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F75EA" w14:textId="77777777" w:rsidR="001D52DF" w:rsidRDefault="001D52DF" w:rsidP="00315C6A">
      <w:pPr>
        <w:pStyle w:val="15"/>
        <w:widowControl w:val="0"/>
        <w:tabs>
          <w:tab w:val="left" w:pos="1620"/>
        </w:tabs>
        <w:rPr>
          <w:rFonts w:ascii="Times New Roman" w:hAnsi="Times New Roman" w:cs="Times New Roman"/>
          <w:sz w:val="28"/>
          <w:szCs w:val="28"/>
        </w:rPr>
      </w:pPr>
    </w:p>
    <w:p w14:paraId="31AB49D5" w14:textId="77777777" w:rsidR="001D52DF" w:rsidRDefault="001D52DF" w:rsidP="00315C6A">
      <w:pPr>
        <w:pStyle w:val="15"/>
        <w:widowControl w:val="0"/>
        <w:tabs>
          <w:tab w:val="left" w:pos="1620"/>
        </w:tabs>
        <w:jc w:val="center"/>
        <w:rPr>
          <w:rFonts w:ascii="Times New Roman" w:hAnsi="Times New Roman" w:cs="Times New Roman"/>
          <w:sz w:val="28"/>
          <w:szCs w:val="28"/>
        </w:rPr>
      </w:pPr>
    </w:p>
    <w:p w14:paraId="133C3039" w14:textId="77777777" w:rsidR="00F73E27" w:rsidRDefault="00F73E27" w:rsidP="00315C6A">
      <w:pPr>
        <w:pStyle w:val="15"/>
        <w:widowControl w:val="0"/>
        <w:tabs>
          <w:tab w:val="left" w:pos="1620"/>
        </w:tabs>
        <w:rPr>
          <w:b/>
          <w:sz w:val="28"/>
        </w:rPr>
      </w:pPr>
    </w:p>
    <w:p w14:paraId="0712A4E5" w14:textId="77777777" w:rsidR="00F73E27" w:rsidRDefault="00F73E27" w:rsidP="00315C6A">
      <w:pPr>
        <w:widowControl w:val="0"/>
        <w:jc w:val="center"/>
        <w:rPr>
          <w:b/>
          <w:sz w:val="28"/>
        </w:rPr>
      </w:pPr>
    </w:p>
    <w:p w14:paraId="714CA2C8" w14:textId="77777777" w:rsidR="00F73E27" w:rsidRDefault="00F73E27" w:rsidP="00315C6A">
      <w:pPr>
        <w:widowControl w:val="0"/>
        <w:jc w:val="center"/>
        <w:rPr>
          <w:b/>
          <w:sz w:val="28"/>
        </w:rPr>
      </w:pPr>
    </w:p>
    <w:p w14:paraId="240DB856" w14:textId="77777777" w:rsidR="00F73E27" w:rsidRDefault="00F73E27" w:rsidP="00315C6A">
      <w:pPr>
        <w:widowControl w:val="0"/>
        <w:jc w:val="center"/>
        <w:rPr>
          <w:b/>
          <w:sz w:val="28"/>
        </w:rPr>
      </w:pPr>
    </w:p>
    <w:p w14:paraId="3D658173" w14:textId="77777777" w:rsidR="00F73E27" w:rsidRDefault="00F73E27" w:rsidP="00315C6A">
      <w:pPr>
        <w:widowControl w:val="0"/>
        <w:rPr>
          <w:b/>
          <w:sz w:val="28"/>
        </w:rPr>
      </w:pPr>
    </w:p>
    <w:p w14:paraId="7A23FA2E" w14:textId="77777777" w:rsidR="00F73E27" w:rsidRDefault="00F73E27" w:rsidP="00315C6A">
      <w:pPr>
        <w:widowControl w:val="0"/>
        <w:jc w:val="center"/>
        <w:rPr>
          <w:b/>
          <w:sz w:val="28"/>
        </w:rPr>
      </w:pPr>
    </w:p>
    <w:p w14:paraId="5141BC02" w14:textId="77777777" w:rsidR="00260C4C" w:rsidRPr="0095348C" w:rsidRDefault="00F73E27" w:rsidP="00315C6A">
      <w:pPr>
        <w:widowControl w:val="0"/>
        <w:jc w:val="center"/>
        <w:rPr>
          <w:b/>
          <w:sz w:val="28"/>
        </w:rPr>
      </w:pPr>
      <w:r w:rsidRPr="0095348C">
        <w:rPr>
          <w:b/>
          <w:sz w:val="28"/>
        </w:rPr>
        <w:t>ПРАВИЛА</w:t>
      </w:r>
    </w:p>
    <w:p w14:paraId="61D677F5" w14:textId="77777777" w:rsidR="00F73E27" w:rsidRPr="0095348C" w:rsidRDefault="00F73E27" w:rsidP="00315C6A">
      <w:pPr>
        <w:widowControl w:val="0"/>
        <w:jc w:val="center"/>
        <w:rPr>
          <w:b/>
          <w:sz w:val="28"/>
        </w:rPr>
      </w:pPr>
      <w:r w:rsidRPr="0095348C">
        <w:rPr>
          <w:b/>
          <w:sz w:val="28"/>
        </w:rPr>
        <w:t xml:space="preserve"> ЗЕМЛЕПОЛЬЗОВАНИЯ И ЗАСТРОЙКИ</w:t>
      </w:r>
    </w:p>
    <w:p w14:paraId="7BC4ED08" w14:textId="77777777" w:rsidR="009D39CD" w:rsidRPr="0095348C" w:rsidRDefault="00CA7CAE" w:rsidP="00315C6A">
      <w:pPr>
        <w:widowControl w:val="0"/>
        <w:jc w:val="center"/>
        <w:rPr>
          <w:b/>
          <w:sz w:val="28"/>
        </w:rPr>
      </w:pPr>
      <w:r w:rsidRPr="0095348C">
        <w:rPr>
          <w:b/>
          <w:sz w:val="28"/>
        </w:rPr>
        <w:t xml:space="preserve">МО </w:t>
      </w:r>
      <w:r w:rsidR="006060D6" w:rsidRPr="0095348C">
        <w:rPr>
          <w:b/>
          <w:sz w:val="28"/>
        </w:rPr>
        <w:t>КАТАНДИНСКО</w:t>
      </w:r>
      <w:r w:rsidR="00CC710E" w:rsidRPr="0095348C">
        <w:rPr>
          <w:b/>
          <w:sz w:val="28"/>
        </w:rPr>
        <w:t>ГО</w:t>
      </w:r>
    </w:p>
    <w:p w14:paraId="4CC655D9" w14:textId="77777777" w:rsidR="00F73E27" w:rsidRPr="0095348C" w:rsidRDefault="00F73E27" w:rsidP="00315C6A">
      <w:pPr>
        <w:widowControl w:val="0"/>
        <w:jc w:val="center"/>
        <w:rPr>
          <w:b/>
          <w:sz w:val="28"/>
        </w:rPr>
      </w:pPr>
      <w:r w:rsidRPr="0095348C">
        <w:rPr>
          <w:b/>
          <w:sz w:val="28"/>
        </w:rPr>
        <w:t xml:space="preserve"> </w:t>
      </w:r>
      <w:r w:rsidR="009D39CD" w:rsidRPr="0095348C">
        <w:rPr>
          <w:b/>
          <w:sz w:val="28"/>
        </w:rPr>
        <w:t>СЕЛЬСКО</w:t>
      </w:r>
      <w:r w:rsidR="00CC710E" w:rsidRPr="0095348C">
        <w:rPr>
          <w:b/>
          <w:sz w:val="28"/>
        </w:rPr>
        <w:t>ГО</w:t>
      </w:r>
      <w:r w:rsidR="009D39CD" w:rsidRPr="0095348C">
        <w:rPr>
          <w:b/>
          <w:sz w:val="28"/>
        </w:rPr>
        <w:t xml:space="preserve"> ПОСЕЛЕНИ</w:t>
      </w:r>
      <w:r w:rsidR="00CC710E" w:rsidRPr="0095348C">
        <w:rPr>
          <w:b/>
          <w:sz w:val="28"/>
        </w:rPr>
        <w:t>Я</w:t>
      </w:r>
    </w:p>
    <w:p w14:paraId="6FD84F1B" w14:textId="77777777" w:rsidR="009D39CD" w:rsidRPr="0095348C" w:rsidRDefault="009D39CD" w:rsidP="00315C6A">
      <w:pPr>
        <w:widowControl w:val="0"/>
        <w:jc w:val="center"/>
        <w:rPr>
          <w:b/>
          <w:sz w:val="28"/>
        </w:rPr>
      </w:pPr>
      <w:r w:rsidRPr="0095348C">
        <w:rPr>
          <w:b/>
          <w:sz w:val="28"/>
        </w:rPr>
        <w:t>УСТЬ-КОКСИНСКОГО</w:t>
      </w:r>
      <w:r w:rsidR="00F73E27" w:rsidRPr="0095348C">
        <w:rPr>
          <w:b/>
          <w:sz w:val="28"/>
        </w:rPr>
        <w:t xml:space="preserve"> РАЙОНА </w:t>
      </w:r>
    </w:p>
    <w:p w14:paraId="585FA084" w14:textId="77777777" w:rsidR="00F73E27" w:rsidRPr="0095348C" w:rsidRDefault="009D39CD" w:rsidP="00315C6A">
      <w:pPr>
        <w:widowControl w:val="0"/>
        <w:jc w:val="center"/>
        <w:rPr>
          <w:b/>
          <w:sz w:val="28"/>
        </w:rPr>
      </w:pPr>
      <w:r w:rsidRPr="0095348C">
        <w:rPr>
          <w:b/>
          <w:sz w:val="28"/>
        </w:rPr>
        <w:t>РЕСПУБЛИКИ АЛТАЙ</w:t>
      </w:r>
    </w:p>
    <w:p w14:paraId="679DBC65" w14:textId="45D1196A" w:rsidR="00687841" w:rsidRPr="0095348C" w:rsidRDefault="00CD239E" w:rsidP="00315C6A">
      <w:pPr>
        <w:pStyle w:val="afff5"/>
        <w:widowControl w:val="0"/>
        <w:spacing w:line="360" w:lineRule="auto"/>
        <w:jc w:val="center"/>
        <w:rPr>
          <w:rFonts w:ascii="Times New Roman" w:hAnsi="Times New Roman"/>
          <w:b/>
          <w:sz w:val="28"/>
          <w:szCs w:val="28"/>
        </w:rPr>
      </w:pPr>
      <w:r w:rsidRPr="0095348C">
        <w:rPr>
          <w:rFonts w:ascii="Times New Roman" w:hAnsi="Times New Roman"/>
          <w:sz w:val="28"/>
          <w:szCs w:val="28"/>
        </w:rPr>
        <w:t xml:space="preserve"> </w:t>
      </w:r>
      <w:r w:rsidR="00687841" w:rsidRPr="0095348C">
        <w:rPr>
          <w:rFonts w:ascii="Times New Roman" w:hAnsi="Times New Roman"/>
          <w:sz w:val="28"/>
          <w:szCs w:val="28"/>
        </w:rPr>
        <w:t>(в новой редакции от 202</w:t>
      </w:r>
      <w:r w:rsidR="00315C6A">
        <w:rPr>
          <w:rFonts w:ascii="Times New Roman" w:hAnsi="Times New Roman"/>
          <w:sz w:val="28"/>
          <w:szCs w:val="28"/>
          <w:lang w:val="ru-RU"/>
        </w:rPr>
        <w:t>4</w:t>
      </w:r>
      <w:r w:rsidR="00687841" w:rsidRPr="0095348C">
        <w:rPr>
          <w:rFonts w:ascii="Times New Roman" w:hAnsi="Times New Roman"/>
          <w:sz w:val="28"/>
          <w:szCs w:val="28"/>
        </w:rPr>
        <w:t xml:space="preserve"> г.)</w:t>
      </w:r>
    </w:p>
    <w:p w14:paraId="295163BB" w14:textId="77777777" w:rsidR="00F73E27" w:rsidRPr="0095348C" w:rsidRDefault="00F73E27" w:rsidP="00315C6A">
      <w:pPr>
        <w:widowControl w:val="0"/>
        <w:jc w:val="center"/>
        <w:rPr>
          <w:b/>
          <w:sz w:val="28"/>
        </w:rPr>
      </w:pPr>
    </w:p>
    <w:p w14:paraId="326BCC22" w14:textId="77777777" w:rsidR="00F73E27" w:rsidRPr="0095348C" w:rsidRDefault="00F73E27" w:rsidP="00315C6A">
      <w:pPr>
        <w:widowControl w:val="0"/>
        <w:jc w:val="center"/>
        <w:rPr>
          <w:b/>
          <w:sz w:val="28"/>
        </w:rPr>
      </w:pPr>
    </w:p>
    <w:p w14:paraId="6C830DF7" w14:textId="77777777" w:rsidR="00F73E27" w:rsidRPr="0095348C" w:rsidRDefault="00F73E27" w:rsidP="00315C6A">
      <w:pPr>
        <w:widowControl w:val="0"/>
        <w:jc w:val="center"/>
        <w:rPr>
          <w:b/>
          <w:sz w:val="28"/>
        </w:rPr>
      </w:pPr>
      <w:r w:rsidRPr="0095348C">
        <w:rPr>
          <w:b/>
          <w:sz w:val="28"/>
        </w:rPr>
        <w:t>ПОЯСНИТЕЛЬНАЯ ЗАПИСКА</w:t>
      </w:r>
    </w:p>
    <w:p w14:paraId="7ABB9FDB" w14:textId="77777777" w:rsidR="00F73E27" w:rsidRPr="0095348C" w:rsidRDefault="0094710D" w:rsidP="00315C6A">
      <w:pPr>
        <w:widowControl w:val="0"/>
        <w:jc w:val="center"/>
        <w:rPr>
          <w:b/>
          <w:sz w:val="28"/>
        </w:rPr>
      </w:pPr>
      <w:r>
        <w:rPr>
          <w:b/>
          <w:sz w:val="28"/>
        </w:rPr>
        <w:t>Часть 2</w:t>
      </w:r>
    </w:p>
    <w:p w14:paraId="0AF0A0C1" w14:textId="77777777" w:rsidR="00F73E27" w:rsidRPr="0095348C" w:rsidRDefault="00F73E27" w:rsidP="00315C6A">
      <w:pPr>
        <w:widowControl w:val="0"/>
        <w:jc w:val="center"/>
        <w:rPr>
          <w:b/>
          <w:sz w:val="28"/>
        </w:rPr>
      </w:pPr>
    </w:p>
    <w:p w14:paraId="4C53B9E5" w14:textId="77777777" w:rsidR="00F73E27" w:rsidRPr="0095348C" w:rsidRDefault="00F73E27" w:rsidP="00315C6A">
      <w:pPr>
        <w:widowControl w:val="0"/>
        <w:jc w:val="center"/>
        <w:rPr>
          <w:b/>
          <w:sz w:val="28"/>
        </w:rPr>
      </w:pPr>
    </w:p>
    <w:p w14:paraId="430F5F5B" w14:textId="77777777" w:rsidR="00F73E27" w:rsidRPr="0095348C" w:rsidRDefault="00F73E27" w:rsidP="00315C6A">
      <w:pPr>
        <w:widowControl w:val="0"/>
        <w:jc w:val="center"/>
        <w:rPr>
          <w:b/>
          <w:sz w:val="28"/>
        </w:rPr>
      </w:pPr>
    </w:p>
    <w:p w14:paraId="3FCA05BE" w14:textId="77777777" w:rsidR="00F73E27" w:rsidRPr="0095348C" w:rsidRDefault="00F73E27" w:rsidP="00315C6A">
      <w:pPr>
        <w:widowControl w:val="0"/>
        <w:jc w:val="center"/>
        <w:rPr>
          <w:b/>
          <w:sz w:val="28"/>
        </w:rPr>
      </w:pPr>
    </w:p>
    <w:p w14:paraId="444B2224" w14:textId="77777777" w:rsidR="00F73E27" w:rsidRPr="0095348C" w:rsidRDefault="00F73E27" w:rsidP="00315C6A">
      <w:pPr>
        <w:widowControl w:val="0"/>
        <w:jc w:val="center"/>
        <w:rPr>
          <w:b/>
          <w:sz w:val="28"/>
        </w:rPr>
      </w:pPr>
    </w:p>
    <w:p w14:paraId="116989EF" w14:textId="77777777" w:rsidR="00F73E27" w:rsidRPr="0095348C" w:rsidRDefault="00F73E27" w:rsidP="00315C6A">
      <w:pPr>
        <w:widowControl w:val="0"/>
        <w:jc w:val="center"/>
        <w:rPr>
          <w:b/>
          <w:sz w:val="28"/>
        </w:rPr>
      </w:pPr>
    </w:p>
    <w:p w14:paraId="18DD5AE9" w14:textId="77777777" w:rsidR="00F73E27" w:rsidRPr="0095348C" w:rsidRDefault="00F73E27" w:rsidP="00315C6A">
      <w:pPr>
        <w:widowControl w:val="0"/>
        <w:jc w:val="center"/>
        <w:rPr>
          <w:b/>
          <w:sz w:val="28"/>
        </w:rPr>
      </w:pPr>
    </w:p>
    <w:p w14:paraId="7EF56240" w14:textId="77777777" w:rsidR="00F73E27" w:rsidRPr="0095348C" w:rsidRDefault="00F73E27" w:rsidP="00315C6A">
      <w:pPr>
        <w:widowControl w:val="0"/>
        <w:rPr>
          <w:b/>
          <w:sz w:val="28"/>
        </w:rPr>
      </w:pPr>
    </w:p>
    <w:p w14:paraId="26C727A3" w14:textId="77777777" w:rsidR="00F73E27" w:rsidRPr="0095348C" w:rsidRDefault="00F73E27" w:rsidP="00315C6A">
      <w:pPr>
        <w:widowControl w:val="0"/>
        <w:jc w:val="center"/>
        <w:rPr>
          <w:b/>
          <w:sz w:val="28"/>
        </w:rPr>
      </w:pPr>
    </w:p>
    <w:p w14:paraId="414871C1" w14:textId="77777777" w:rsidR="00F73E27" w:rsidRPr="0095348C" w:rsidRDefault="00F73E27" w:rsidP="00315C6A">
      <w:pPr>
        <w:widowControl w:val="0"/>
        <w:jc w:val="center"/>
        <w:rPr>
          <w:b/>
          <w:sz w:val="28"/>
        </w:rPr>
      </w:pPr>
    </w:p>
    <w:p w14:paraId="344EC232" w14:textId="77777777" w:rsidR="00315C6A" w:rsidRPr="0095348C" w:rsidRDefault="00315C6A" w:rsidP="00315C6A">
      <w:pPr>
        <w:pStyle w:val="afff5"/>
        <w:widowControl w:val="0"/>
        <w:tabs>
          <w:tab w:val="left" w:pos="1620"/>
        </w:tabs>
        <w:spacing w:line="276" w:lineRule="auto"/>
        <w:ind w:left="1418" w:hanging="1418"/>
        <w:rPr>
          <w:rFonts w:ascii="Times New Roman" w:hAnsi="Times New Roman"/>
          <w:sz w:val="24"/>
          <w:szCs w:val="24"/>
        </w:rPr>
      </w:pPr>
      <w:r w:rsidRPr="0095348C">
        <w:rPr>
          <w:rFonts w:ascii="Times New Roman" w:hAnsi="Times New Roman"/>
          <w:b/>
          <w:bCs/>
          <w:sz w:val="24"/>
          <w:szCs w:val="24"/>
        </w:rPr>
        <w:t>Заказчик:</w:t>
      </w:r>
      <w:r w:rsidRPr="0095348C">
        <w:rPr>
          <w:rFonts w:ascii="Times New Roman" w:hAnsi="Times New Roman"/>
          <w:bCs/>
          <w:sz w:val="24"/>
          <w:szCs w:val="24"/>
          <w:lang w:val="ru-RU"/>
        </w:rPr>
        <w:t xml:space="preserve">                   </w:t>
      </w:r>
      <w:r w:rsidRPr="00EA2AD7">
        <w:rPr>
          <w:rFonts w:ascii="Times New Roman" w:hAnsi="Times New Roman"/>
          <w:sz w:val="24"/>
          <w:szCs w:val="24"/>
        </w:rPr>
        <w:t xml:space="preserve">Администрация </w:t>
      </w:r>
      <w:proofErr w:type="spellStart"/>
      <w:r w:rsidRPr="00EA2AD7">
        <w:rPr>
          <w:rFonts w:ascii="Times New Roman" w:hAnsi="Times New Roman"/>
          <w:sz w:val="24"/>
          <w:szCs w:val="24"/>
          <w:lang w:val="ru-RU"/>
        </w:rPr>
        <w:t>Катандинского</w:t>
      </w:r>
      <w:proofErr w:type="spellEnd"/>
      <w:r w:rsidRPr="00EA2AD7">
        <w:rPr>
          <w:rFonts w:ascii="Times New Roman" w:hAnsi="Times New Roman"/>
          <w:sz w:val="24"/>
          <w:szCs w:val="24"/>
          <w:lang w:val="ru-RU"/>
        </w:rPr>
        <w:t xml:space="preserve"> сельского поселения,</w:t>
      </w:r>
      <w:r>
        <w:rPr>
          <w:rFonts w:ascii="Times New Roman" w:hAnsi="Times New Roman"/>
          <w:sz w:val="24"/>
          <w:szCs w:val="24"/>
          <w:lang w:val="ru-RU"/>
        </w:rPr>
        <w:t xml:space="preserve"> </w:t>
      </w:r>
      <w:r>
        <w:rPr>
          <w:rFonts w:ascii="Times New Roman" w:hAnsi="Times New Roman"/>
          <w:sz w:val="24"/>
          <w:szCs w:val="24"/>
          <w:lang w:val="ru-RU"/>
        </w:rPr>
        <w:br/>
        <w:t xml:space="preserve">             Генеральный директор ООО «ГОРА»</w:t>
      </w:r>
    </w:p>
    <w:p w14:paraId="4C7CBB86" w14:textId="77777777" w:rsidR="00315C6A" w:rsidRPr="005E54AC" w:rsidRDefault="00315C6A" w:rsidP="00315C6A">
      <w:pPr>
        <w:pStyle w:val="afff5"/>
        <w:widowControl w:val="0"/>
        <w:tabs>
          <w:tab w:val="left" w:pos="1620"/>
        </w:tabs>
        <w:spacing w:line="276" w:lineRule="auto"/>
        <w:rPr>
          <w:rFonts w:ascii="Times New Roman" w:hAnsi="Times New Roman"/>
          <w:sz w:val="24"/>
          <w:szCs w:val="24"/>
          <w:lang w:val="ru-RU"/>
        </w:rPr>
      </w:pPr>
      <w:proofErr w:type="gramStart"/>
      <w:r w:rsidRPr="0095348C">
        <w:rPr>
          <w:rFonts w:ascii="Times New Roman" w:hAnsi="Times New Roman"/>
          <w:b/>
          <w:bCs/>
          <w:sz w:val="24"/>
          <w:szCs w:val="24"/>
          <w:lang w:val="ru-RU"/>
        </w:rPr>
        <w:t>Договор</w:t>
      </w:r>
      <w:r w:rsidRPr="00586E40">
        <w:rPr>
          <w:rFonts w:ascii="Times New Roman" w:hAnsi="Times New Roman"/>
          <w:b/>
          <w:bCs/>
          <w:sz w:val="24"/>
          <w:szCs w:val="24"/>
        </w:rPr>
        <w:t>:</w:t>
      </w:r>
      <w:r w:rsidRPr="00586E40">
        <w:rPr>
          <w:rFonts w:ascii="Times New Roman" w:hAnsi="Times New Roman"/>
          <w:sz w:val="24"/>
          <w:szCs w:val="24"/>
        </w:rPr>
        <w:t xml:space="preserve"> </w:t>
      </w:r>
      <w:r w:rsidRPr="00586E40">
        <w:rPr>
          <w:rFonts w:ascii="Times New Roman" w:hAnsi="Times New Roman"/>
          <w:sz w:val="24"/>
          <w:szCs w:val="24"/>
          <w:lang w:val="ru-RU"/>
        </w:rPr>
        <w:t xml:space="preserve">  </w:t>
      </w:r>
      <w:proofErr w:type="gramEnd"/>
      <w:r w:rsidRPr="00586E40">
        <w:rPr>
          <w:rFonts w:ascii="Times New Roman" w:hAnsi="Times New Roman"/>
          <w:sz w:val="24"/>
          <w:szCs w:val="24"/>
          <w:lang w:val="ru-RU"/>
        </w:rPr>
        <w:t xml:space="preserve">                </w:t>
      </w:r>
      <w:r>
        <w:rPr>
          <w:rFonts w:ascii="Times New Roman" w:hAnsi="Times New Roman"/>
          <w:sz w:val="24"/>
          <w:szCs w:val="24"/>
          <w:lang w:val="ru-RU"/>
        </w:rPr>
        <w:t xml:space="preserve"> Трехсторонний договор №294 от 06.07.2023 </w:t>
      </w:r>
      <w:bookmarkStart w:id="0" w:name="_GoBack"/>
      <w:bookmarkEnd w:id="0"/>
      <w:r>
        <w:rPr>
          <w:rFonts w:ascii="Times New Roman" w:hAnsi="Times New Roman"/>
          <w:sz w:val="24"/>
          <w:szCs w:val="24"/>
          <w:lang w:val="ru-RU"/>
        </w:rPr>
        <w:t>г.</w:t>
      </w:r>
    </w:p>
    <w:p w14:paraId="6832E8D5" w14:textId="77777777" w:rsidR="00315C6A" w:rsidRPr="0095348C" w:rsidRDefault="00315C6A" w:rsidP="00315C6A">
      <w:pPr>
        <w:pStyle w:val="afff5"/>
        <w:widowControl w:val="0"/>
        <w:tabs>
          <w:tab w:val="left" w:pos="1620"/>
        </w:tabs>
        <w:spacing w:line="276" w:lineRule="auto"/>
        <w:rPr>
          <w:rFonts w:ascii="Times New Roman" w:hAnsi="Times New Roman"/>
          <w:sz w:val="24"/>
          <w:szCs w:val="24"/>
        </w:rPr>
      </w:pPr>
      <w:r w:rsidRPr="0095348C">
        <w:rPr>
          <w:rFonts w:ascii="Times New Roman" w:hAnsi="Times New Roman"/>
          <w:b/>
          <w:bCs/>
          <w:sz w:val="24"/>
          <w:szCs w:val="24"/>
        </w:rPr>
        <w:t>Исполнитель:</w:t>
      </w:r>
      <w:r w:rsidRPr="0095348C">
        <w:rPr>
          <w:rFonts w:ascii="Times New Roman" w:hAnsi="Times New Roman"/>
          <w:sz w:val="24"/>
          <w:szCs w:val="24"/>
        </w:rPr>
        <w:t xml:space="preserve"> </w:t>
      </w:r>
      <w:r w:rsidRPr="0095348C">
        <w:rPr>
          <w:rFonts w:ascii="Times New Roman" w:hAnsi="Times New Roman"/>
          <w:sz w:val="24"/>
          <w:szCs w:val="24"/>
          <w:lang w:val="ru-RU"/>
        </w:rPr>
        <w:t xml:space="preserve">           </w:t>
      </w:r>
      <w:r w:rsidRPr="0095348C">
        <w:rPr>
          <w:rFonts w:ascii="Times New Roman" w:hAnsi="Times New Roman"/>
          <w:sz w:val="24"/>
          <w:szCs w:val="24"/>
        </w:rPr>
        <w:t>ООО «Компания Земпроект»</w:t>
      </w:r>
    </w:p>
    <w:p w14:paraId="1099B0A8" w14:textId="77777777" w:rsidR="00F73E27" w:rsidRPr="0095348C" w:rsidRDefault="00F73E27" w:rsidP="00315C6A">
      <w:pPr>
        <w:widowControl w:val="0"/>
        <w:jc w:val="center"/>
        <w:rPr>
          <w:b/>
        </w:rPr>
      </w:pPr>
    </w:p>
    <w:p w14:paraId="731AC856" w14:textId="77777777" w:rsidR="00F73E27" w:rsidRPr="0095348C" w:rsidRDefault="00F73E27" w:rsidP="00315C6A">
      <w:pPr>
        <w:pStyle w:val="15"/>
        <w:widowControl w:val="0"/>
        <w:tabs>
          <w:tab w:val="left" w:pos="1620"/>
        </w:tabs>
        <w:ind w:firstLine="709"/>
        <w:jc w:val="center"/>
        <w:rPr>
          <w:rFonts w:ascii="Times New Roman" w:hAnsi="Times New Roman" w:cs="Times New Roman"/>
          <w:sz w:val="28"/>
          <w:szCs w:val="28"/>
        </w:rPr>
      </w:pPr>
    </w:p>
    <w:p w14:paraId="65848AFE" w14:textId="77777777" w:rsidR="00F73E27" w:rsidRPr="0095348C" w:rsidRDefault="00F73E27" w:rsidP="00315C6A">
      <w:pPr>
        <w:pStyle w:val="15"/>
        <w:widowControl w:val="0"/>
        <w:tabs>
          <w:tab w:val="left" w:pos="1620"/>
        </w:tabs>
        <w:ind w:firstLine="709"/>
        <w:jc w:val="center"/>
        <w:rPr>
          <w:rFonts w:ascii="Times New Roman" w:hAnsi="Times New Roman" w:cs="Times New Roman"/>
          <w:sz w:val="28"/>
          <w:szCs w:val="28"/>
        </w:rPr>
      </w:pPr>
    </w:p>
    <w:p w14:paraId="28D526F0" w14:textId="77777777" w:rsidR="00F73E27" w:rsidRPr="0095348C" w:rsidRDefault="00F73E27" w:rsidP="00315C6A">
      <w:pPr>
        <w:pStyle w:val="15"/>
        <w:widowControl w:val="0"/>
        <w:tabs>
          <w:tab w:val="left" w:pos="1620"/>
        </w:tabs>
        <w:ind w:firstLine="709"/>
        <w:jc w:val="center"/>
        <w:rPr>
          <w:rFonts w:ascii="Times New Roman" w:hAnsi="Times New Roman" w:cs="Times New Roman"/>
          <w:sz w:val="28"/>
          <w:szCs w:val="28"/>
        </w:rPr>
      </w:pPr>
    </w:p>
    <w:p w14:paraId="144397E9" w14:textId="77777777" w:rsidR="00F73E27" w:rsidRPr="0095348C" w:rsidRDefault="00F73E27" w:rsidP="00315C6A">
      <w:pPr>
        <w:pStyle w:val="15"/>
        <w:widowControl w:val="0"/>
        <w:tabs>
          <w:tab w:val="left" w:pos="1620"/>
        </w:tabs>
        <w:ind w:firstLine="709"/>
        <w:jc w:val="center"/>
        <w:rPr>
          <w:rFonts w:ascii="Times New Roman" w:hAnsi="Times New Roman" w:cs="Times New Roman"/>
          <w:sz w:val="28"/>
          <w:szCs w:val="28"/>
        </w:rPr>
      </w:pPr>
    </w:p>
    <w:p w14:paraId="00278D81" w14:textId="77777777" w:rsidR="00F73E27" w:rsidRPr="0095348C" w:rsidRDefault="00F73E27" w:rsidP="00315C6A">
      <w:pPr>
        <w:pStyle w:val="15"/>
        <w:widowControl w:val="0"/>
        <w:tabs>
          <w:tab w:val="left" w:pos="1620"/>
        </w:tabs>
        <w:ind w:firstLine="709"/>
        <w:jc w:val="center"/>
        <w:rPr>
          <w:rFonts w:ascii="Times New Roman" w:hAnsi="Times New Roman" w:cs="Times New Roman"/>
          <w:sz w:val="28"/>
          <w:szCs w:val="28"/>
        </w:rPr>
      </w:pPr>
    </w:p>
    <w:p w14:paraId="086C48C3" w14:textId="77777777" w:rsidR="00F73E27" w:rsidRPr="0095348C" w:rsidRDefault="00F73E27" w:rsidP="00315C6A">
      <w:pPr>
        <w:pStyle w:val="15"/>
        <w:widowControl w:val="0"/>
        <w:tabs>
          <w:tab w:val="left" w:pos="1620"/>
        </w:tabs>
        <w:ind w:firstLine="709"/>
        <w:jc w:val="center"/>
        <w:rPr>
          <w:rFonts w:ascii="Times New Roman" w:hAnsi="Times New Roman" w:cs="Times New Roman"/>
          <w:sz w:val="28"/>
          <w:szCs w:val="28"/>
        </w:rPr>
      </w:pPr>
    </w:p>
    <w:p w14:paraId="3D300B7A" w14:textId="77777777" w:rsidR="00F73E27" w:rsidRPr="0095348C" w:rsidRDefault="00F73E27" w:rsidP="00315C6A">
      <w:pPr>
        <w:pStyle w:val="15"/>
        <w:widowControl w:val="0"/>
        <w:tabs>
          <w:tab w:val="left" w:pos="1620"/>
        </w:tabs>
        <w:ind w:firstLine="709"/>
        <w:jc w:val="center"/>
        <w:rPr>
          <w:rFonts w:ascii="Times New Roman" w:hAnsi="Times New Roman" w:cs="Times New Roman"/>
          <w:sz w:val="28"/>
          <w:szCs w:val="28"/>
        </w:rPr>
      </w:pPr>
    </w:p>
    <w:p w14:paraId="19E7309E" w14:textId="77777777" w:rsidR="00065988" w:rsidRDefault="00065988" w:rsidP="00315C6A">
      <w:pPr>
        <w:widowControl w:val="0"/>
        <w:jc w:val="center"/>
      </w:pPr>
    </w:p>
    <w:p w14:paraId="32F5EEE9" w14:textId="77777777" w:rsidR="00065988" w:rsidRDefault="00065988" w:rsidP="00315C6A">
      <w:pPr>
        <w:widowControl w:val="0"/>
        <w:jc w:val="center"/>
      </w:pPr>
    </w:p>
    <w:p w14:paraId="35CA5677" w14:textId="77777777" w:rsidR="00065988" w:rsidRDefault="00065988" w:rsidP="00315C6A">
      <w:pPr>
        <w:widowControl w:val="0"/>
        <w:jc w:val="center"/>
      </w:pPr>
    </w:p>
    <w:p w14:paraId="48CA3163" w14:textId="77777777" w:rsidR="00065988" w:rsidRDefault="00065988" w:rsidP="00315C6A">
      <w:pPr>
        <w:widowControl w:val="0"/>
        <w:jc w:val="center"/>
      </w:pPr>
    </w:p>
    <w:p w14:paraId="0AAC0D53" w14:textId="77777777" w:rsidR="00065988" w:rsidRDefault="00065988" w:rsidP="00315C6A">
      <w:pPr>
        <w:widowControl w:val="0"/>
        <w:jc w:val="center"/>
      </w:pPr>
    </w:p>
    <w:p w14:paraId="44987B26" w14:textId="1806A56A" w:rsidR="00F73E27" w:rsidRPr="0095348C" w:rsidRDefault="00F73E27" w:rsidP="00315C6A">
      <w:pPr>
        <w:widowControl w:val="0"/>
        <w:jc w:val="center"/>
      </w:pPr>
      <w:r w:rsidRPr="0095348C">
        <w:t>Барнаул 20</w:t>
      </w:r>
      <w:r w:rsidR="00B92188" w:rsidRPr="0095348C">
        <w:t>2</w:t>
      </w:r>
      <w:r w:rsidR="00BE5CF7">
        <w:t>4</w:t>
      </w:r>
    </w:p>
    <w:p w14:paraId="6E3A4393" w14:textId="77777777" w:rsidR="00315C6A" w:rsidRPr="0095348C" w:rsidRDefault="00315C6A" w:rsidP="00315C6A">
      <w:pPr>
        <w:widowControl w:val="0"/>
        <w:ind w:firstLine="709"/>
        <w:jc w:val="both"/>
      </w:pPr>
    </w:p>
    <w:p w14:paraId="4C3F426E" w14:textId="77777777" w:rsidR="00315C6A" w:rsidRPr="005E54AC" w:rsidRDefault="00315C6A" w:rsidP="00315C6A">
      <w:pPr>
        <w:pStyle w:val="afff5"/>
        <w:widowControl w:val="0"/>
        <w:tabs>
          <w:tab w:val="left" w:pos="1620"/>
        </w:tabs>
        <w:ind w:firstLine="709"/>
        <w:jc w:val="both"/>
        <w:rPr>
          <w:rFonts w:ascii="Times New Roman" w:hAnsi="Times New Roman"/>
          <w:sz w:val="24"/>
          <w:szCs w:val="24"/>
          <w:lang w:val="ru-RU"/>
        </w:rPr>
      </w:pPr>
      <w:r w:rsidRPr="00B970F8">
        <w:rPr>
          <w:rFonts w:ascii="Times New Roman" w:hAnsi="Times New Roman"/>
          <w:sz w:val="24"/>
          <w:szCs w:val="24"/>
        </w:rPr>
        <w:t xml:space="preserve">Изменения в Правила землепользования и застройки </w:t>
      </w:r>
      <w:proofErr w:type="spellStart"/>
      <w:r w:rsidRPr="00B970F8">
        <w:rPr>
          <w:rFonts w:ascii="Times New Roman" w:hAnsi="Times New Roman"/>
          <w:sz w:val="24"/>
          <w:szCs w:val="24"/>
        </w:rPr>
        <w:t>Катандинского</w:t>
      </w:r>
      <w:proofErr w:type="spellEnd"/>
      <w:r w:rsidRPr="00B970F8">
        <w:rPr>
          <w:rFonts w:ascii="Times New Roman" w:hAnsi="Times New Roman"/>
          <w:sz w:val="24"/>
          <w:szCs w:val="24"/>
        </w:rPr>
        <w:t xml:space="preserve"> сельского </w:t>
      </w:r>
      <w:r w:rsidRPr="005E54AC">
        <w:rPr>
          <w:rFonts w:ascii="Times New Roman" w:hAnsi="Times New Roman"/>
          <w:sz w:val="24"/>
          <w:szCs w:val="24"/>
        </w:rPr>
        <w:t xml:space="preserve">поселения </w:t>
      </w:r>
      <w:proofErr w:type="spellStart"/>
      <w:r w:rsidRPr="005E54AC">
        <w:rPr>
          <w:rFonts w:ascii="Times New Roman" w:hAnsi="Times New Roman"/>
          <w:sz w:val="24"/>
          <w:szCs w:val="24"/>
        </w:rPr>
        <w:t>Усть-Коксинского</w:t>
      </w:r>
      <w:proofErr w:type="spellEnd"/>
      <w:r w:rsidRPr="005E54AC">
        <w:rPr>
          <w:rFonts w:ascii="Times New Roman" w:hAnsi="Times New Roman"/>
          <w:sz w:val="24"/>
          <w:szCs w:val="24"/>
        </w:rPr>
        <w:t xml:space="preserve"> района Республики Алтай разработаны на основании технического задания к договорам № </w:t>
      </w:r>
      <w:r w:rsidRPr="005E54AC">
        <w:rPr>
          <w:rFonts w:ascii="Times New Roman" w:hAnsi="Times New Roman"/>
          <w:sz w:val="24"/>
          <w:szCs w:val="24"/>
          <w:lang w:val="ru-RU"/>
        </w:rPr>
        <w:t>294</w:t>
      </w:r>
      <w:r w:rsidRPr="005E54AC">
        <w:rPr>
          <w:rFonts w:ascii="Times New Roman" w:hAnsi="Times New Roman"/>
          <w:sz w:val="24"/>
          <w:szCs w:val="24"/>
        </w:rPr>
        <w:t xml:space="preserve"> от 0</w:t>
      </w:r>
      <w:r w:rsidRPr="005E54AC">
        <w:rPr>
          <w:rFonts w:ascii="Times New Roman" w:hAnsi="Times New Roman"/>
          <w:sz w:val="24"/>
          <w:szCs w:val="24"/>
          <w:lang w:val="ru-RU"/>
        </w:rPr>
        <w:t>6</w:t>
      </w:r>
      <w:r w:rsidRPr="005E54AC">
        <w:rPr>
          <w:rFonts w:ascii="Times New Roman" w:hAnsi="Times New Roman"/>
          <w:sz w:val="24"/>
          <w:szCs w:val="24"/>
        </w:rPr>
        <w:t>.0</w:t>
      </w:r>
      <w:r w:rsidRPr="005E54AC">
        <w:rPr>
          <w:rFonts w:ascii="Times New Roman" w:hAnsi="Times New Roman"/>
          <w:sz w:val="24"/>
          <w:szCs w:val="24"/>
          <w:lang w:val="ru-RU"/>
        </w:rPr>
        <w:t>7</w:t>
      </w:r>
      <w:r w:rsidRPr="005E54AC">
        <w:rPr>
          <w:rFonts w:ascii="Times New Roman" w:hAnsi="Times New Roman"/>
          <w:sz w:val="24"/>
          <w:szCs w:val="24"/>
        </w:rPr>
        <w:t>.2023г.,</w:t>
      </w:r>
      <w:r w:rsidRPr="005E54AC">
        <w:rPr>
          <w:rFonts w:ascii="Times New Roman" w:hAnsi="Times New Roman"/>
          <w:sz w:val="24"/>
          <w:szCs w:val="24"/>
          <w:lang w:val="ru-RU"/>
        </w:rPr>
        <w:t xml:space="preserve"> </w:t>
      </w:r>
      <w:r w:rsidRPr="005E54AC">
        <w:rPr>
          <w:rFonts w:ascii="Times New Roman" w:hAnsi="Times New Roman"/>
          <w:sz w:val="24"/>
          <w:szCs w:val="24"/>
        </w:rPr>
        <w:t xml:space="preserve">в соответствии с изменениями в Генеральный план </w:t>
      </w:r>
      <w:proofErr w:type="spellStart"/>
      <w:r w:rsidRPr="005E54AC">
        <w:rPr>
          <w:rFonts w:ascii="Times New Roman" w:hAnsi="Times New Roman"/>
          <w:sz w:val="24"/>
          <w:szCs w:val="24"/>
        </w:rPr>
        <w:t>Катандинского</w:t>
      </w:r>
      <w:proofErr w:type="spellEnd"/>
      <w:r w:rsidRPr="005E54AC">
        <w:rPr>
          <w:rFonts w:ascii="Times New Roman" w:hAnsi="Times New Roman"/>
          <w:sz w:val="24"/>
          <w:szCs w:val="24"/>
        </w:rPr>
        <w:t xml:space="preserve"> СП. </w:t>
      </w:r>
    </w:p>
    <w:p w14:paraId="31E462AF" w14:textId="77777777" w:rsidR="00315C6A" w:rsidRPr="0095348C" w:rsidRDefault="00315C6A" w:rsidP="00315C6A">
      <w:pPr>
        <w:widowControl w:val="0"/>
        <w:ind w:firstLine="709"/>
        <w:jc w:val="both"/>
      </w:pPr>
      <w:r w:rsidRPr="005E54AC">
        <w:t xml:space="preserve">Утверждены Решением сельского Совета депутатов МО </w:t>
      </w:r>
      <w:proofErr w:type="spellStart"/>
      <w:r w:rsidRPr="005E54AC">
        <w:t>Катандинское</w:t>
      </w:r>
      <w:proofErr w:type="spellEnd"/>
      <w:r w:rsidRPr="005E54AC">
        <w:t xml:space="preserve"> сельское поселение </w:t>
      </w:r>
    </w:p>
    <w:p w14:paraId="21AA9C8E" w14:textId="77777777" w:rsidR="00315C6A" w:rsidRPr="0095348C" w:rsidRDefault="00315C6A" w:rsidP="00315C6A">
      <w:pPr>
        <w:widowControl w:val="0"/>
        <w:ind w:firstLine="709"/>
        <w:jc w:val="both"/>
      </w:pPr>
      <w:r w:rsidRPr="0095348C">
        <w:t>Изменения внесены в текстовую и графическую часть Правил специалистами:</w:t>
      </w:r>
    </w:p>
    <w:p w14:paraId="2944CA48" w14:textId="77777777" w:rsidR="00315C6A" w:rsidRPr="0095348C" w:rsidRDefault="00315C6A" w:rsidP="00315C6A">
      <w:pPr>
        <w:pStyle w:val="afff5"/>
        <w:widowControl w:val="0"/>
        <w:tabs>
          <w:tab w:val="left" w:pos="0"/>
        </w:tabs>
        <w:jc w:val="both"/>
        <w:rPr>
          <w:rFonts w:ascii="Times New Roman" w:hAnsi="Times New Roman"/>
          <w:sz w:val="24"/>
          <w:szCs w:val="24"/>
        </w:rPr>
      </w:pPr>
      <w:r w:rsidRPr="0095348C">
        <w:rPr>
          <w:rFonts w:ascii="Times New Roman" w:hAnsi="Times New Roman"/>
          <w:sz w:val="24"/>
          <w:szCs w:val="24"/>
        </w:rPr>
        <w:tab/>
      </w:r>
      <w:proofErr w:type="spellStart"/>
      <w:r w:rsidRPr="0095348C">
        <w:rPr>
          <w:rFonts w:ascii="Times New Roman" w:hAnsi="Times New Roman"/>
          <w:sz w:val="24"/>
          <w:szCs w:val="24"/>
        </w:rPr>
        <w:t>Садакова</w:t>
      </w:r>
      <w:proofErr w:type="spellEnd"/>
      <w:r w:rsidRPr="0095348C">
        <w:rPr>
          <w:rFonts w:ascii="Times New Roman" w:hAnsi="Times New Roman"/>
          <w:sz w:val="24"/>
          <w:szCs w:val="24"/>
        </w:rPr>
        <w:t xml:space="preserve"> Г.А., руководитель проекта;</w:t>
      </w:r>
    </w:p>
    <w:p w14:paraId="4D29E9CE" w14:textId="77777777" w:rsidR="00585039" w:rsidRDefault="00315C6A" w:rsidP="00585039">
      <w:pPr>
        <w:pStyle w:val="afff5"/>
        <w:widowControl w:val="0"/>
        <w:tabs>
          <w:tab w:val="left" w:pos="0"/>
        </w:tabs>
        <w:jc w:val="both"/>
        <w:rPr>
          <w:rFonts w:ascii="Times New Roman" w:hAnsi="Times New Roman"/>
          <w:sz w:val="24"/>
          <w:szCs w:val="24"/>
          <w:lang w:val="ru-RU"/>
        </w:rPr>
      </w:pPr>
      <w:r w:rsidRPr="0095348C">
        <w:rPr>
          <w:rFonts w:ascii="Times New Roman" w:hAnsi="Times New Roman"/>
          <w:sz w:val="24"/>
          <w:szCs w:val="24"/>
        </w:rPr>
        <w:tab/>
      </w:r>
      <w:proofErr w:type="spellStart"/>
      <w:r>
        <w:rPr>
          <w:rFonts w:ascii="Times New Roman" w:hAnsi="Times New Roman"/>
          <w:sz w:val="24"/>
          <w:szCs w:val="24"/>
          <w:lang w:val="ru-RU"/>
        </w:rPr>
        <w:t>Фрейндт</w:t>
      </w:r>
      <w:proofErr w:type="spellEnd"/>
      <w:r>
        <w:rPr>
          <w:rFonts w:ascii="Times New Roman" w:hAnsi="Times New Roman"/>
          <w:sz w:val="24"/>
          <w:szCs w:val="24"/>
          <w:lang w:val="ru-RU"/>
        </w:rPr>
        <w:t xml:space="preserve"> А.В.</w:t>
      </w:r>
      <w:r w:rsidRPr="0095348C">
        <w:rPr>
          <w:rFonts w:ascii="Times New Roman" w:hAnsi="Times New Roman"/>
          <w:sz w:val="24"/>
          <w:szCs w:val="24"/>
        </w:rPr>
        <w:t xml:space="preserve">, </w:t>
      </w:r>
      <w:r w:rsidR="00585039">
        <w:rPr>
          <w:rFonts w:ascii="Times New Roman" w:hAnsi="Times New Roman"/>
          <w:sz w:val="24"/>
          <w:szCs w:val="24"/>
          <w:lang w:val="ru-RU"/>
        </w:rPr>
        <w:t>с</w:t>
      </w:r>
      <w:r w:rsidR="00585039" w:rsidRPr="00585039">
        <w:rPr>
          <w:rFonts w:ascii="Times New Roman" w:hAnsi="Times New Roman"/>
          <w:sz w:val="24"/>
          <w:szCs w:val="24"/>
          <w:lang w:val="ru-RU"/>
        </w:rPr>
        <w:t>пециалист в области картографии и геоинформационных систем</w:t>
      </w:r>
    </w:p>
    <w:p w14:paraId="55AFE2BC" w14:textId="77777777" w:rsidR="00585039" w:rsidRDefault="00585039" w:rsidP="00585039">
      <w:pPr>
        <w:pStyle w:val="afff5"/>
        <w:widowControl w:val="0"/>
        <w:tabs>
          <w:tab w:val="left" w:pos="0"/>
        </w:tabs>
        <w:jc w:val="both"/>
        <w:rPr>
          <w:rFonts w:ascii="Times New Roman" w:hAnsi="Times New Roman"/>
          <w:sz w:val="24"/>
          <w:szCs w:val="24"/>
          <w:lang w:val="ru-RU"/>
        </w:rPr>
      </w:pPr>
    </w:p>
    <w:p w14:paraId="0A83D364" w14:textId="3ADF05D3" w:rsidR="006C4785" w:rsidRPr="00585039" w:rsidRDefault="00585039" w:rsidP="00585039">
      <w:pPr>
        <w:pStyle w:val="afff5"/>
        <w:widowControl w:val="0"/>
        <w:tabs>
          <w:tab w:val="left" w:pos="0"/>
        </w:tabs>
        <w:jc w:val="center"/>
        <w:rPr>
          <w:rFonts w:ascii="Times New Roman" w:hAnsi="Times New Roman"/>
          <w:b/>
        </w:rPr>
      </w:pPr>
      <w:r w:rsidRPr="00585039">
        <w:rPr>
          <w:rFonts w:ascii="Times New Roman" w:hAnsi="Times New Roman"/>
          <w:noProof/>
          <w:lang w:eastAsia="ru-RU"/>
        </w:rPr>
        <mc:AlternateContent>
          <mc:Choice Requires="wps">
            <w:drawing>
              <wp:anchor distT="0" distB="0" distL="114300" distR="114300" simplePos="0" relativeHeight="251657728" behindDoc="0" locked="0" layoutInCell="1" allowOverlap="1" wp14:anchorId="566C9520" wp14:editId="70F8F432">
                <wp:simplePos x="0" y="0"/>
                <wp:positionH relativeFrom="margin">
                  <wp:posOffset>66040</wp:posOffset>
                </wp:positionH>
                <wp:positionV relativeFrom="paragraph">
                  <wp:posOffset>292100</wp:posOffset>
                </wp:positionV>
                <wp:extent cx="6208395" cy="3758565"/>
                <wp:effectExtent l="2540" t="8890" r="8890" b="444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758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5D01C" w14:textId="77777777" w:rsidR="00585039" w:rsidRDefault="00585039">
                            <w:r>
                              <w:t xml:space="preserve"> </w:t>
                            </w:r>
                          </w:p>
                          <w:tbl>
                            <w:tblPr>
                              <w:tblW w:w="9371" w:type="dxa"/>
                              <w:tblInd w:w="108" w:type="dxa"/>
                              <w:tblLayout w:type="fixed"/>
                              <w:tblLook w:val="0000" w:firstRow="0" w:lastRow="0" w:firstColumn="0" w:lastColumn="0" w:noHBand="0" w:noVBand="0"/>
                            </w:tblPr>
                            <w:tblGrid>
                              <w:gridCol w:w="814"/>
                              <w:gridCol w:w="4790"/>
                              <w:gridCol w:w="3767"/>
                            </w:tblGrid>
                            <w:tr w:rsidR="00585039" w14:paraId="373B8845" w14:textId="77777777" w:rsidTr="00A23DF6">
                              <w:trPr>
                                <w:trHeight w:val="122"/>
                              </w:trPr>
                              <w:tc>
                                <w:tcPr>
                                  <w:tcW w:w="814" w:type="dxa"/>
                                  <w:tcBorders>
                                    <w:top w:val="single" w:sz="4" w:space="0" w:color="000000"/>
                                    <w:left w:val="single" w:sz="4" w:space="0" w:color="000000"/>
                                    <w:bottom w:val="single" w:sz="4" w:space="0" w:color="000000"/>
                                  </w:tcBorders>
                                  <w:shd w:val="clear" w:color="auto" w:fill="E6E6E6"/>
                                  <w:vAlign w:val="center"/>
                                </w:tcPr>
                                <w:p w14:paraId="4E5D8D66" w14:textId="77777777" w:rsidR="00585039" w:rsidRDefault="00585039" w:rsidP="00A23DF6">
                                  <w:pPr>
                                    <w:jc w:val="center"/>
                                    <w:rPr>
                                      <w:b/>
                                    </w:rPr>
                                  </w:pPr>
                                  <w:r>
                                    <w:rPr>
                                      <w:b/>
                                    </w:rPr>
                                    <w:t>№</w:t>
                                  </w:r>
                                </w:p>
                              </w:tc>
                              <w:tc>
                                <w:tcPr>
                                  <w:tcW w:w="4790" w:type="dxa"/>
                                  <w:tcBorders>
                                    <w:top w:val="single" w:sz="4" w:space="0" w:color="000000"/>
                                    <w:left w:val="single" w:sz="4" w:space="0" w:color="000000"/>
                                    <w:bottom w:val="single" w:sz="4" w:space="0" w:color="000000"/>
                                  </w:tcBorders>
                                  <w:shd w:val="clear" w:color="auto" w:fill="E6E6E6"/>
                                  <w:vAlign w:val="center"/>
                                </w:tcPr>
                                <w:p w14:paraId="760669FA" w14:textId="77777777" w:rsidR="00585039" w:rsidRDefault="00585039" w:rsidP="00A23DF6">
                                  <w:pPr>
                                    <w:jc w:val="center"/>
                                    <w:rPr>
                                      <w:b/>
                                    </w:rPr>
                                  </w:pPr>
                                  <w:r>
                                    <w:rPr>
                                      <w:b/>
                                    </w:rPr>
                                    <w:t xml:space="preserve">Наименование </w:t>
                                  </w:r>
                                </w:p>
                              </w:tc>
                              <w:tc>
                                <w:tcPr>
                                  <w:tcW w:w="376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1C998C" w14:textId="77777777" w:rsidR="00585039" w:rsidRDefault="00585039" w:rsidP="00A23DF6">
                                  <w:pPr>
                                    <w:jc w:val="center"/>
                                    <w:rPr>
                                      <w:b/>
                                    </w:rPr>
                                  </w:pPr>
                                  <w:r>
                                    <w:rPr>
                                      <w:b/>
                                    </w:rPr>
                                    <w:t>Параметры</w:t>
                                  </w:r>
                                </w:p>
                              </w:tc>
                            </w:tr>
                            <w:tr w:rsidR="00585039" w14:paraId="2C4C54AE"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E79503" w14:textId="77777777" w:rsidR="00585039" w:rsidRDefault="00585039" w:rsidP="00A23DF6">
                                  <w:pPr>
                                    <w:jc w:val="center"/>
                                    <w:rPr>
                                      <w:b/>
                                    </w:rPr>
                                  </w:pPr>
                                  <w:r>
                                    <w:rPr>
                                      <w:b/>
                                    </w:rPr>
                                    <w:t>Текстовые материалы</w:t>
                                  </w:r>
                                </w:p>
                              </w:tc>
                            </w:tr>
                            <w:tr w:rsidR="00585039" w14:paraId="146A4916" w14:textId="77777777" w:rsidTr="00A23DF6">
                              <w:trPr>
                                <w:trHeight w:val="122"/>
                              </w:trPr>
                              <w:tc>
                                <w:tcPr>
                                  <w:tcW w:w="814" w:type="dxa"/>
                                  <w:tcBorders>
                                    <w:top w:val="single" w:sz="4" w:space="0" w:color="000000"/>
                                    <w:left w:val="single" w:sz="4" w:space="0" w:color="000000"/>
                                    <w:bottom w:val="single" w:sz="4" w:space="0" w:color="000000"/>
                                  </w:tcBorders>
                                  <w:shd w:val="clear" w:color="auto" w:fill="auto"/>
                                  <w:vAlign w:val="center"/>
                                </w:tcPr>
                                <w:p w14:paraId="075960B9" w14:textId="77777777" w:rsidR="00585039" w:rsidRDefault="00585039" w:rsidP="00A23DF6">
                                  <w:pPr>
                                    <w:tabs>
                                      <w:tab w:val="left" w:pos="337"/>
                                    </w:tabs>
                                    <w:snapToGrid w:val="0"/>
                                    <w:ind w:left="57"/>
                                    <w:jc w:val="center"/>
                                    <w:rPr>
                                      <w:b/>
                                    </w:rPr>
                                  </w:pPr>
                                </w:p>
                              </w:tc>
                              <w:tc>
                                <w:tcPr>
                                  <w:tcW w:w="4790" w:type="dxa"/>
                                  <w:tcBorders>
                                    <w:top w:val="single" w:sz="4" w:space="0" w:color="000000"/>
                                    <w:left w:val="single" w:sz="4" w:space="0" w:color="000000"/>
                                    <w:bottom w:val="single" w:sz="4" w:space="0" w:color="000000"/>
                                  </w:tcBorders>
                                  <w:shd w:val="clear" w:color="auto" w:fill="auto"/>
                                  <w:vAlign w:val="center"/>
                                </w:tcPr>
                                <w:p w14:paraId="0AE04498" w14:textId="77777777" w:rsidR="00585039" w:rsidRDefault="00585039" w:rsidP="00A23DF6">
                                  <w:r>
                                    <w:t>Пояснительная записка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3536" w14:textId="77777777" w:rsidR="00585039" w:rsidRDefault="00585039" w:rsidP="00325447">
                                  <w:pPr>
                                    <w:jc w:val="center"/>
                                    <w:rPr>
                                      <w:b/>
                                    </w:rPr>
                                  </w:pPr>
                                  <w:r>
                                    <w:t>89 страниц</w:t>
                                  </w:r>
                                </w:p>
                              </w:tc>
                            </w:tr>
                            <w:tr w:rsidR="00585039" w14:paraId="49D276B8"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829D1E" w14:textId="77777777" w:rsidR="00585039" w:rsidRDefault="00585039" w:rsidP="00A23DF6">
                                  <w:pPr>
                                    <w:jc w:val="center"/>
                                    <w:rPr>
                                      <w:b/>
                                    </w:rPr>
                                  </w:pPr>
                                  <w:r>
                                    <w:rPr>
                                      <w:b/>
                                    </w:rPr>
                                    <w:t>Графические материалы</w:t>
                                  </w:r>
                                </w:p>
                              </w:tc>
                            </w:tr>
                            <w:tr w:rsidR="00585039" w14:paraId="50366AC8"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A213D1F" w14:textId="77777777" w:rsidR="00585039" w:rsidRDefault="00585039" w:rsidP="00A23DF6">
                                  <w:pPr>
                                    <w:tabs>
                                      <w:tab w:val="left" w:pos="337"/>
                                    </w:tabs>
                                    <w:ind w:left="57"/>
                                    <w:jc w:val="center"/>
                                    <w:rPr>
                                      <w:b/>
                                    </w:rPr>
                                  </w:pPr>
                                  <w:r>
                                    <w:rPr>
                                      <w:b/>
                                    </w:rPr>
                                    <w:t>1</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5832A4A7" w14:textId="77777777" w:rsidR="00585039" w:rsidRDefault="00585039" w:rsidP="00A23DF6">
                                  <w:r>
                                    <w:t>Карта градостроительного зонирования МО</w:t>
                                  </w:r>
                                </w:p>
                                <w:p w14:paraId="29E38511" w14:textId="77777777" w:rsidR="00585039" w:rsidRDefault="00585039" w:rsidP="00BD68C1">
                                  <w:proofErr w:type="spellStart"/>
                                  <w:r>
                                    <w:t>Катандинского</w:t>
                                  </w:r>
                                  <w:proofErr w:type="spellEnd"/>
                                  <w:r>
                                    <w:t xml:space="preserve"> СП</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1874B452" w14:textId="77777777" w:rsidR="00585039" w:rsidRDefault="00585039" w:rsidP="00F12CEA">
                                  <w:pPr>
                                    <w:jc w:val="center"/>
                                    <w:rPr>
                                      <w:b/>
                                    </w:rPr>
                                  </w:pPr>
                                  <w:r>
                                    <w:t>Масштаб 1:50 000</w:t>
                                  </w:r>
                                </w:p>
                              </w:tc>
                            </w:tr>
                            <w:tr w:rsidR="00585039" w14:paraId="5A152213"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2AB4EF3" w14:textId="77777777" w:rsidR="00585039" w:rsidRDefault="00585039" w:rsidP="00A23DF6">
                                  <w:pPr>
                                    <w:tabs>
                                      <w:tab w:val="left" w:pos="337"/>
                                    </w:tabs>
                                    <w:ind w:left="57"/>
                                    <w:jc w:val="center"/>
                                  </w:pPr>
                                  <w:r>
                                    <w:rPr>
                                      <w:b/>
                                    </w:rPr>
                                    <w:t>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1100A762" w14:textId="77777777" w:rsidR="00585039" w:rsidRDefault="00585039" w:rsidP="00A23DF6">
                                  <w:r>
                                    <w:t xml:space="preserve">Карта градостроительного зонирования </w:t>
                                  </w:r>
                                </w:p>
                                <w:p w14:paraId="61220BAE" w14:textId="77777777" w:rsidR="00585039" w:rsidRDefault="00585039" w:rsidP="00A23DF6">
                                  <w:r>
                                    <w:t xml:space="preserve">С. </w:t>
                                  </w:r>
                                  <w:proofErr w:type="spellStart"/>
                                  <w:r>
                                    <w:t>Катанда</w:t>
                                  </w:r>
                                  <w:proofErr w:type="spellEnd"/>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7226EB13" w14:textId="77777777" w:rsidR="00585039" w:rsidRDefault="00585039" w:rsidP="00A23DF6">
                                  <w:pPr>
                                    <w:jc w:val="center"/>
                                    <w:rPr>
                                      <w:b/>
                                    </w:rPr>
                                  </w:pPr>
                                  <w:r>
                                    <w:t>Масштаб 1:5 000</w:t>
                                  </w:r>
                                </w:p>
                              </w:tc>
                            </w:tr>
                            <w:tr w:rsidR="00585039" w14:paraId="36C19ABF"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77C91B93" w14:textId="77777777" w:rsidR="00585039" w:rsidRDefault="00585039" w:rsidP="00A23DF6">
                                  <w:pPr>
                                    <w:tabs>
                                      <w:tab w:val="left" w:pos="337"/>
                                    </w:tabs>
                                    <w:ind w:left="57"/>
                                    <w:jc w:val="center"/>
                                    <w:rPr>
                                      <w:b/>
                                    </w:rPr>
                                  </w:pPr>
                                  <w:r>
                                    <w:rPr>
                                      <w:b/>
                                    </w:rPr>
                                    <w:t>3</w:t>
                                  </w:r>
                                </w:p>
                              </w:tc>
                              <w:tc>
                                <w:tcPr>
                                  <w:tcW w:w="4790" w:type="dxa"/>
                                  <w:tcBorders>
                                    <w:top w:val="single" w:sz="4" w:space="0" w:color="auto"/>
                                    <w:left w:val="single" w:sz="4" w:space="0" w:color="000000"/>
                                    <w:bottom w:val="single" w:sz="4" w:space="0" w:color="auto"/>
                                  </w:tcBorders>
                                  <w:shd w:val="clear" w:color="auto" w:fill="auto"/>
                                  <w:vAlign w:val="center"/>
                                </w:tcPr>
                                <w:p w14:paraId="7933CD16" w14:textId="77777777" w:rsidR="00585039" w:rsidRDefault="00585039" w:rsidP="00A23DF6">
                                  <w:r>
                                    <w:t xml:space="preserve">Карта градостроительного зонирования </w:t>
                                  </w:r>
                                </w:p>
                                <w:p w14:paraId="534FBA67" w14:textId="77777777" w:rsidR="00585039" w:rsidRDefault="00585039" w:rsidP="00B72357">
                                  <w:r>
                                    <w:t>С. Тюнгур</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F389" w14:textId="77777777" w:rsidR="00585039" w:rsidRDefault="00585039" w:rsidP="00A23DF6">
                                  <w:pPr>
                                    <w:jc w:val="center"/>
                                    <w:rPr>
                                      <w:b/>
                                    </w:rPr>
                                  </w:pPr>
                                  <w:r>
                                    <w:t>Масштаб 1:5 000</w:t>
                                  </w:r>
                                </w:p>
                              </w:tc>
                            </w:tr>
                            <w:tr w:rsidR="00585039" w14:paraId="2A9C239B"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3C5A7245" w14:textId="77777777" w:rsidR="00585039" w:rsidRDefault="00585039" w:rsidP="00A23DF6">
                                  <w:pPr>
                                    <w:tabs>
                                      <w:tab w:val="left" w:pos="337"/>
                                    </w:tabs>
                                    <w:ind w:left="57"/>
                                    <w:jc w:val="center"/>
                                    <w:rPr>
                                      <w:b/>
                                    </w:rPr>
                                  </w:pPr>
                                  <w:r>
                                    <w:rPr>
                                      <w:b/>
                                    </w:rPr>
                                    <w:t>4</w:t>
                                  </w:r>
                                </w:p>
                              </w:tc>
                              <w:tc>
                                <w:tcPr>
                                  <w:tcW w:w="4790" w:type="dxa"/>
                                  <w:tcBorders>
                                    <w:top w:val="single" w:sz="4" w:space="0" w:color="auto"/>
                                    <w:left w:val="single" w:sz="4" w:space="0" w:color="000000"/>
                                    <w:bottom w:val="single" w:sz="4" w:space="0" w:color="auto"/>
                                  </w:tcBorders>
                                  <w:shd w:val="clear" w:color="auto" w:fill="auto"/>
                                  <w:vAlign w:val="center"/>
                                </w:tcPr>
                                <w:p w14:paraId="74DE9595" w14:textId="77777777" w:rsidR="00585039" w:rsidRDefault="00585039" w:rsidP="00B72357">
                                  <w:r>
                                    <w:t xml:space="preserve">Карта градостроительного зонирования </w:t>
                                  </w:r>
                                </w:p>
                                <w:p w14:paraId="1A1D7123" w14:textId="77777777" w:rsidR="00585039" w:rsidRDefault="00585039" w:rsidP="00B72357">
                                  <w:r>
                                    <w:t xml:space="preserve">пос. </w:t>
                                  </w:r>
                                  <w:proofErr w:type="spellStart"/>
                                  <w:r>
                                    <w:t>Кучерла</w:t>
                                  </w:r>
                                  <w:proofErr w:type="spellEnd"/>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16DD" w14:textId="47543E36" w:rsidR="00585039" w:rsidRDefault="00585039" w:rsidP="00A23DF6">
                                  <w:pPr>
                                    <w:jc w:val="center"/>
                                  </w:pPr>
                                  <w:r>
                                    <w:t>Масштаб 1:5 000</w:t>
                                  </w:r>
                                </w:p>
                              </w:tc>
                            </w:tr>
                          </w:tbl>
                          <w:p w14:paraId="430ECCF2" w14:textId="77777777" w:rsidR="00585039" w:rsidRDefault="005850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9520" id="_x0000_t202" coordsize="21600,21600" o:spt="202" path="m,l,21600r21600,l21600,xe">
                <v:stroke joinstyle="miter"/>
                <v:path gradientshapeok="t" o:connecttype="rect"/>
              </v:shapetype>
              <v:shape id="Text Box 3" o:spid="_x0000_s1026" type="#_x0000_t202" style="position:absolute;left:0;text-align:left;margin-left:5.2pt;margin-top:23pt;width:488.85pt;height:295.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" stroked="f">
                <v:fill opacity="0"/>
                <v:textbox inset="0,0,0,0">
                  <w:txbxContent>
                    <w:p w14:paraId="4095D01C" w14:textId="77777777" w:rsidR="00585039" w:rsidRDefault="00585039">
                      <w:r>
                        <w:t xml:space="preserve"> </w:t>
                      </w:r>
                    </w:p>
                    <w:tbl>
                      <w:tblPr>
                        <w:tblW w:w="9371" w:type="dxa"/>
                        <w:tblInd w:w="108" w:type="dxa"/>
                        <w:tblLayout w:type="fixed"/>
                        <w:tblLook w:val="0000" w:firstRow="0" w:lastRow="0" w:firstColumn="0" w:lastColumn="0" w:noHBand="0" w:noVBand="0"/>
                      </w:tblPr>
                      <w:tblGrid>
                        <w:gridCol w:w="814"/>
                        <w:gridCol w:w="4790"/>
                        <w:gridCol w:w="3767"/>
                      </w:tblGrid>
                      <w:tr w:rsidR="00585039" w14:paraId="373B8845" w14:textId="77777777" w:rsidTr="00A23DF6">
                        <w:trPr>
                          <w:trHeight w:val="122"/>
                        </w:trPr>
                        <w:tc>
                          <w:tcPr>
                            <w:tcW w:w="814" w:type="dxa"/>
                            <w:tcBorders>
                              <w:top w:val="single" w:sz="4" w:space="0" w:color="000000"/>
                              <w:left w:val="single" w:sz="4" w:space="0" w:color="000000"/>
                              <w:bottom w:val="single" w:sz="4" w:space="0" w:color="000000"/>
                            </w:tcBorders>
                            <w:shd w:val="clear" w:color="auto" w:fill="E6E6E6"/>
                            <w:vAlign w:val="center"/>
                          </w:tcPr>
                          <w:p w14:paraId="4E5D8D66" w14:textId="77777777" w:rsidR="00585039" w:rsidRDefault="00585039" w:rsidP="00A23DF6">
                            <w:pPr>
                              <w:jc w:val="center"/>
                              <w:rPr>
                                <w:b/>
                              </w:rPr>
                            </w:pPr>
                            <w:r>
                              <w:rPr>
                                <w:b/>
                              </w:rPr>
                              <w:t>№</w:t>
                            </w:r>
                          </w:p>
                        </w:tc>
                        <w:tc>
                          <w:tcPr>
                            <w:tcW w:w="4790" w:type="dxa"/>
                            <w:tcBorders>
                              <w:top w:val="single" w:sz="4" w:space="0" w:color="000000"/>
                              <w:left w:val="single" w:sz="4" w:space="0" w:color="000000"/>
                              <w:bottom w:val="single" w:sz="4" w:space="0" w:color="000000"/>
                            </w:tcBorders>
                            <w:shd w:val="clear" w:color="auto" w:fill="E6E6E6"/>
                            <w:vAlign w:val="center"/>
                          </w:tcPr>
                          <w:p w14:paraId="760669FA" w14:textId="77777777" w:rsidR="00585039" w:rsidRDefault="00585039" w:rsidP="00A23DF6">
                            <w:pPr>
                              <w:jc w:val="center"/>
                              <w:rPr>
                                <w:b/>
                              </w:rPr>
                            </w:pPr>
                            <w:r>
                              <w:rPr>
                                <w:b/>
                              </w:rPr>
                              <w:t xml:space="preserve">Наименование </w:t>
                            </w:r>
                          </w:p>
                        </w:tc>
                        <w:tc>
                          <w:tcPr>
                            <w:tcW w:w="376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F1C998C" w14:textId="77777777" w:rsidR="00585039" w:rsidRDefault="00585039" w:rsidP="00A23DF6">
                            <w:pPr>
                              <w:jc w:val="center"/>
                              <w:rPr>
                                <w:b/>
                              </w:rPr>
                            </w:pPr>
                            <w:r>
                              <w:rPr>
                                <w:b/>
                              </w:rPr>
                              <w:t>Параметры</w:t>
                            </w:r>
                          </w:p>
                        </w:tc>
                      </w:tr>
                      <w:tr w:rsidR="00585039" w14:paraId="2C4C54AE"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E79503" w14:textId="77777777" w:rsidR="00585039" w:rsidRDefault="00585039" w:rsidP="00A23DF6">
                            <w:pPr>
                              <w:jc w:val="center"/>
                              <w:rPr>
                                <w:b/>
                              </w:rPr>
                            </w:pPr>
                            <w:r>
                              <w:rPr>
                                <w:b/>
                              </w:rPr>
                              <w:t>Текстовые материалы</w:t>
                            </w:r>
                          </w:p>
                        </w:tc>
                      </w:tr>
                      <w:tr w:rsidR="00585039" w14:paraId="146A4916" w14:textId="77777777" w:rsidTr="00A23DF6">
                        <w:trPr>
                          <w:trHeight w:val="122"/>
                        </w:trPr>
                        <w:tc>
                          <w:tcPr>
                            <w:tcW w:w="814" w:type="dxa"/>
                            <w:tcBorders>
                              <w:top w:val="single" w:sz="4" w:space="0" w:color="000000"/>
                              <w:left w:val="single" w:sz="4" w:space="0" w:color="000000"/>
                              <w:bottom w:val="single" w:sz="4" w:space="0" w:color="000000"/>
                            </w:tcBorders>
                            <w:shd w:val="clear" w:color="auto" w:fill="auto"/>
                            <w:vAlign w:val="center"/>
                          </w:tcPr>
                          <w:p w14:paraId="075960B9" w14:textId="77777777" w:rsidR="00585039" w:rsidRDefault="00585039" w:rsidP="00A23DF6">
                            <w:pPr>
                              <w:tabs>
                                <w:tab w:val="left" w:pos="337"/>
                              </w:tabs>
                              <w:snapToGrid w:val="0"/>
                              <w:ind w:left="57"/>
                              <w:jc w:val="center"/>
                              <w:rPr>
                                <w:b/>
                              </w:rPr>
                            </w:pPr>
                          </w:p>
                        </w:tc>
                        <w:tc>
                          <w:tcPr>
                            <w:tcW w:w="4790" w:type="dxa"/>
                            <w:tcBorders>
                              <w:top w:val="single" w:sz="4" w:space="0" w:color="000000"/>
                              <w:left w:val="single" w:sz="4" w:space="0" w:color="000000"/>
                              <w:bottom w:val="single" w:sz="4" w:space="0" w:color="000000"/>
                            </w:tcBorders>
                            <w:shd w:val="clear" w:color="auto" w:fill="auto"/>
                            <w:vAlign w:val="center"/>
                          </w:tcPr>
                          <w:p w14:paraId="0AE04498" w14:textId="77777777" w:rsidR="00585039" w:rsidRDefault="00585039" w:rsidP="00A23DF6">
                            <w:r>
                              <w:t>Пояснительная записка</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3536" w14:textId="77777777" w:rsidR="00585039" w:rsidRDefault="00585039" w:rsidP="00325447">
                            <w:pPr>
                              <w:jc w:val="center"/>
                              <w:rPr>
                                <w:b/>
                              </w:rPr>
                            </w:pPr>
                            <w:r>
                              <w:t>89 страниц</w:t>
                            </w:r>
                          </w:p>
                        </w:tc>
                      </w:tr>
                      <w:tr w:rsidR="00585039" w14:paraId="49D276B8" w14:textId="77777777" w:rsidTr="00A23DF6">
                        <w:trPr>
                          <w:trHeight w:val="122"/>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829D1E" w14:textId="77777777" w:rsidR="00585039" w:rsidRDefault="00585039" w:rsidP="00A23DF6">
                            <w:pPr>
                              <w:jc w:val="center"/>
                              <w:rPr>
                                <w:b/>
                              </w:rPr>
                            </w:pPr>
                            <w:r>
                              <w:rPr>
                                <w:b/>
                              </w:rPr>
                              <w:t>Графические материалы</w:t>
                            </w:r>
                          </w:p>
                        </w:tc>
                      </w:tr>
                      <w:tr w:rsidR="00585039" w14:paraId="50366AC8"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A213D1F" w14:textId="77777777" w:rsidR="00585039" w:rsidRDefault="00585039" w:rsidP="00A23DF6">
                            <w:pPr>
                              <w:tabs>
                                <w:tab w:val="left" w:pos="337"/>
                              </w:tabs>
                              <w:ind w:left="57"/>
                              <w:jc w:val="center"/>
                              <w:rPr>
                                <w:b/>
                              </w:rPr>
                            </w:pPr>
                            <w:r>
                              <w:rPr>
                                <w:b/>
                              </w:rPr>
                              <w:t>1</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5832A4A7" w14:textId="77777777" w:rsidR="00585039" w:rsidRDefault="00585039" w:rsidP="00A23DF6">
                            <w:r>
                              <w:t>Карта градостроительного зонирования МО</w:t>
                            </w:r>
                          </w:p>
                          <w:p w14:paraId="29E38511" w14:textId="77777777" w:rsidR="00585039" w:rsidRDefault="00585039" w:rsidP="00BD68C1">
                            <w:proofErr w:type="spellStart"/>
                            <w:r>
                              <w:t>Катандинского</w:t>
                            </w:r>
                            <w:proofErr w:type="spellEnd"/>
                            <w:r>
                              <w:t xml:space="preserve"> СП</w:t>
                            </w:r>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1874B452" w14:textId="77777777" w:rsidR="00585039" w:rsidRDefault="00585039" w:rsidP="00F12CEA">
                            <w:pPr>
                              <w:jc w:val="center"/>
                              <w:rPr>
                                <w:b/>
                              </w:rPr>
                            </w:pPr>
                            <w:r>
                              <w:t>Масштаб 1:50 000</w:t>
                            </w:r>
                          </w:p>
                        </w:tc>
                      </w:tr>
                      <w:tr w:rsidR="00585039" w14:paraId="5A152213" w14:textId="77777777" w:rsidTr="00A23DF6">
                        <w:trPr>
                          <w:trHeight w:val="122"/>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2AB4EF3" w14:textId="77777777" w:rsidR="00585039" w:rsidRDefault="00585039" w:rsidP="00A23DF6">
                            <w:pPr>
                              <w:tabs>
                                <w:tab w:val="left" w:pos="337"/>
                              </w:tabs>
                              <w:ind w:left="57"/>
                              <w:jc w:val="center"/>
                            </w:pPr>
                            <w:r>
                              <w:rPr>
                                <w:b/>
                              </w:rPr>
                              <w:t>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14:paraId="1100A762" w14:textId="77777777" w:rsidR="00585039" w:rsidRDefault="00585039" w:rsidP="00A23DF6">
                            <w:r>
                              <w:t xml:space="preserve">Карта градостроительного зонирования </w:t>
                            </w:r>
                          </w:p>
                          <w:p w14:paraId="61220BAE" w14:textId="77777777" w:rsidR="00585039" w:rsidRDefault="00585039" w:rsidP="00A23DF6">
                            <w:r>
                              <w:t xml:space="preserve">С. </w:t>
                            </w:r>
                            <w:proofErr w:type="spellStart"/>
                            <w:r>
                              <w:t>Катанда</w:t>
                            </w:r>
                            <w:proofErr w:type="spellEnd"/>
                          </w:p>
                        </w:tc>
                        <w:tc>
                          <w:tcPr>
                            <w:tcW w:w="3767" w:type="dxa"/>
                            <w:tcBorders>
                              <w:top w:val="single" w:sz="4" w:space="0" w:color="000000"/>
                              <w:left w:val="single" w:sz="4" w:space="0" w:color="auto"/>
                              <w:bottom w:val="single" w:sz="4" w:space="0" w:color="000000"/>
                              <w:right w:val="single" w:sz="4" w:space="0" w:color="000000"/>
                            </w:tcBorders>
                            <w:shd w:val="clear" w:color="auto" w:fill="auto"/>
                            <w:vAlign w:val="center"/>
                          </w:tcPr>
                          <w:p w14:paraId="7226EB13" w14:textId="77777777" w:rsidR="00585039" w:rsidRDefault="00585039" w:rsidP="00A23DF6">
                            <w:pPr>
                              <w:jc w:val="center"/>
                              <w:rPr>
                                <w:b/>
                              </w:rPr>
                            </w:pPr>
                            <w:r>
                              <w:t>Масштаб 1:5 000</w:t>
                            </w:r>
                          </w:p>
                        </w:tc>
                      </w:tr>
                      <w:tr w:rsidR="00585039" w14:paraId="36C19ABF"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77C91B93" w14:textId="77777777" w:rsidR="00585039" w:rsidRDefault="00585039" w:rsidP="00A23DF6">
                            <w:pPr>
                              <w:tabs>
                                <w:tab w:val="left" w:pos="337"/>
                              </w:tabs>
                              <w:ind w:left="57"/>
                              <w:jc w:val="center"/>
                              <w:rPr>
                                <w:b/>
                              </w:rPr>
                            </w:pPr>
                            <w:r>
                              <w:rPr>
                                <w:b/>
                              </w:rPr>
                              <w:t>3</w:t>
                            </w:r>
                          </w:p>
                        </w:tc>
                        <w:tc>
                          <w:tcPr>
                            <w:tcW w:w="4790" w:type="dxa"/>
                            <w:tcBorders>
                              <w:top w:val="single" w:sz="4" w:space="0" w:color="auto"/>
                              <w:left w:val="single" w:sz="4" w:space="0" w:color="000000"/>
                              <w:bottom w:val="single" w:sz="4" w:space="0" w:color="auto"/>
                            </w:tcBorders>
                            <w:shd w:val="clear" w:color="auto" w:fill="auto"/>
                            <w:vAlign w:val="center"/>
                          </w:tcPr>
                          <w:p w14:paraId="7933CD16" w14:textId="77777777" w:rsidR="00585039" w:rsidRDefault="00585039" w:rsidP="00A23DF6">
                            <w:r>
                              <w:t xml:space="preserve">Карта градостроительного зонирования </w:t>
                            </w:r>
                          </w:p>
                          <w:p w14:paraId="534FBA67" w14:textId="77777777" w:rsidR="00585039" w:rsidRDefault="00585039" w:rsidP="00B72357">
                            <w:r>
                              <w:t>С. Тюнгур</w:t>
                            </w:r>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F389" w14:textId="77777777" w:rsidR="00585039" w:rsidRDefault="00585039" w:rsidP="00A23DF6">
                            <w:pPr>
                              <w:jc w:val="center"/>
                              <w:rPr>
                                <w:b/>
                              </w:rPr>
                            </w:pPr>
                            <w:r>
                              <w:t>Масштаб 1:5 000</w:t>
                            </w:r>
                          </w:p>
                        </w:tc>
                      </w:tr>
                      <w:tr w:rsidR="00585039" w14:paraId="2A9C239B" w14:textId="77777777" w:rsidTr="00A23DF6">
                        <w:trPr>
                          <w:trHeight w:val="122"/>
                        </w:trPr>
                        <w:tc>
                          <w:tcPr>
                            <w:tcW w:w="814" w:type="dxa"/>
                            <w:tcBorders>
                              <w:top w:val="single" w:sz="4" w:space="0" w:color="auto"/>
                              <w:left w:val="single" w:sz="4" w:space="0" w:color="000000"/>
                              <w:bottom w:val="single" w:sz="4" w:space="0" w:color="auto"/>
                            </w:tcBorders>
                            <w:shd w:val="clear" w:color="auto" w:fill="auto"/>
                            <w:vAlign w:val="center"/>
                          </w:tcPr>
                          <w:p w14:paraId="3C5A7245" w14:textId="77777777" w:rsidR="00585039" w:rsidRDefault="00585039" w:rsidP="00A23DF6">
                            <w:pPr>
                              <w:tabs>
                                <w:tab w:val="left" w:pos="337"/>
                              </w:tabs>
                              <w:ind w:left="57"/>
                              <w:jc w:val="center"/>
                              <w:rPr>
                                <w:b/>
                              </w:rPr>
                            </w:pPr>
                            <w:r>
                              <w:rPr>
                                <w:b/>
                              </w:rPr>
                              <w:t>4</w:t>
                            </w:r>
                          </w:p>
                        </w:tc>
                        <w:tc>
                          <w:tcPr>
                            <w:tcW w:w="4790" w:type="dxa"/>
                            <w:tcBorders>
                              <w:top w:val="single" w:sz="4" w:space="0" w:color="auto"/>
                              <w:left w:val="single" w:sz="4" w:space="0" w:color="000000"/>
                              <w:bottom w:val="single" w:sz="4" w:space="0" w:color="auto"/>
                            </w:tcBorders>
                            <w:shd w:val="clear" w:color="auto" w:fill="auto"/>
                            <w:vAlign w:val="center"/>
                          </w:tcPr>
                          <w:p w14:paraId="74DE9595" w14:textId="77777777" w:rsidR="00585039" w:rsidRDefault="00585039" w:rsidP="00B72357">
                            <w:r>
                              <w:t xml:space="preserve">Карта градостроительного зонирования </w:t>
                            </w:r>
                          </w:p>
                          <w:p w14:paraId="1A1D7123" w14:textId="77777777" w:rsidR="00585039" w:rsidRDefault="00585039" w:rsidP="00B72357">
                            <w:r>
                              <w:t xml:space="preserve">пос. </w:t>
                            </w:r>
                            <w:proofErr w:type="spellStart"/>
                            <w:r>
                              <w:t>Кучерла</w:t>
                            </w:r>
                            <w:proofErr w:type="spellEnd"/>
                          </w:p>
                        </w:tc>
                        <w:tc>
                          <w:tcPr>
                            <w:tcW w:w="3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16DD" w14:textId="47543E36" w:rsidR="00585039" w:rsidRDefault="00585039" w:rsidP="00A23DF6">
                            <w:pPr>
                              <w:jc w:val="center"/>
                            </w:pPr>
                            <w:r>
                              <w:t>Масштаб 1:5 000</w:t>
                            </w:r>
                          </w:p>
                        </w:tc>
                      </w:tr>
                    </w:tbl>
                    <w:p w14:paraId="430ECCF2" w14:textId="77777777" w:rsidR="00585039" w:rsidRDefault="00585039"/>
                  </w:txbxContent>
                </v:textbox>
                <w10:wrap type="square" side="largest" anchorx="margin"/>
              </v:shape>
            </w:pict>
          </mc:Fallback>
        </mc:AlternateContent>
      </w:r>
      <w:r w:rsidR="00F73E27" w:rsidRPr="00585039">
        <w:rPr>
          <w:rFonts w:ascii="Times New Roman" w:hAnsi="Times New Roman"/>
          <w:b/>
        </w:rPr>
        <w:t>СОСТАВ ПРОЕКТНЫХ МАТЕРИАЛОВ</w:t>
      </w:r>
    </w:p>
    <w:p w14:paraId="7F08F717" w14:textId="0C58847A" w:rsidR="006C4785" w:rsidRPr="0095348C" w:rsidRDefault="006C4785" w:rsidP="00315C6A">
      <w:pPr>
        <w:widowControl w:val="0"/>
        <w:spacing w:before="240" w:after="240"/>
        <w:jc w:val="center"/>
        <w:rPr>
          <w:b/>
        </w:rPr>
      </w:pPr>
    </w:p>
    <w:p w14:paraId="15FC24CB" w14:textId="77777777" w:rsidR="006C4785" w:rsidRPr="0095348C" w:rsidRDefault="006C4785" w:rsidP="00315C6A">
      <w:pPr>
        <w:widowControl w:val="0"/>
        <w:spacing w:before="240" w:after="240"/>
        <w:jc w:val="center"/>
        <w:rPr>
          <w:b/>
        </w:rPr>
      </w:pPr>
    </w:p>
    <w:p w14:paraId="78BBD7F0" w14:textId="77777777" w:rsidR="004308F9" w:rsidRDefault="004308F9" w:rsidP="00315C6A">
      <w:pPr>
        <w:widowControl w:val="0"/>
        <w:spacing w:before="240" w:after="240"/>
        <w:jc w:val="center"/>
      </w:pPr>
    </w:p>
    <w:p w14:paraId="21732756" w14:textId="74E7D287" w:rsidR="00065988" w:rsidRDefault="00065988" w:rsidP="00315C6A">
      <w:pPr>
        <w:widowControl w:val="0"/>
      </w:pPr>
      <w:r>
        <w:br w:type="page"/>
      </w:r>
    </w:p>
    <w:p w14:paraId="051C47E8" w14:textId="5958098C" w:rsidR="00FC3C36" w:rsidRPr="00065988" w:rsidRDefault="00FC3C36" w:rsidP="00315C6A">
      <w:pPr>
        <w:widowControl w:val="0"/>
        <w:spacing w:before="240" w:after="240"/>
        <w:jc w:val="center"/>
        <w:rPr>
          <w:b/>
          <w:bCs/>
        </w:rPr>
      </w:pPr>
      <w:r w:rsidRPr="00065988">
        <w:rPr>
          <w:b/>
          <w:bCs/>
        </w:rPr>
        <w:lastRenderedPageBreak/>
        <w:t xml:space="preserve">Содержание </w:t>
      </w:r>
    </w:p>
    <w:p w14:paraId="4F7BBD54" w14:textId="77777777" w:rsidR="00C0348E" w:rsidRDefault="00FC3C36">
      <w:pPr>
        <w:pStyle w:val="22"/>
        <w:tabs>
          <w:tab w:val="right" w:leader="dot" w:pos="10196"/>
        </w:tabs>
        <w:rPr>
          <w:rFonts w:asciiTheme="minorHAnsi" w:eastAsiaTheme="minorEastAsia" w:hAnsiTheme="minorHAnsi" w:cstheme="minorBidi"/>
          <w:noProof/>
          <w:sz w:val="22"/>
          <w:szCs w:val="22"/>
          <w:lang w:eastAsia="ru-RU"/>
        </w:rPr>
      </w:pPr>
      <w:r w:rsidRPr="0095348C">
        <w:rPr>
          <w:color w:val="000000"/>
          <w:sz w:val="28"/>
        </w:rPr>
        <w:fldChar w:fldCharType="begin"/>
      </w:r>
      <w:r w:rsidRPr="0095348C">
        <w:rPr>
          <w:color w:val="000000"/>
          <w:sz w:val="28"/>
        </w:rPr>
        <w:instrText xml:space="preserve"> TOC \o "1-3" \h \z \u </w:instrText>
      </w:r>
      <w:r w:rsidRPr="0095348C">
        <w:rPr>
          <w:color w:val="000000"/>
          <w:sz w:val="28"/>
        </w:rPr>
        <w:fldChar w:fldCharType="separate"/>
      </w:r>
      <w:hyperlink w:anchor="_Toc162623394" w:history="1">
        <w:r w:rsidR="00C0348E" w:rsidRPr="002F027E">
          <w:rPr>
            <w:rStyle w:val="a8"/>
            <w:b/>
            <w:noProof/>
          </w:rPr>
          <w:t>Глава 9. Градостроительное зонирование</w:t>
        </w:r>
        <w:r w:rsidR="00C0348E">
          <w:rPr>
            <w:noProof/>
            <w:webHidden/>
          </w:rPr>
          <w:tab/>
        </w:r>
        <w:r w:rsidR="00C0348E">
          <w:rPr>
            <w:noProof/>
            <w:webHidden/>
          </w:rPr>
          <w:fldChar w:fldCharType="begin"/>
        </w:r>
        <w:r w:rsidR="00C0348E">
          <w:rPr>
            <w:noProof/>
            <w:webHidden/>
          </w:rPr>
          <w:instrText xml:space="preserve"> PAGEREF _Toc162623394 \h </w:instrText>
        </w:r>
        <w:r w:rsidR="00C0348E">
          <w:rPr>
            <w:noProof/>
            <w:webHidden/>
          </w:rPr>
        </w:r>
        <w:r w:rsidR="00C0348E">
          <w:rPr>
            <w:noProof/>
            <w:webHidden/>
          </w:rPr>
          <w:fldChar w:fldCharType="separate"/>
        </w:r>
        <w:r w:rsidR="00CA780B">
          <w:rPr>
            <w:noProof/>
            <w:webHidden/>
          </w:rPr>
          <w:t>4</w:t>
        </w:r>
        <w:r w:rsidR="00C0348E">
          <w:rPr>
            <w:noProof/>
            <w:webHidden/>
          </w:rPr>
          <w:fldChar w:fldCharType="end"/>
        </w:r>
      </w:hyperlink>
    </w:p>
    <w:p w14:paraId="591B1C93"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395" w:history="1">
        <w:r w:rsidR="00C0348E" w:rsidRPr="002F027E">
          <w:rPr>
            <w:rStyle w:val="a8"/>
            <w:b/>
            <w:noProof/>
          </w:rPr>
          <w:t>Статья 32. Состав Карты градостроительного зонирования</w:t>
        </w:r>
        <w:r w:rsidR="00C0348E">
          <w:rPr>
            <w:noProof/>
            <w:webHidden/>
          </w:rPr>
          <w:tab/>
        </w:r>
        <w:r w:rsidR="00C0348E">
          <w:rPr>
            <w:noProof/>
            <w:webHidden/>
          </w:rPr>
          <w:fldChar w:fldCharType="begin"/>
        </w:r>
        <w:r w:rsidR="00C0348E">
          <w:rPr>
            <w:noProof/>
            <w:webHidden/>
          </w:rPr>
          <w:instrText xml:space="preserve"> PAGEREF _Toc162623395 \h </w:instrText>
        </w:r>
        <w:r w:rsidR="00C0348E">
          <w:rPr>
            <w:noProof/>
            <w:webHidden/>
          </w:rPr>
        </w:r>
        <w:r w:rsidR="00C0348E">
          <w:rPr>
            <w:noProof/>
            <w:webHidden/>
          </w:rPr>
          <w:fldChar w:fldCharType="separate"/>
        </w:r>
        <w:r w:rsidR="00CA780B">
          <w:rPr>
            <w:noProof/>
            <w:webHidden/>
          </w:rPr>
          <w:t>4</w:t>
        </w:r>
        <w:r w:rsidR="00C0348E">
          <w:rPr>
            <w:noProof/>
            <w:webHidden/>
          </w:rPr>
          <w:fldChar w:fldCharType="end"/>
        </w:r>
      </w:hyperlink>
    </w:p>
    <w:p w14:paraId="0024242C"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396" w:history="1">
        <w:r w:rsidR="00C0348E" w:rsidRPr="002F027E">
          <w:rPr>
            <w:rStyle w:val="a8"/>
            <w:b/>
            <w:noProof/>
          </w:rPr>
          <w:t>Статья 33. Порядок установления территориальных зон</w:t>
        </w:r>
        <w:r w:rsidR="00C0348E">
          <w:rPr>
            <w:noProof/>
            <w:webHidden/>
          </w:rPr>
          <w:tab/>
        </w:r>
        <w:r w:rsidR="00C0348E">
          <w:rPr>
            <w:noProof/>
            <w:webHidden/>
          </w:rPr>
          <w:fldChar w:fldCharType="begin"/>
        </w:r>
        <w:r w:rsidR="00C0348E">
          <w:rPr>
            <w:noProof/>
            <w:webHidden/>
          </w:rPr>
          <w:instrText xml:space="preserve"> PAGEREF _Toc162623396 \h </w:instrText>
        </w:r>
        <w:r w:rsidR="00C0348E">
          <w:rPr>
            <w:noProof/>
            <w:webHidden/>
          </w:rPr>
        </w:r>
        <w:r w:rsidR="00C0348E">
          <w:rPr>
            <w:noProof/>
            <w:webHidden/>
          </w:rPr>
          <w:fldChar w:fldCharType="separate"/>
        </w:r>
        <w:r w:rsidR="00CA780B">
          <w:rPr>
            <w:noProof/>
            <w:webHidden/>
          </w:rPr>
          <w:t>4</w:t>
        </w:r>
        <w:r w:rsidR="00C0348E">
          <w:rPr>
            <w:noProof/>
            <w:webHidden/>
          </w:rPr>
          <w:fldChar w:fldCharType="end"/>
        </w:r>
      </w:hyperlink>
    </w:p>
    <w:p w14:paraId="058C6DA0"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397" w:history="1">
        <w:r w:rsidR="00C0348E" w:rsidRPr="002F027E">
          <w:rPr>
            <w:rStyle w:val="a8"/>
            <w:b/>
            <w:noProof/>
          </w:rPr>
          <w:t>Статья 34. Виды территориальных зон, обозначенных на Картах градостроительного зонирования территорий МО Катандинского сельского поселения Усть-Коксинского района.</w:t>
        </w:r>
        <w:r w:rsidR="00C0348E">
          <w:rPr>
            <w:noProof/>
            <w:webHidden/>
          </w:rPr>
          <w:tab/>
        </w:r>
        <w:r w:rsidR="00C0348E">
          <w:rPr>
            <w:noProof/>
            <w:webHidden/>
          </w:rPr>
          <w:fldChar w:fldCharType="begin"/>
        </w:r>
        <w:r w:rsidR="00C0348E">
          <w:rPr>
            <w:noProof/>
            <w:webHidden/>
          </w:rPr>
          <w:instrText xml:space="preserve"> PAGEREF _Toc162623397 \h </w:instrText>
        </w:r>
        <w:r w:rsidR="00C0348E">
          <w:rPr>
            <w:noProof/>
            <w:webHidden/>
          </w:rPr>
        </w:r>
        <w:r w:rsidR="00C0348E">
          <w:rPr>
            <w:noProof/>
            <w:webHidden/>
          </w:rPr>
          <w:fldChar w:fldCharType="separate"/>
        </w:r>
        <w:r w:rsidR="00CA780B">
          <w:rPr>
            <w:noProof/>
            <w:webHidden/>
          </w:rPr>
          <w:t>4</w:t>
        </w:r>
        <w:r w:rsidR="00C0348E">
          <w:rPr>
            <w:noProof/>
            <w:webHidden/>
          </w:rPr>
          <w:fldChar w:fldCharType="end"/>
        </w:r>
      </w:hyperlink>
    </w:p>
    <w:p w14:paraId="77564B18" w14:textId="77777777" w:rsidR="00C0348E" w:rsidRDefault="00585039">
      <w:pPr>
        <w:pStyle w:val="16"/>
        <w:tabs>
          <w:tab w:val="right" w:leader="dot" w:pos="10196"/>
        </w:tabs>
        <w:rPr>
          <w:rFonts w:asciiTheme="minorHAnsi" w:eastAsiaTheme="minorEastAsia" w:hAnsiTheme="minorHAnsi" w:cstheme="minorBidi"/>
          <w:noProof/>
          <w:sz w:val="22"/>
          <w:szCs w:val="22"/>
          <w:lang w:eastAsia="ru-RU"/>
        </w:rPr>
      </w:pPr>
      <w:hyperlink w:anchor="_Toc162623398" w:history="1">
        <w:r w:rsidR="00C0348E" w:rsidRPr="002F027E">
          <w:rPr>
            <w:rStyle w:val="a8"/>
            <w:b/>
            <w:noProof/>
          </w:rPr>
          <w:t xml:space="preserve">Часть </w:t>
        </w:r>
        <w:r w:rsidR="00C0348E" w:rsidRPr="002F027E">
          <w:rPr>
            <w:rStyle w:val="a8"/>
            <w:b/>
            <w:noProof/>
            <w:lang w:val="en-US"/>
          </w:rPr>
          <w:t>III</w:t>
        </w:r>
        <w:r w:rsidR="00C0348E" w:rsidRPr="002F027E">
          <w:rPr>
            <w:rStyle w:val="a8"/>
            <w:b/>
            <w:noProof/>
          </w:rPr>
          <w:t>. Градостроительные регламенты</w:t>
        </w:r>
        <w:r w:rsidR="00C0348E">
          <w:rPr>
            <w:noProof/>
            <w:webHidden/>
          </w:rPr>
          <w:tab/>
        </w:r>
        <w:r w:rsidR="00C0348E">
          <w:rPr>
            <w:noProof/>
            <w:webHidden/>
          </w:rPr>
          <w:fldChar w:fldCharType="begin"/>
        </w:r>
        <w:r w:rsidR="00C0348E">
          <w:rPr>
            <w:noProof/>
            <w:webHidden/>
          </w:rPr>
          <w:instrText xml:space="preserve"> PAGEREF _Toc162623398 \h </w:instrText>
        </w:r>
        <w:r w:rsidR="00C0348E">
          <w:rPr>
            <w:noProof/>
            <w:webHidden/>
          </w:rPr>
        </w:r>
        <w:r w:rsidR="00C0348E">
          <w:rPr>
            <w:noProof/>
            <w:webHidden/>
          </w:rPr>
          <w:fldChar w:fldCharType="separate"/>
        </w:r>
        <w:r w:rsidR="00CA780B">
          <w:rPr>
            <w:noProof/>
            <w:webHidden/>
          </w:rPr>
          <w:t>5</w:t>
        </w:r>
        <w:r w:rsidR="00C0348E">
          <w:rPr>
            <w:noProof/>
            <w:webHidden/>
          </w:rPr>
          <w:fldChar w:fldCharType="end"/>
        </w:r>
      </w:hyperlink>
    </w:p>
    <w:p w14:paraId="448BDA3B" w14:textId="77777777" w:rsidR="00C0348E" w:rsidRDefault="00585039">
      <w:pPr>
        <w:pStyle w:val="22"/>
        <w:tabs>
          <w:tab w:val="right" w:leader="dot" w:pos="10196"/>
        </w:tabs>
        <w:rPr>
          <w:rFonts w:asciiTheme="minorHAnsi" w:eastAsiaTheme="minorEastAsia" w:hAnsiTheme="minorHAnsi" w:cstheme="minorBidi"/>
          <w:noProof/>
          <w:sz w:val="22"/>
          <w:szCs w:val="22"/>
          <w:lang w:eastAsia="ru-RU"/>
        </w:rPr>
      </w:pPr>
      <w:hyperlink w:anchor="_Toc162623399" w:history="1">
        <w:r w:rsidR="00C0348E" w:rsidRPr="002F027E">
          <w:rPr>
            <w:rStyle w:val="a8"/>
            <w:b/>
            <w:noProof/>
          </w:rPr>
          <w:t>Глава 10. Градостроительные регламенты. Параметры разрешенного использования земельных участков и объектов капитального строительства</w:t>
        </w:r>
        <w:r w:rsidR="00C0348E">
          <w:rPr>
            <w:noProof/>
            <w:webHidden/>
          </w:rPr>
          <w:tab/>
        </w:r>
        <w:r w:rsidR="00C0348E">
          <w:rPr>
            <w:noProof/>
            <w:webHidden/>
          </w:rPr>
          <w:fldChar w:fldCharType="begin"/>
        </w:r>
        <w:r w:rsidR="00C0348E">
          <w:rPr>
            <w:noProof/>
            <w:webHidden/>
          </w:rPr>
          <w:instrText xml:space="preserve"> PAGEREF _Toc162623399 \h </w:instrText>
        </w:r>
        <w:r w:rsidR="00C0348E">
          <w:rPr>
            <w:noProof/>
            <w:webHidden/>
          </w:rPr>
        </w:r>
        <w:r w:rsidR="00C0348E">
          <w:rPr>
            <w:noProof/>
            <w:webHidden/>
          </w:rPr>
          <w:fldChar w:fldCharType="separate"/>
        </w:r>
        <w:r w:rsidR="00CA780B">
          <w:rPr>
            <w:noProof/>
            <w:webHidden/>
          </w:rPr>
          <w:t>5</w:t>
        </w:r>
        <w:r w:rsidR="00C0348E">
          <w:rPr>
            <w:noProof/>
            <w:webHidden/>
          </w:rPr>
          <w:fldChar w:fldCharType="end"/>
        </w:r>
      </w:hyperlink>
    </w:p>
    <w:p w14:paraId="443FDC87"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0" w:history="1">
        <w:r w:rsidR="00C0348E" w:rsidRPr="002F027E">
          <w:rPr>
            <w:rStyle w:val="a8"/>
            <w:b/>
            <w:noProof/>
          </w:rPr>
          <w:t>Статья 35. Порядок установления градостроительного регламента</w:t>
        </w:r>
        <w:r w:rsidR="00C0348E">
          <w:rPr>
            <w:noProof/>
            <w:webHidden/>
          </w:rPr>
          <w:tab/>
        </w:r>
        <w:r w:rsidR="00C0348E">
          <w:rPr>
            <w:noProof/>
            <w:webHidden/>
          </w:rPr>
          <w:fldChar w:fldCharType="begin"/>
        </w:r>
        <w:r w:rsidR="00C0348E">
          <w:rPr>
            <w:noProof/>
            <w:webHidden/>
          </w:rPr>
          <w:instrText xml:space="preserve"> PAGEREF _Toc162623400 \h </w:instrText>
        </w:r>
        <w:r w:rsidR="00C0348E">
          <w:rPr>
            <w:noProof/>
            <w:webHidden/>
          </w:rPr>
        </w:r>
        <w:r w:rsidR="00C0348E">
          <w:rPr>
            <w:noProof/>
            <w:webHidden/>
          </w:rPr>
          <w:fldChar w:fldCharType="separate"/>
        </w:r>
        <w:r w:rsidR="00CA780B">
          <w:rPr>
            <w:noProof/>
            <w:webHidden/>
          </w:rPr>
          <w:t>5</w:t>
        </w:r>
        <w:r w:rsidR="00C0348E">
          <w:rPr>
            <w:noProof/>
            <w:webHidden/>
          </w:rPr>
          <w:fldChar w:fldCharType="end"/>
        </w:r>
      </w:hyperlink>
    </w:p>
    <w:p w14:paraId="60FC11BD"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1" w:history="1">
        <w:r w:rsidR="00C0348E" w:rsidRPr="002F027E">
          <w:rPr>
            <w:rStyle w:val="a8"/>
            <w:b/>
            <w:noProof/>
          </w:rPr>
          <w:t>Статья 36. Виды разрешенного использования земельных участков и объектов капитального строительства</w:t>
        </w:r>
        <w:r w:rsidR="00C0348E">
          <w:rPr>
            <w:noProof/>
            <w:webHidden/>
          </w:rPr>
          <w:tab/>
        </w:r>
        <w:r w:rsidR="00C0348E">
          <w:rPr>
            <w:noProof/>
            <w:webHidden/>
          </w:rPr>
          <w:fldChar w:fldCharType="begin"/>
        </w:r>
        <w:r w:rsidR="00C0348E">
          <w:rPr>
            <w:noProof/>
            <w:webHidden/>
          </w:rPr>
          <w:instrText xml:space="preserve"> PAGEREF _Toc162623401 \h </w:instrText>
        </w:r>
        <w:r w:rsidR="00C0348E">
          <w:rPr>
            <w:noProof/>
            <w:webHidden/>
          </w:rPr>
        </w:r>
        <w:r w:rsidR="00C0348E">
          <w:rPr>
            <w:noProof/>
            <w:webHidden/>
          </w:rPr>
          <w:fldChar w:fldCharType="separate"/>
        </w:r>
        <w:r w:rsidR="00CA780B">
          <w:rPr>
            <w:noProof/>
            <w:webHidden/>
          </w:rPr>
          <w:t>6</w:t>
        </w:r>
        <w:r w:rsidR="00C0348E">
          <w:rPr>
            <w:noProof/>
            <w:webHidden/>
          </w:rPr>
          <w:fldChar w:fldCharType="end"/>
        </w:r>
      </w:hyperlink>
    </w:p>
    <w:p w14:paraId="414172AD"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2" w:history="1">
        <w:r w:rsidR="00C0348E" w:rsidRPr="002F027E">
          <w:rPr>
            <w:rStyle w:val="a8"/>
            <w:b/>
            <w:noProof/>
          </w:rPr>
          <w:t>Статья 38. Градостроительные регламенты на территориях жилых зон</w:t>
        </w:r>
        <w:r w:rsidR="00C0348E">
          <w:rPr>
            <w:noProof/>
            <w:webHidden/>
          </w:rPr>
          <w:tab/>
        </w:r>
        <w:r w:rsidR="00C0348E">
          <w:rPr>
            <w:noProof/>
            <w:webHidden/>
          </w:rPr>
          <w:fldChar w:fldCharType="begin"/>
        </w:r>
        <w:r w:rsidR="00C0348E">
          <w:rPr>
            <w:noProof/>
            <w:webHidden/>
          </w:rPr>
          <w:instrText xml:space="preserve"> PAGEREF _Toc162623402 \h </w:instrText>
        </w:r>
        <w:r w:rsidR="00C0348E">
          <w:rPr>
            <w:noProof/>
            <w:webHidden/>
          </w:rPr>
        </w:r>
        <w:r w:rsidR="00C0348E">
          <w:rPr>
            <w:noProof/>
            <w:webHidden/>
          </w:rPr>
          <w:fldChar w:fldCharType="separate"/>
        </w:r>
        <w:r w:rsidR="00CA780B">
          <w:rPr>
            <w:noProof/>
            <w:webHidden/>
          </w:rPr>
          <w:t>8</w:t>
        </w:r>
        <w:r w:rsidR="00C0348E">
          <w:rPr>
            <w:noProof/>
            <w:webHidden/>
          </w:rPr>
          <w:fldChar w:fldCharType="end"/>
        </w:r>
      </w:hyperlink>
    </w:p>
    <w:p w14:paraId="06D929B9"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3" w:history="1">
        <w:r w:rsidR="00C0348E" w:rsidRPr="002F027E">
          <w:rPr>
            <w:rStyle w:val="a8"/>
            <w:b/>
            <w:noProof/>
          </w:rPr>
          <w:t>Статья 39. Градостроительные регламенты на территориях общественно-деловых зон</w:t>
        </w:r>
        <w:r w:rsidR="00C0348E">
          <w:rPr>
            <w:noProof/>
            <w:webHidden/>
          </w:rPr>
          <w:tab/>
        </w:r>
        <w:r w:rsidR="00C0348E">
          <w:rPr>
            <w:noProof/>
            <w:webHidden/>
          </w:rPr>
          <w:fldChar w:fldCharType="begin"/>
        </w:r>
        <w:r w:rsidR="00C0348E">
          <w:rPr>
            <w:noProof/>
            <w:webHidden/>
          </w:rPr>
          <w:instrText xml:space="preserve"> PAGEREF _Toc162623403 \h </w:instrText>
        </w:r>
        <w:r w:rsidR="00C0348E">
          <w:rPr>
            <w:noProof/>
            <w:webHidden/>
          </w:rPr>
        </w:r>
        <w:r w:rsidR="00C0348E">
          <w:rPr>
            <w:noProof/>
            <w:webHidden/>
          </w:rPr>
          <w:fldChar w:fldCharType="separate"/>
        </w:r>
        <w:r w:rsidR="00CA780B">
          <w:rPr>
            <w:noProof/>
            <w:webHidden/>
          </w:rPr>
          <w:t>8</w:t>
        </w:r>
        <w:r w:rsidR="00C0348E">
          <w:rPr>
            <w:noProof/>
            <w:webHidden/>
          </w:rPr>
          <w:fldChar w:fldCharType="end"/>
        </w:r>
      </w:hyperlink>
    </w:p>
    <w:p w14:paraId="54224DA3"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4" w:history="1">
        <w:r w:rsidR="00C0348E" w:rsidRPr="002F027E">
          <w:rPr>
            <w:rStyle w:val="a8"/>
            <w:b/>
            <w:noProof/>
          </w:rPr>
          <w:t>Статья 40.</w:t>
        </w:r>
        <w:r w:rsidR="00C0348E" w:rsidRPr="002F027E">
          <w:rPr>
            <w:rStyle w:val="a8"/>
            <w:b/>
            <w:bCs/>
            <w:noProof/>
          </w:rPr>
          <w:t xml:space="preserve"> </w:t>
        </w:r>
        <w:r w:rsidR="00C0348E" w:rsidRPr="002F027E">
          <w:rPr>
            <w:rStyle w:val="a8"/>
            <w:b/>
            <w:noProof/>
          </w:rPr>
          <w:t>Градостроительные регламенты на территориях производственной зоны</w:t>
        </w:r>
        <w:r w:rsidR="00C0348E">
          <w:rPr>
            <w:noProof/>
            <w:webHidden/>
          </w:rPr>
          <w:tab/>
        </w:r>
        <w:r w:rsidR="00C0348E">
          <w:rPr>
            <w:noProof/>
            <w:webHidden/>
          </w:rPr>
          <w:fldChar w:fldCharType="begin"/>
        </w:r>
        <w:r w:rsidR="00C0348E">
          <w:rPr>
            <w:noProof/>
            <w:webHidden/>
          </w:rPr>
          <w:instrText xml:space="preserve"> PAGEREF _Toc162623404 \h </w:instrText>
        </w:r>
        <w:r w:rsidR="00C0348E">
          <w:rPr>
            <w:noProof/>
            <w:webHidden/>
          </w:rPr>
        </w:r>
        <w:r w:rsidR="00C0348E">
          <w:rPr>
            <w:noProof/>
            <w:webHidden/>
          </w:rPr>
          <w:fldChar w:fldCharType="separate"/>
        </w:r>
        <w:r w:rsidR="00CA780B">
          <w:rPr>
            <w:noProof/>
            <w:webHidden/>
          </w:rPr>
          <w:t>26</w:t>
        </w:r>
        <w:r w:rsidR="00C0348E">
          <w:rPr>
            <w:noProof/>
            <w:webHidden/>
          </w:rPr>
          <w:fldChar w:fldCharType="end"/>
        </w:r>
      </w:hyperlink>
    </w:p>
    <w:p w14:paraId="43093F3B"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5" w:history="1">
        <w:r w:rsidR="00C0348E" w:rsidRPr="002F027E">
          <w:rPr>
            <w:rStyle w:val="a8"/>
            <w:b/>
            <w:noProof/>
          </w:rPr>
          <w:t>Статья 41. Градостроительные регламенты на территориях зон инженерной инфраструктуры</w:t>
        </w:r>
        <w:r w:rsidR="00C0348E">
          <w:rPr>
            <w:noProof/>
            <w:webHidden/>
          </w:rPr>
          <w:tab/>
        </w:r>
        <w:r w:rsidR="00C0348E">
          <w:rPr>
            <w:noProof/>
            <w:webHidden/>
          </w:rPr>
          <w:fldChar w:fldCharType="begin"/>
        </w:r>
        <w:r w:rsidR="00C0348E">
          <w:rPr>
            <w:noProof/>
            <w:webHidden/>
          </w:rPr>
          <w:instrText xml:space="preserve"> PAGEREF _Toc162623405 \h </w:instrText>
        </w:r>
        <w:r w:rsidR="00C0348E">
          <w:rPr>
            <w:noProof/>
            <w:webHidden/>
          </w:rPr>
        </w:r>
        <w:r w:rsidR="00C0348E">
          <w:rPr>
            <w:noProof/>
            <w:webHidden/>
          </w:rPr>
          <w:fldChar w:fldCharType="separate"/>
        </w:r>
        <w:r w:rsidR="00CA780B">
          <w:rPr>
            <w:noProof/>
            <w:webHidden/>
          </w:rPr>
          <w:t>31</w:t>
        </w:r>
        <w:r w:rsidR="00C0348E">
          <w:rPr>
            <w:noProof/>
            <w:webHidden/>
          </w:rPr>
          <w:fldChar w:fldCharType="end"/>
        </w:r>
      </w:hyperlink>
    </w:p>
    <w:p w14:paraId="54CB8C2E"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6" w:history="1">
        <w:r w:rsidR="00C0348E" w:rsidRPr="002F027E">
          <w:rPr>
            <w:rStyle w:val="a8"/>
            <w:b/>
            <w:noProof/>
          </w:rPr>
          <w:t>Статья 42. Градостроительные регламенты на территориях зон  транспортной инфраструктуры</w:t>
        </w:r>
        <w:r w:rsidR="00C0348E">
          <w:rPr>
            <w:noProof/>
            <w:webHidden/>
          </w:rPr>
          <w:tab/>
        </w:r>
        <w:r w:rsidR="00C0348E">
          <w:rPr>
            <w:noProof/>
            <w:webHidden/>
          </w:rPr>
          <w:fldChar w:fldCharType="begin"/>
        </w:r>
        <w:r w:rsidR="00C0348E">
          <w:rPr>
            <w:noProof/>
            <w:webHidden/>
          </w:rPr>
          <w:instrText xml:space="preserve"> PAGEREF _Toc162623406 \h </w:instrText>
        </w:r>
        <w:r w:rsidR="00C0348E">
          <w:rPr>
            <w:noProof/>
            <w:webHidden/>
          </w:rPr>
        </w:r>
        <w:r w:rsidR="00C0348E">
          <w:rPr>
            <w:noProof/>
            <w:webHidden/>
          </w:rPr>
          <w:fldChar w:fldCharType="separate"/>
        </w:r>
        <w:r w:rsidR="00CA780B">
          <w:rPr>
            <w:noProof/>
            <w:webHidden/>
          </w:rPr>
          <w:t>34</w:t>
        </w:r>
        <w:r w:rsidR="00C0348E">
          <w:rPr>
            <w:noProof/>
            <w:webHidden/>
          </w:rPr>
          <w:fldChar w:fldCharType="end"/>
        </w:r>
      </w:hyperlink>
    </w:p>
    <w:p w14:paraId="1FCDA112"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7" w:history="1">
        <w:r w:rsidR="00C0348E" w:rsidRPr="002F027E">
          <w:rPr>
            <w:rStyle w:val="a8"/>
            <w:b/>
            <w:noProof/>
          </w:rPr>
          <w:t>Статья 43.</w:t>
        </w:r>
        <w:r w:rsidR="00C0348E" w:rsidRPr="002F027E">
          <w:rPr>
            <w:rStyle w:val="a8"/>
            <w:b/>
            <w:bCs/>
            <w:noProof/>
          </w:rPr>
          <w:t xml:space="preserve"> Градостроительные регламенты на территориях зон рекреационного назначения</w:t>
        </w:r>
        <w:r w:rsidR="00C0348E">
          <w:rPr>
            <w:noProof/>
            <w:webHidden/>
          </w:rPr>
          <w:tab/>
        </w:r>
        <w:r w:rsidR="00C0348E">
          <w:rPr>
            <w:noProof/>
            <w:webHidden/>
          </w:rPr>
          <w:fldChar w:fldCharType="begin"/>
        </w:r>
        <w:r w:rsidR="00C0348E">
          <w:rPr>
            <w:noProof/>
            <w:webHidden/>
          </w:rPr>
          <w:instrText xml:space="preserve"> PAGEREF _Toc162623407 \h </w:instrText>
        </w:r>
        <w:r w:rsidR="00C0348E">
          <w:rPr>
            <w:noProof/>
            <w:webHidden/>
          </w:rPr>
        </w:r>
        <w:r w:rsidR="00C0348E">
          <w:rPr>
            <w:noProof/>
            <w:webHidden/>
          </w:rPr>
          <w:fldChar w:fldCharType="separate"/>
        </w:r>
        <w:r w:rsidR="00CA780B">
          <w:rPr>
            <w:noProof/>
            <w:webHidden/>
          </w:rPr>
          <w:t>38</w:t>
        </w:r>
        <w:r w:rsidR="00C0348E">
          <w:rPr>
            <w:noProof/>
            <w:webHidden/>
          </w:rPr>
          <w:fldChar w:fldCharType="end"/>
        </w:r>
      </w:hyperlink>
    </w:p>
    <w:p w14:paraId="2EA8F9A5"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8" w:history="1">
        <w:r w:rsidR="00C0348E" w:rsidRPr="002F027E">
          <w:rPr>
            <w:rStyle w:val="a8"/>
            <w:b/>
            <w:noProof/>
          </w:rPr>
          <w:t xml:space="preserve">Статья 44. </w:t>
        </w:r>
        <w:r w:rsidR="00C0348E" w:rsidRPr="002F027E">
          <w:rPr>
            <w:rStyle w:val="a8"/>
            <w:b/>
            <w:bCs/>
            <w:noProof/>
          </w:rPr>
          <w:t xml:space="preserve">Градостроительные регламенты </w:t>
        </w:r>
        <w:r w:rsidR="00C0348E" w:rsidRPr="002F027E">
          <w:rPr>
            <w:rStyle w:val="a8"/>
            <w:b/>
            <w:noProof/>
          </w:rPr>
          <w:t>на территориях зон сельскохозяйственного использования</w:t>
        </w:r>
        <w:r w:rsidR="00C0348E">
          <w:rPr>
            <w:noProof/>
            <w:webHidden/>
          </w:rPr>
          <w:tab/>
        </w:r>
        <w:r w:rsidR="00C0348E">
          <w:rPr>
            <w:noProof/>
            <w:webHidden/>
          </w:rPr>
          <w:fldChar w:fldCharType="begin"/>
        </w:r>
        <w:r w:rsidR="00C0348E">
          <w:rPr>
            <w:noProof/>
            <w:webHidden/>
          </w:rPr>
          <w:instrText xml:space="preserve"> PAGEREF _Toc162623408 \h </w:instrText>
        </w:r>
        <w:r w:rsidR="00C0348E">
          <w:rPr>
            <w:noProof/>
            <w:webHidden/>
          </w:rPr>
        </w:r>
        <w:r w:rsidR="00C0348E">
          <w:rPr>
            <w:noProof/>
            <w:webHidden/>
          </w:rPr>
          <w:fldChar w:fldCharType="separate"/>
        </w:r>
        <w:r w:rsidR="00CA780B">
          <w:rPr>
            <w:noProof/>
            <w:webHidden/>
          </w:rPr>
          <w:t>46</w:t>
        </w:r>
        <w:r w:rsidR="00C0348E">
          <w:rPr>
            <w:noProof/>
            <w:webHidden/>
          </w:rPr>
          <w:fldChar w:fldCharType="end"/>
        </w:r>
      </w:hyperlink>
    </w:p>
    <w:p w14:paraId="237DFB12"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09" w:history="1">
        <w:r w:rsidR="00C0348E" w:rsidRPr="002F027E">
          <w:rPr>
            <w:rStyle w:val="a8"/>
            <w:b/>
            <w:noProof/>
          </w:rPr>
          <w:t xml:space="preserve">Статья 45. </w:t>
        </w:r>
        <w:r w:rsidR="00C0348E" w:rsidRPr="002F027E">
          <w:rPr>
            <w:rStyle w:val="a8"/>
            <w:b/>
            <w:bCs/>
            <w:noProof/>
          </w:rPr>
          <w:t xml:space="preserve">Градостроительные регламенты </w:t>
        </w:r>
        <w:r w:rsidR="00C0348E" w:rsidRPr="002F027E">
          <w:rPr>
            <w:rStyle w:val="a8"/>
            <w:b/>
            <w:noProof/>
          </w:rPr>
          <w:t>на территориях  зон специального назначения</w:t>
        </w:r>
        <w:r w:rsidR="00C0348E">
          <w:rPr>
            <w:noProof/>
            <w:webHidden/>
          </w:rPr>
          <w:tab/>
        </w:r>
        <w:r w:rsidR="00C0348E">
          <w:rPr>
            <w:noProof/>
            <w:webHidden/>
          </w:rPr>
          <w:fldChar w:fldCharType="begin"/>
        </w:r>
        <w:r w:rsidR="00C0348E">
          <w:rPr>
            <w:noProof/>
            <w:webHidden/>
          </w:rPr>
          <w:instrText xml:space="preserve"> PAGEREF _Toc162623409 \h </w:instrText>
        </w:r>
        <w:r w:rsidR="00C0348E">
          <w:rPr>
            <w:noProof/>
            <w:webHidden/>
          </w:rPr>
        </w:r>
        <w:r w:rsidR="00C0348E">
          <w:rPr>
            <w:noProof/>
            <w:webHidden/>
          </w:rPr>
          <w:fldChar w:fldCharType="separate"/>
        </w:r>
        <w:r w:rsidR="00CA780B">
          <w:rPr>
            <w:noProof/>
            <w:webHidden/>
          </w:rPr>
          <w:t>60</w:t>
        </w:r>
        <w:r w:rsidR="00C0348E">
          <w:rPr>
            <w:noProof/>
            <w:webHidden/>
          </w:rPr>
          <w:fldChar w:fldCharType="end"/>
        </w:r>
      </w:hyperlink>
    </w:p>
    <w:p w14:paraId="3315A9FF"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10" w:history="1">
        <w:r w:rsidR="00C0348E" w:rsidRPr="002F027E">
          <w:rPr>
            <w:rStyle w:val="a8"/>
            <w:b/>
            <w:noProof/>
          </w:rPr>
          <w:t xml:space="preserve">Статья 46 </w:t>
        </w:r>
        <w:r w:rsidR="00C0348E" w:rsidRPr="002F027E">
          <w:rPr>
            <w:rStyle w:val="a8"/>
            <w:b/>
            <w:bCs/>
            <w:noProof/>
          </w:rPr>
          <w:t>Земли, для которых градостроительные регламенты не устанавливаются.</w:t>
        </w:r>
        <w:r w:rsidR="00C0348E" w:rsidRPr="002F027E">
          <w:rPr>
            <w:rStyle w:val="a8"/>
            <w:b/>
            <w:noProof/>
          </w:rPr>
          <w:t xml:space="preserve"> З</w:t>
        </w:r>
        <w:r w:rsidR="00C0348E" w:rsidRPr="002F027E">
          <w:rPr>
            <w:rStyle w:val="a8"/>
            <w:b/>
            <w:bCs/>
            <w:noProof/>
          </w:rPr>
          <w:t xml:space="preserve">емельные участки, </w:t>
        </w:r>
        <w:r w:rsidR="00C0348E" w:rsidRPr="002F027E">
          <w:rPr>
            <w:rStyle w:val="a8"/>
            <w:b/>
            <w:noProof/>
          </w:rPr>
          <w:t xml:space="preserve"> на которые </w:t>
        </w:r>
        <w:r w:rsidR="00C0348E" w:rsidRPr="002F027E">
          <w:rPr>
            <w:rStyle w:val="a8"/>
            <w:b/>
            <w:bCs/>
            <w:noProof/>
          </w:rPr>
          <w:t xml:space="preserve">градостроительные регламенты </w:t>
        </w:r>
        <w:r w:rsidR="00C0348E" w:rsidRPr="002F027E">
          <w:rPr>
            <w:rStyle w:val="a8"/>
            <w:b/>
            <w:noProof/>
          </w:rPr>
          <w:t>не распространяются</w:t>
        </w:r>
        <w:r w:rsidR="00C0348E">
          <w:rPr>
            <w:noProof/>
            <w:webHidden/>
          </w:rPr>
          <w:tab/>
        </w:r>
        <w:r w:rsidR="00C0348E">
          <w:rPr>
            <w:noProof/>
            <w:webHidden/>
          </w:rPr>
          <w:fldChar w:fldCharType="begin"/>
        </w:r>
        <w:r w:rsidR="00C0348E">
          <w:rPr>
            <w:noProof/>
            <w:webHidden/>
          </w:rPr>
          <w:instrText xml:space="preserve"> PAGEREF _Toc162623410 \h </w:instrText>
        </w:r>
        <w:r w:rsidR="00C0348E">
          <w:rPr>
            <w:noProof/>
            <w:webHidden/>
          </w:rPr>
        </w:r>
        <w:r w:rsidR="00C0348E">
          <w:rPr>
            <w:noProof/>
            <w:webHidden/>
          </w:rPr>
          <w:fldChar w:fldCharType="separate"/>
        </w:r>
        <w:r w:rsidR="00CA780B">
          <w:rPr>
            <w:noProof/>
            <w:webHidden/>
          </w:rPr>
          <w:t>63</w:t>
        </w:r>
        <w:r w:rsidR="00C0348E">
          <w:rPr>
            <w:noProof/>
            <w:webHidden/>
          </w:rPr>
          <w:fldChar w:fldCharType="end"/>
        </w:r>
      </w:hyperlink>
    </w:p>
    <w:p w14:paraId="612767E9" w14:textId="77777777" w:rsidR="00C0348E" w:rsidRDefault="00585039">
      <w:pPr>
        <w:pStyle w:val="22"/>
        <w:tabs>
          <w:tab w:val="right" w:leader="dot" w:pos="10196"/>
        </w:tabs>
        <w:rPr>
          <w:rFonts w:asciiTheme="minorHAnsi" w:eastAsiaTheme="minorEastAsia" w:hAnsiTheme="minorHAnsi" w:cstheme="minorBidi"/>
          <w:noProof/>
          <w:sz w:val="22"/>
          <w:szCs w:val="22"/>
          <w:lang w:eastAsia="ru-RU"/>
        </w:rPr>
      </w:pPr>
      <w:hyperlink w:anchor="_Toc162623411" w:history="1">
        <w:r w:rsidR="00C0348E" w:rsidRPr="002F027E">
          <w:rPr>
            <w:rStyle w:val="a8"/>
            <w:b/>
            <w:noProof/>
          </w:rPr>
          <w:t>Глава 11. Градостроительные ограничения и особые условия использования территории Катандинского сельского поселения</w:t>
        </w:r>
        <w:r w:rsidR="00C0348E">
          <w:rPr>
            <w:noProof/>
            <w:webHidden/>
          </w:rPr>
          <w:tab/>
        </w:r>
        <w:r w:rsidR="00C0348E">
          <w:rPr>
            <w:noProof/>
            <w:webHidden/>
          </w:rPr>
          <w:fldChar w:fldCharType="begin"/>
        </w:r>
        <w:r w:rsidR="00C0348E">
          <w:rPr>
            <w:noProof/>
            <w:webHidden/>
          </w:rPr>
          <w:instrText xml:space="preserve"> PAGEREF _Toc162623411 \h </w:instrText>
        </w:r>
        <w:r w:rsidR="00C0348E">
          <w:rPr>
            <w:noProof/>
            <w:webHidden/>
          </w:rPr>
        </w:r>
        <w:r w:rsidR="00C0348E">
          <w:rPr>
            <w:noProof/>
            <w:webHidden/>
          </w:rPr>
          <w:fldChar w:fldCharType="separate"/>
        </w:r>
        <w:r w:rsidR="00CA780B">
          <w:rPr>
            <w:noProof/>
            <w:webHidden/>
          </w:rPr>
          <w:t>63</w:t>
        </w:r>
        <w:r w:rsidR="00C0348E">
          <w:rPr>
            <w:noProof/>
            <w:webHidden/>
          </w:rPr>
          <w:fldChar w:fldCharType="end"/>
        </w:r>
      </w:hyperlink>
    </w:p>
    <w:p w14:paraId="3FCA5267"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12" w:history="1">
        <w:r w:rsidR="00C0348E" w:rsidRPr="002F027E">
          <w:rPr>
            <w:rStyle w:val="a8"/>
            <w:b/>
            <w:noProof/>
          </w:rPr>
          <w:t>Статья 47. Виды зон градостроительных ограничений</w:t>
        </w:r>
        <w:r w:rsidR="00C0348E">
          <w:rPr>
            <w:noProof/>
            <w:webHidden/>
          </w:rPr>
          <w:tab/>
        </w:r>
        <w:r w:rsidR="00C0348E">
          <w:rPr>
            <w:noProof/>
            <w:webHidden/>
          </w:rPr>
          <w:fldChar w:fldCharType="begin"/>
        </w:r>
        <w:r w:rsidR="00C0348E">
          <w:rPr>
            <w:noProof/>
            <w:webHidden/>
          </w:rPr>
          <w:instrText xml:space="preserve"> PAGEREF _Toc162623412 \h </w:instrText>
        </w:r>
        <w:r w:rsidR="00C0348E">
          <w:rPr>
            <w:noProof/>
            <w:webHidden/>
          </w:rPr>
        </w:r>
        <w:r w:rsidR="00C0348E">
          <w:rPr>
            <w:noProof/>
            <w:webHidden/>
          </w:rPr>
          <w:fldChar w:fldCharType="separate"/>
        </w:r>
        <w:r w:rsidR="00CA780B">
          <w:rPr>
            <w:noProof/>
            <w:webHidden/>
          </w:rPr>
          <w:t>63</w:t>
        </w:r>
        <w:r w:rsidR="00C0348E">
          <w:rPr>
            <w:noProof/>
            <w:webHidden/>
          </w:rPr>
          <w:fldChar w:fldCharType="end"/>
        </w:r>
      </w:hyperlink>
    </w:p>
    <w:p w14:paraId="4FC7FD74"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13" w:history="1">
        <w:r w:rsidR="00C0348E" w:rsidRPr="002F027E">
          <w:rPr>
            <w:rStyle w:val="a8"/>
            <w:b/>
            <w:noProof/>
          </w:rPr>
          <w:t>Статья 48. Зоны с особыми условиями использования территорий Катандинского сельского поселения</w:t>
        </w:r>
        <w:r w:rsidR="00C0348E">
          <w:rPr>
            <w:noProof/>
            <w:webHidden/>
          </w:rPr>
          <w:tab/>
        </w:r>
        <w:r w:rsidR="00C0348E">
          <w:rPr>
            <w:noProof/>
            <w:webHidden/>
          </w:rPr>
          <w:fldChar w:fldCharType="begin"/>
        </w:r>
        <w:r w:rsidR="00C0348E">
          <w:rPr>
            <w:noProof/>
            <w:webHidden/>
          </w:rPr>
          <w:instrText xml:space="preserve"> PAGEREF _Toc162623413 \h </w:instrText>
        </w:r>
        <w:r w:rsidR="00C0348E">
          <w:rPr>
            <w:noProof/>
            <w:webHidden/>
          </w:rPr>
        </w:r>
        <w:r w:rsidR="00C0348E">
          <w:rPr>
            <w:noProof/>
            <w:webHidden/>
          </w:rPr>
          <w:fldChar w:fldCharType="separate"/>
        </w:r>
        <w:r w:rsidR="00CA780B">
          <w:rPr>
            <w:noProof/>
            <w:webHidden/>
          </w:rPr>
          <w:t>66</w:t>
        </w:r>
        <w:r w:rsidR="00C0348E">
          <w:rPr>
            <w:noProof/>
            <w:webHidden/>
          </w:rPr>
          <w:fldChar w:fldCharType="end"/>
        </w:r>
      </w:hyperlink>
    </w:p>
    <w:p w14:paraId="46532248" w14:textId="77777777" w:rsidR="00C0348E" w:rsidRDefault="00585039">
      <w:pPr>
        <w:pStyle w:val="30"/>
        <w:tabs>
          <w:tab w:val="right" w:leader="dot" w:pos="10196"/>
        </w:tabs>
        <w:rPr>
          <w:rFonts w:asciiTheme="minorHAnsi" w:eastAsiaTheme="minorEastAsia" w:hAnsiTheme="minorHAnsi" w:cstheme="minorBidi"/>
          <w:noProof/>
          <w:sz w:val="22"/>
          <w:szCs w:val="22"/>
          <w:lang w:eastAsia="ru-RU"/>
        </w:rPr>
      </w:pPr>
      <w:hyperlink w:anchor="_Toc162623414" w:history="1">
        <w:r w:rsidR="00C0348E" w:rsidRPr="002F027E">
          <w:rPr>
            <w:rStyle w:val="a8"/>
            <w:b/>
            <w:noProof/>
          </w:rPr>
          <w:t>Статья 48. Зоны действия опасных природных или техногенных процессов</w:t>
        </w:r>
        <w:r w:rsidR="00C0348E">
          <w:rPr>
            <w:noProof/>
            <w:webHidden/>
          </w:rPr>
          <w:tab/>
        </w:r>
        <w:r w:rsidR="00C0348E">
          <w:rPr>
            <w:noProof/>
            <w:webHidden/>
          </w:rPr>
          <w:fldChar w:fldCharType="begin"/>
        </w:r>
        <w:r w:rsidR="00C0348E">
          <w:rPr>
            <w:noProof/>
            <w:webHidden/>
          </w:rPr>
          <w:instrText xml:space="preserve"> PAGEREF _Toc162623414 \h </w:instrText>
        </w:r>
        <w:r w:rsidR="00C0348E">
          <w:rPr>
            <w:noProof/>
            <w:webHidden/>
          </w:rPr>
        </w:r>
        <w:r w:rsidR="00C0348E">
          <w:rPr>
            <w:noProof/>
            <w:webHidden/>
          </w:rPr>
          <w:fldChar w:fldCharType="separate"/>
        </w:r>
        <w:r w:rsidR="00CA780B">
          <w:rPr>
            <w:noProof/>
            <w:webHidden/>
          </w:rPr>
          <w:t>73</w:t>
        </w:r>
        <w:r w:rsidR="00C0348E">
          <w:rPr>
            <w:noProof/>
            <w:webHidden/>
          </w:rPr>
          <w:fldChar w:fldCharType="end"/>
        </w:r>
      </w:hyperlink>
    </w:p>
    <w:p w14:paraId="7E570782" w14:textId="77777777" w:rsidR="00C0348E" w:rsidRDefault="00585039">
      <w:pPr>
        <w:pStyle w:val="16"/>
        <w:tabs>
          <w:tab w:val="right" w:leader="dot" w:pos="10196"/>
        </w:tabs>
        <w:rPr>
          <w:rFonts w:asciiTheme="minorHAnsi" w:eastAsiaTheme="minorEastAsia" w:hAnsiTheme="minorHAnsi" w:cstheme="minorBidi"/>
          <w:noProof/>
          <w:sz w:val="22"/>
          <w:szCs w:val="22"/>
          <w:lang w:eastAsia="ru-RU"/>
        </w:rPr>
      </w:pPr>
      <w:hyperlink w:anchor="_Toc162623415" w:history="1">
        <w:r w:rsidR="00C0348E" w:rsidRPr="002F027E">
          <w:rPr>
            <w:rStyle w:val="a8"/>
            <w:b/>
            <w:bCs/>
            <w:noProof/>
          </w:rPr>
          <w:t>Приложения</w:t>
        </w:r>
        <w:r w:rsidR="00C0348E">
          <w:rPr>
            <w:noProof/>
            <w:webHidden/>
          </w:rPr>
          <w:tab/>
        </w:r>
        <w:r w:rsidR="00C0348E">
          <w:rPr>
            <w:noProof/>
            <w:webHidden/>
          </w:rPr>
          <w:fldChar w:fldCharType="begin"/>
        </w:r>
        <w:r w:rsidR="00C0348E">
          <w:rPr>
            <w:noProof/>
            <w:webHidden/>
          </w:rPr>
          <w:instrText xml:space="preserve"> PAGEREF _Toc162623415 \h </w:instrText>
        </w:r>
        <w:r w:rsidR="00C0348E">
          <w:rPr>
            <w:noProof/>
            <w:webHidden/>
          </w:rPr>
        </w:r>
        <w:r w:rsidR="00C0348E">
          <w:rPr>
            <w:noProof/>
            <w:webHidden/>
          </w:rPr>
          <w:fldChar w:fldCharType="separate"/>
        </w:r>
        <w:r w:rsidR="00CA780B">
          <w:rPr>
            <w:noProof/>
            <w:webHidden/>
          </w:rPr>
          <w:t>75</w:t>
        </w:r>
        <w:r w:rsidR="00C0348E">
          <w:rPr>
            <w:noProof/>
            <w:webHidden/>
          </w:rPr>
          <w:fldChar w:fldCharType="end"/>
        </w:r>
      </w:hyperlink>
    </w:p>
    <w:p w14:paraId="72D6C546" w14:textId="77777777" w:rsidR="00C0348E" w:rsidRDefault="00FC3C36" w:rsidP="00315C6A">
      <w:pPr>
        <w:widowControl w:val="0"/>
        <w:spacing w:before="240" w:after="240"/>
        <w:rPr>
          <w:color w:val="000000"/>
          <w:sz w:val="28"/>
        </w:rPr>
      </w:pPr>
      <w:r w:rsidRPr="0095348C">
        <w:rPr>
          <w:color w:val="000000"/>
          <w:sz w:val="28"/>
        </w:rPr>
        <w:fldChar w:fldCharType="end"/>
      </w:r>
    </w:p>
    <w:p w14:paraId="24FF6695" w14:textId="77777777" w:rsidR="00C0348E" w:rsidRDefault="00C0348E">
      <w:pPr>
        <w:rPr>
          <w:color w:val="000000"/>
          <w:sz w:val="28"/>
        </w:rPr>
      </w:pPr>
      <w:r>
        <w:rPr>
          <w:color w:val="000000"/>
          <w:sz w:val="28"/>
        </w:rPr>
        <w:br w:type="page"/>
      </w:r>
    </w:p>
    <w:p w14:paraId="446E8008" w14:textId="750F2928" w:rsidR="00F73E27" w:rsidRPr="0095348C" w:rsidRDefault="00F73E27" w:rsidP="00C0348E">
      <w:pPr>
        <w:widowControl w:val="0"/>
        <w:spacing w:before="240" w:after="240"/>
        <w:jc w:val="center"/>
        <w:rPr>
          <w:b/>
          <w:color w:val="000000"/>
        </w:rPr>
      </w:pPr>
      <w:r w:rsidRPr="0095348C">
        <w:rPr>
          <w:b/>
        </w:rPr>
        <w:lastRenderedPageBreak/>
        <w:t xml:space="preserve">Часть </w:t>
      </w:r>
      <w:r w:rsidRPr="0095348C">
        <w:rPr>
          <w:b/>
          <w:lang w:val="en-US"/>
        </w:rPr>
        <w:t>II</w:t>
      </w:r>
      <w:r w:rsidRPr="0095348C">
        <w:rPr>
          <w:b/>
        </w:rPr>
        <w:t>. Карты градостроительного зонирования.</w:t>
      </w:r>
    </w:p>
    <w:p w14:paraId="5E3291D7" w14:textId="77777777" w:rsidR="00124C27" w:rsidRPr="0095348C" w:rsidRDefault="00124C27" w:rsidP="00315C6A">
      <w:pPr>
        <w:widowControl w:val="0"/>
        <w:spacing w:before="100" w:beforeAutospacing="1" w:after="100" w:afterAutospacing="1"/>
        <w:ind w:firstLine="720"/>
        <w:jc w:val="center"/>
        <w:outlineLvl w:val="1"/>
        <w:rPr>
          <w:b/>
        </w:rPr>
      </w:pPr>
      <w:bookmarkStart w:id="1" w:name="_Toc282347529"/>
      <w:bookmarkStart w:id="2" w:name="_Toc437587907"/>
      <w:bookmarkStart w:id="3" w:name="_Toc448774970"/>
      <w:bookmarkStart w:id="4" w:name="_Toc448780133"/>
      <w:bookmarkStart w:id="5" w:name="_Toc448780619"/>
      <w:bookmarkStart w:id="6" w:name="_Toc499131498"/>
      <w:bookmarkStart w:id="7" w:name="_Toc520465195"/>
      <w:bookmarkStart w:id="8" w:name="_Toc162623394"/>
      <w:r w:rsidRPr="0095348C">
        <w:rPr>
          <w:b/>
        </w:rPr>
        <w:t>Глава 9. Градостроительное зонирование</w:t>
      </w:r>
      <w:bookmarkEnd w:id="1"/>
      <w:bookmarkEnd w:id="2"/>
      <w:bookmarkEnd w:id="3"/>
      <w:bookmarkEnd w:id="4"/>
      <w:bookmarkEnd w:id="5"/>
      <w:bookmarkEnd w:id="6"/>
      <w:bookmarkEnd w:id="7"/>
      <w:bookmarkEnd w:id="8"/>
    </w:p>
    <w:p w14:paraId="5511C443" w14:textId="77777777" w:rsidR="00124C27" w:rsidRPr="0095348C" w:rsidRDefault="00124C27" w:rsidP="00315C6A">
      <w:pPr>
        <w:widowControl w:val="0"/>
        <w:spacing w:before="100" w:beforeAutospacing="1" w:after="100" w:afterAutospacing="1"/>
        <w:ind w:firstLine="720"/>
        <w:jc w:val="center"/>
        <w:outlineLvl w:val="2"/>
        <w:rPr>
          <w:b/>
        </w:rPr>
      </w:pPr>
      <w:bookmarkStart w:id="9" w:name="_Toc282347530"/>
      <w:bookmarkStart w:id="10" w:name="_Toc437587908"/>
      <w:bookmarkStart w:id="11" w:name="_Toc448774971"/>
      <w:bookmarkStart w:id="12" w:name="_Toc448780134"/>
      <w:bookmarkStart w:id="13" w:name="_Toc448780620"/>
      <w:bookmarkStart w:id="14" w:name="_Toc499131499"/>
      <w:bookmarkStart w:id="15" w:name="_Toc520465196"/>
      <w:bookmarkStart w:id="16" w:name="_Toc162623395"/>
      <w:r w:rsidRPr="0095348C">
        <w:rPr>
          <w:b/>
        </w:rPr>
        <w:t>Статья 32. Состав Карты градостроительного зонирования</w:t>
      </w:r>
      <w:bookmarkEnd w:id="9"/>
      <w:bookmarkEnd w:id="10"/>
      <w:bookmarkEnd w:id="11"/>
      <w:bookmarkEnd w:id="12"/>
      <w:bookmarkEnd w:id="13"/>
      <w:bookmarkEnd w:id="14"/>
      <w:bookmarkEnd w:id="15"/>
      <w:bookmarkEnd w:id="16"/>
    </w:p>
    <w:p w14:paraId="25A33268" w14:textId="77777777" w:rsidR="00F73E27" w:rsidRPr="0095348C" w:rsidRDefault="00F73E27" w:rsidP="00315C6A">
      <w:pPr>
        <w:pStyle w:val="14"/>
        <w:widowControl w:val="0"/>
        <w:tabs>
          <w:tab w:val="left" w:pos="720"/>
        </w:tabs>
        <w:ind w:firstLine="720"/>
        <w:jc w:val="both"/>
        <w:rPr>
          <w:color w:val="000000"/>
        </w:rPr>
      </w:pPr>
      <w:r w:rsidRPr="0095348C">
        <w:rPr>
          <w:b/>
          <w:color w:val="000000"/>
        </w:rPr>
        <w:t>1.</w:t>
      </w:r>
      <w:r w:rsidRPr="0095348C">
        <w:rPr>
          <w:color w:val="000000"/>
        </w:rPr>
        <w:t xml:space="preserve"> Карты градостроительного зонирования </w:t>
      </w:r>
      <w:proofErr w:type="spellStart"/>
      <w:r w:rsidR="006C4785" w:rsidRPr="0095348C">
        <w:t>Катандинского</w:t>
      </w:r>
      <w:proofErr w:type="spellEnd"/>
      <w:r w:rsidR="00B621EC" w:rsidRPr="0095348C">
        <w:t xml:space="preserve"> сельского поселения </w:t>
      </w:r>
      <w:proofErr w:type="spellStart"/>
      <w:r w:rsidR="00B621EC" w:rsidRPr="0095348C">
        <w:t>Усть-Коксинского</w:t>
      </w:r>
      <w:proofErr w:type="spellEnd"/>
      <w:r w:rsidR="00B621EC" w:rsidRPr="0095348C">
        <w:t xml:space="preserve"> района,</w:t>
      </w:r>
      <w:r w:rsidR="00294062" w:rsidRPr="0095348C">
        <w:t xml:space="preserve"> </w:t>
      </w:r>
      <w:r w:rsidRPr="0095348C">
        <w:rPr>
          <w:color w:val="000000"/>
        </w:rPr>
        <w:t>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14:paraId="00D1811F" w14:textId="77777777" w:rsidR="00F73E27" w:rsidRPr="0095348C" w:rsidRDefault="00F73E27" w:rsidP="00315C6A">
      <w:pPr>
        <w:pStyle w:val="14"/>
        <w:widowControl w:val="0"/>
        <w:tabs>
          <w:tab w:val="left" w:pos="720"/>
        </w:tabs>
        <w:jc w:val="both"/>
        <w:rPr>
          <w:color w:val="000000"/>
        </w:rPr>
      </w:pPr>
      <w:r w:rsidRPr="0095348C">
        <w:rPr>
          <w:color w:val="000000"/>
        </w:rPr>
        <w:tab/>
      </w:r>
      <w:r w:rsidRPr="0095348C">
        <w:rPr>
          <w:b/>
          <w:color w:val="000000"/>
        </w:rPr>
        <w:t>2.</w:t>
      </w:r>
      <w:r w:rsidRPr="0095348C">
        <w:rPr>
          <w:color w:val="000000"/>
        </w:rPr>
        <w:t xml:space="preserve"> Границы территориальных зон установлены с учетом:</w:t>
      </w:r>
    </w:p>
    <w:p w14:paraId="005344BA" w14:textId="77777777" w:rsidR="00F73E27" w:rsidRPr="0095348C" w:rsidRDefault="00F73E27" w:rsidP="00315C6A">
      <w:pPr>
        <w:pStyle w:val="14"/>
        <w:widowControl w:val="0"/>
        <w:tabs>
          <w:tab w:val="left" w:pos="720"/>
        </w:tabs>
        <w:ind w:firstLine="720"/>
        <w:jc w:val="both"/>
        <w:rPr>
          <w:color w:val="000000"/>
        </w:rPr>
      </w:pPr>
      <w:r w:rsidRPr="0095348C">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15804B79" w14:textId="77777777" w:rsidR="00F73E27" w:rsidRPr="0095348C" w:rsidRDefault="00F73E27" w:rsidP="00315C6A">
      <w:pPr>
        <w:pStyle w:val="14"/>
        <w:widowControl w:val="0"/>
        <w:tabs>
          <w:tab w:val="left" w:pos="720"/>
        </w:tabs>
        <w:ind w:firstLine="720"/>
        <w:jc w:val="both"/>
      </w:pPr>
      <w:r w:rsidRPr="0095348C">
        <w:rPr>
          <w:color w:val="000000"/>
        </w:rPr>
        <w:t xml:space="preserve">–функциональных зон и параметров их планируемого развития, определенных Генеральным планом </w:t>
      </w:r>
      <w:proofErr w:type="spellStart"/>
      <w:r w:rsidR="006C4785" w:rsidRPr="0095348C">
        <w:t>Катандинского</w:t>
      </w:r>
      <w:proofErr w:type="spellEnd"/>
      <w:r w:rsidR="00B621EC" w:rsidRPr="0095348C">
        <w:t xml:space="preserve"> сельского поселения </w:t>
      </w:r>
      <w:proofErr w:type="spellStart"/>
      <w:r w:rsidR="00B621EC" w:rsidRPr="0095348C">
        <w:t>Усть-Коксинского</w:t>
      </w:r>
      <w:proofErr w:type="spellEnd"/>
      <w:r w:rsidR="00B621EC" w:rsidRPr="0095348C">
        <w:t xml:space="preserve"> района,</w:t>
      </w:r>
      <w:r w:rsidRPr="0095348C">
        <w:rPr>
          <w:color w:val="000000"/>
        </w:rPr>
        <w:t>;</w:t>
      </w:r>
    </w:p>
    <w:p w14:paraId="75DC0CE6" w14:textId="77777777" w:rsidR="00F73E27" w:rsidRPr="0095348C" w:rsidRDefault="00F73E27" w:rsidP="00315C6A">
      <w:pPr>
        <w:pStyle w:val="14"/>
        <w:widowControl w:val="0"/>
        <w:tabs>
          <w:tab w:val="left" w:pos="720"/>
        </w:tabs>
        <w:ind w:firstLine="720"/>
        <w:jc w:val="both"/>
        <w:rPr>
          <w:b/>
        </w:rPr>
      </w:pPr>
      <w:r w:rsidRPr="0095348C">
        <w:t>– сложившейся планировки территории и существующего землепользования;</w:t>
      </w:r>
    </w:p>
    <w:p w14:paraId="15E7C0E1" w14:textId="77777777" w:rsidR="00124C27" w:rsidRPr="0095348C" w:rsidRDefault="00F73E27" w:rsidP="00315C6A">
      <w:pPr>
        <w:pStyle w:val="14"/>
        <w:widowControl w:val="0"/>
        <w:tabs>
          <w:tab w:val="left" w:pos="720"/>
        </w:tabs>
        <w:jc w:val="both"/>
      </w:pPr>
      <w:r w:rsidRPr="0095348C">
        <w:rPr>
          <w:b/>
        </w:rPr>
        <w:t>3.</w:t>
      </w:r>
      <w:r w:rsidRPr="0095348C">
        <w:t xml:space="preserve"> </w:t>
      </w:r>
      <w:r w:rsidR="00124C27" w:rsidRPr="0095348C">
        <w:t>Состав Карты градостроительного зонирования настоящих Правил:</w:t>
      </w:r>
    </w:p>
    <w:p w14:paraId="76DF2BCF" w14:textId="77777777" w:rsidR="00F73E27" w:rsidRPr="0095348C" w:rsidRDefault="006C4785" w:rsidP="00315C6A">
      <w:pPr>
        <w:pStyle w:val="14"/>
        <w:widowControl w:val="0"/>
        <w:tabs>
          <w:tab w:val="left" w:pos="720"/>
        </w:tabs>
        <w:ind w:firstLine="720"/>
        <w:jc w:val="both"/>
      </w:pPr>
      <w:proofErr w:type="spellStart"/>
      <w:r w:rsidRPr="0095348C">
        <w:t>Катандинского</w:t>
      </w:r>
      <w:proofErr w:type="spellEnd"/>
      <w:r w:rsidR="00B621EC" w:rsidRPr="0095348C">
        <w:t xml:space="preserve"> сельского поселения </w:t>
      </w:r>
      <w:proofErr w:type="spellStart"/>
      <w:r w:rsidR="00B621EC" w:rsidRPr="0095348C">
        <w:t>Усть-Коксинского</w:t>
      </w:r>
      <w:proofErr w:type="spellEnd"/>
      <w:r w:rsidR="00B621EC" w:rsidRPr="0095348C">
        <w:t xml:space="preserve"> района</w:t>
      </w:r>
      <w:r w:rsidR="00B0016E" w:rsidRPr="0095348C">
        <w:t xml:space="preserve"> </w:t>
      </w:r>
      <w:r w:rsidR="00F73E27" w:rsidRPr="0095348C">
        <w:t xml:space="preserve">Карта градостроительного зонирования состоит из двух </w:t>
      </w:r>
      <w:r w:rsidR="00787289" w:rsidRPr="0095348C">
        <w:t>карт</w:t>
      </w:r>
      <w:r w:rsidR="00F73E27" w:rsidRPr="0095348C">
        <w:t>:</w:t>
      </w:r>
    </w:p>
    <w:p w14:paraId="6AA0AD9E" w14:textId="2E9D394A" w:rsidR="00F73E27" w:rsidRPr="0095348C" w:rsidRDefault="00F73E27" w:rsidP="00315C6A">
      <w:pPr>
        <w:pStyle w:val="14"/>
        <w:widowControl w:val="0"/>
        <w:tabs>
          <w:tab w:val="left" w:pos="720"/>
        </w:tabs>
        <w:ind w:firstLine="720"/>
        <w:jc w:val="both"/>
      </w:pPr>
      <w:r w:rsidRPr="0095348C">
        <w:t xml:space="preserve">– </w:t>
      </w:r>
      <w:r w:rsidR="00124C27" w:rsidRPr="0095348C">
        <w:t xml:space="preserve">Карта градостроительного зонирования с </w:t>
      </w:r>
      <w:proofErr w:type="spellStart"/>
      <w:r w:rsidR="00124C27" w:rsidRPr="0095348C">
        <w:t>Катанда</w:t>
      </w:r>
      <w:proofErr w:type="spellEnd"/>
      <w:r w:rsidRPr="0095348C">
        <w:t>;</w:t>
      </w:r>
    </w:p>
    <w:p w14:paraId="31316555" w14:textId="73269139" w:rsidR="00124C27" w:rsidRPr="0095348C" w:rsidRDefault="00585039" w:rsidP="00315C6A">
      <w:pPr>
        <w:pStyle w:val="14"/>
        <w:widowControl w:val="0"/>
        <w:tabs>
          <w:tab w:val="left" w:pos="720"/>
        </w:tabs>
        <w:ind w:firstLine="720"/>
        <w:jc w:val="both"/>
      </w:pPr>
      <w:r>
        <w:rPr>
          <w:lang w:val="ru-RU"/>
        </w:rPr>
        <w:t xml:space="preserve">– </w:t>
      </w:r>
      <w:r w:rsidR="00124C27" w:rsidRPr="0095348C">
        <w:t>Карта градостроительного зонирования с Тюнгур</w:t>
      </w:r>
    </w:p>
    <w:p w14:paraId="4F094D0A" w14:textId="338E980E" w:rsidR="00F73E27" w:rsidRPr="0095348C" w:rsidRDefault="00F73E27" w:rsidP="00315C6A">
      <w:pPr>
        <w:pStyle w:val="14"/>
        <w:widowControl w:val="0"/>
        <w:tabs>
          <w:tab w:val="left" w:pos="720"/>
        </w:tabs>
        <w:ind w:firstLine="720"/>
        <w:jc w:val="both"/>
      </w:pPr>
      <w:r w:rsidRPr="0095348C">
        <w:t xml:space="preserve">– </w:t>
      </w:r>
      <w:r w:rsidR="00124C27" w:rsidRPr="0095348C">
        <w:t xml:space="preserve">Карта градостроительного зонирования пос. </w:t>
      </w:r>
      <w:proofErr w:type="spellStart"/>
      <w:r w:rsidR="00124C27" w:rsidRPr="0095348C">
        <w:t>Кучерла</w:t>
      </w:r>
      <w:proofErr w:type="spellEnd"/>
      <w:r w:rsidRPr="0095348C">
        <w:t>.</w:t>
      </w:r>
    </w:p>
    <w:p w14:paraId="32DD4656" w14:textId="77777777" w:rsidR="00787289" w:rsidRPr="0095348C" w:rsidRDefault="00787289" w:rsidP="00315C6A">
      <w:pPr>
        <w:widowControl w:val="0"/>
        <w:spacing w:before="100" w:beforeAutospacing="1" w:after="100" w:afterAutospacing="1"/>
        <w:ind w:firstLine="709"/>
        <w:jc w:val="center"/>
        <w:outlineLvl w:val="2"/>
        <w:rPr>
          <w:b/>
        </w:rPr>
      </w:pPr>
      <w:bookmarkStart w:id="17" w:name="_Toc282347532"/>
      <w:bookmarkStart w:id="18" w:name="_Toc327955103"/>
      <w:bookmarkStart w:id="19" w:name="_Toc379293272"/>
      <w:bookmarkStart w:id="20" w:name="_Toc435911644"/>
      <w:bookmarkStart w:id="21" w:name="_Toc162623396"/>
      <w:r w:rsidRPr="0095348C">
        <w:rPr>
          <w:b/>
        </w:rPr>
        <w:t xml:space="preserve">Статья </w:t>
      </w:r>
      <w:r w:rsidR="00AB2019" w:rsidRPr="0095348C">
        <w:rPr>
          <w:b/>
        </w:rPr>
        <w:t>3</w:t>
      </w:r>
      <w:r w:rsidR="00124C27" w:rsidRPr="0095348C">
        <w:rPr>
          <w:b/>
        </w:rPr>
        <w:t>3</w:t>
      </w:r>
      <w:r w:rsidRPr="0095348C">
        <w:rPr>
          <w:b/>
        </w:rPr>
        <w:t xml:space="preserve">. </w:t>
      </w:r>
      <w:bookmarkEnd w:id="17"/>
      <w:bookmarkEnd w:id="18"/>
      <w:r w:rsidRPr="0095348C">
        <w:rPr>
          <w:b/>
        </w:rPr>
        <w:t>Порядок установления территориальных зон</w:t>
      </w:r>
      <w:bookmarkEnd w:id="19"/>
      <w:bookmarkEnd w:id="20"/>
      <w:bookmarkEnd w:id="21"/>
    </w:p>
    <w:p w14:paraId="6DE01294" w14:textId="77777777" w:rsidR="00787289" w:rsidRPr="0095348C" w:rsidRDefault="00787289" w:rsidP="00315C6A">
      <w:pPr>
        <w:pStyle w:val="14"/>
        <w:widowControl w:val="0"/>
        <w:tabs>
          <w:tab w:val="left" w:pos="720"/>
        </w:tabs>
        <w:ind w:firstLine="720"/>
        <w:jc w:val="both"/>
      </w:pPr>
      <w:r w:rsidRPr="0095348C">
        <w:t>1.При подготовке правил землепользования и застройки границы территориальных зон устанавливаются с учетом:</w:t>
      </w:r>
    </w:p>
    <w:p w14:paraId="4835A097" w14:textId="77777777" w:rsidR="00787289" w:rsidRPr="0095348C" w:rsidRDefault="00787289" w:rsidP="00315C6A">
      <w:pPr>
        <w:pStyle w:val="14"/>
        <w:widowControl w:val="0"/>
        <w:tabs>
          <w:tab w:val="left" w:pos="720"/>
        </w:tabs>
        <w:ind w:firstLine="720"/>
        <w:jc w:val="both"/>
      </w:pPr>
      <w:r w:rsidRPr="0095348C">
        <w:t>-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4C5E9F31" w14:textId="77777777" w:rsidR="00787289" w:rsidRPr="0095348C" w:rsidRDefault="00787289" w:rsidP="00315C6A">
      <w:pPr>
        <w:pStyle w:val="14"/>
        <w:widowControl w:val="0"/>
        <w:tabs>
          <w:tab w:val="left" w:pos="720"/>
        </w:tabs>
        <w:ind w:firstLine="720"/>
        <w:jc w:val="both"/>
      </w:pPr>
      <w:r w:rsidRPr="0095348C">
        <w:t xml:space="preserve">- </w:t>
      </w:r>
      <w:r w:rsidRPr="0095348C">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r w:rsidRPr="0095348C">
        <w:t xml:space="preserve"> </w:t>
      </w:r>
    </w:p>
    <w:p w14:paraId="650DE893" w14:textId="77777777" w:rsidR="00787289" w:rsidRPr="0095348C" w:rsidRDefault="00787289" w:rsidP="00315C6A">
      <w:pPr>
        <w:pStyle w:val="14"/>
        <w:widowControl w:val="0"/>
        <w:tabs>
          <w:tab w:val="left" w:pos="0"/>
        </w:tabs>
        <w:ind w:firstLine="720"/>
        <w:jc w:val="both"/>
        <w:rPr>
          <w:shd w:val="clear" w:color="auto" w:fill="FFFFFF"/>
        </w:rPr>
      </w:pPr>
      <w:r w:rsidRPr="0095348C">
        <w:t xml:space="preserve">- </w:t>
      </w:r>
      <w:r w:rsidRPr="0095348C">
        <w:rPr>
          <w:shd w:val="clear" w:color="auto" w:fill="FFFFFF"/>
        </w:rPr>
        <w:t>определенных Градостроительным  Кодексом РФ территориальных зон;</w:t>
      </w:r>
    </w:p>
    <w:p w14:paraId="61A03E12" w14:textId="77777777" w:rsidR="00787289" w:rsidRPr="0095348C" w:rsidRDefault="00787289" w:rsidP="00315C6A">
      <w:pPr>
        <w:pStyle w:val="14"/>
        <w:widowControl w:val="0"/>
        <w:tabs>
          <w:tab w:val="left" w:pos="0"/>
        </w:tabs>
        <w:ind w:firstLine="720"/>
        <w:jc w:val="both"/>
        <w:rPr>
          <w:shd w:val="clear" w:color="auto" w:fill="FFFFFF"/>
        </w:rPr>
      </w:pPr>
      <w:r w:rsidRPr="0095348C">
        <w:rPr>
          <w:shd w:val="clear" w:color="auto" w:fill="FFFFFF"/>
        </w:rPr>
        <w:t>- сложившейся планировки территории и существующего землепользования;</w:t>
      </w:r>
    </w:p>
    <w:p w14:paraId="5B7A1D3E" w14:textId="77777777" w:rsidR="00787289" w:rsidRPr="0095348C" w:rsidRDefault="00787289" w:rsidP="00315C6A">
      <w:pPr>
        <w:pStyle w:val="14"/>
        <w:widowControl w:val="0"/>
        <w:tabs>
          <w:tab w:val="left" w:pos="0"/>
        </w:tabs>
        <w:ind w:firstLine="720"/>
        <w:jc w:val="both"/>
        <w:rPr>
          <w:shd w:val="clear" w:color="auto" w:fill="FFFFFF"/>
        </w:rPr>
      </w:pPr>
      <w:r w:rsidRPr="0095348C">
        <w:rPr>
          <w:shd w:val="clear" w:color="auto" w:fill="FFFFFF"/>
        </w:rPr>
        <w:t>- планируемых изменений границ земель различных категорий;</w:t>
      </w:r>
    </w:p>
    <w:p w14:paraId="76C0B228" w14:textId="77777777" w:rsidR="00787289" w:rsidRPr="0095348C" w:rsidRDefault="00787289" w:rsidP="00315C6A">
      <w:pPr>
        <w:pStyle w:val="14"/>
        <w:widowControl w:val="0"/>
        <w:tabs>
          <w:tab w:val="left" w:pos="0"/>
        </w:tabs>
        <w:ind w:firstLine="720"/>
        <w:jc w:val="both"/>
      </w:pPr>
      <w:r w:rsidRPr="0095348C">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14:paraId="597F922E" w14:textId="77777777" w:rsidR="00787289" w:rsidRPr="0095348C" w:rsidRDefault="00787289" w:rsidP="00315C6A">
      <w:pPr>
        <w:pStyle w:val="14"/>
        <w:widowControl w:val="0"/>
        <w:tabs>
          <w:tab w:val="left" w:pos="720"/>
        </w:tabs>
        <w:ind w:firstLine="720"/>
        <w:jc w:val="both"/>
      </w:pPr>
      <w:r w:rsidRPr="0095348C">
        <w:t>2. Границы территориальных зон могут устанавливаться по:</w:t>
      </w:r>
    </w:p>
    <w:p w14:paraId="0E17CD0D" w14:textId="77777777" w:rsidR="00787289" w:rsidRPr="0095348C" w:rsidRDefault="00787289" w:rsidP="00315C6A">
      <w:pPr>
        <w:pStyle w:val="14"/>
        <w:widowControl w:val="0"/>
        <w:tabs>
          <w:tab w:val="left" w:pos="720"/>
        </w:tabs>
        <w:ind w:firstLine="720"/>
        <w:jc w:val="both"/>
      </w:pPr>
      <w:r w:rsidRPr="0095348C">
        <w:t xml:space="preserve">- </w:t>
      </w:r>
      <w:r w:rsidRPr="0095348C">
        <w:rPr>
          <w:shd w:val="clear" w:color="auto" w:fill="FFFFFF"/>
        </w:rPr>
        <w:t>линиям магистралей, улиц, проездов, разделяющим транспортные потоки противоположных направлений;</w:t>
      </w:r>
    </w:p>
    <w:p w14:paraId="42221323" w14:textId="77777777" w:rsidR="00787289" w:rsidRPr="0095348C" w:rsidRDefault="00787289" w:rsidP="00315C6A">
      <w:pPr>
        <w:pStyle w:val="14"/>
        <w:widowControl w:val="0"/>
        <w:tabs>
          <w:tab w:val="left" w:pos="720"/>
        </w:tabs>
        <w:ind w:firstLine="720"/>
        <w:jc w:val="both"/>
      </w:pPr>
      <w:r w:rsidRPr="0095348C">
        <w:t xml:space="preserve">- </w:t>
      </w:r>
      <w:r w:rsidRPr="0095348C">
        <w:rPr>
          <w:shd w:val="clear" w:color="auto" w:fill="FFFFFF"/>
        </w:rPr>
        <w:t>красным линиям</w:t>
      </w:r>
      <w:r w:rsidRPr="0095348C">
        <w:t>;</w:t>
      </w:r>
    </w:p>
    <w:p w14:paraId="3044EE06" w14:textId="77777777" w:rsidR="00787289" w:rsidRPr="0095348C" w:rsidRDefault="00787289" w:rsidP="00315C6A">
      <w:pPr>
        <w:pStyle w:val="14"/>
        <w:widowControl w:val="0"/>
        <w:tabs>
          <w:tab w:val="left" w:pos="720"/>
        </w:tabs>
        <w:ind w:firstLine="720"/>
        <w:jc w:val="both"/>
      </w:pPr>
      <w:r w:rsidRPr="0095348C">
        <w:t xml:space="preserve">- </w:t>
      </w:r>
      <w:r w:rsidRPr="0095348C">
        <w:rPr>
          <w:shd w:val="clear" w:color="auto" w:fill="FFFFFF"/>
        </w:rPr>
        <w:t>границам земельных участков</w:t>
      </w:r>
      <w:r w:rsidRPr="0095348C">
        <w:t>;</w:t>
      </w:r>
    </w:p>
    <w:p w14:paraId="5F6C1A85" w14:textId="77777777" w:rsidR="00787289" w:rsidRPr="0095348C" w:rsidRDefault="00787289" w:rsidP="00315C6A">
      <w:pPr>
        <w:pStyle w:val="14"/>
        <w:widowControl w:val="0"/>
        <w:tabs>
          <w:tab w:val="left" w:pos="720"/>
        </w:tabs>
        <w:ind w:firstLine="720"/>
        <w:jc w:val="both"/>
        <w:rPr>
          <w:shd w:val="clear" w:color="auto" w:fill="FFFFFF"/>
        </w:rPr>
      </w:pPr>
      <w:r w:rsidRPr="0095348C">
        <w:t xml:space="preserve">- </w:t>
      </w:r>
      <w:r w:rsidRPr="0095348C">
        <w:rPr>
          <w:shd w:val="clear" w:color="auto" w:fill="FFFFFF"/>
        </w:rPr>
        <w:t>границам населенных пунктов в пределах муниципальных образований;</w:t>
      </w:r>
    </w:p>
    <w:p w14:paraId="51423EF3" w14:textId="77777777" w:rsidR="00787289" w:rsidRPr="0095348C" w:rsidRDefault="00787289" w:rsidP="00315C6A">
      <w:pPr>
        <w:pStyle w:val="14"/>
        <w:widowControl w:val="0"/>
        <w:tabs>
          <w:tab w:val="left" w:pos="720"/>
        </w:tabs>
        <w:ind w:firstLine="720"/>
        <w:jc w:val="both"/>
        <w:rPr>
          <w:shd w:val="clear" w:color="auto" w:fill="FFFFFF"/>
        </w:rPr>
      </w:pPr>
      <w:r w:rsidRPr="0095348C">
        <w:t xml:space="preserve">- </w:t>
      </w:r>
      <w:r w:rsidRPr="0095348C">
        <w:rPr>
          <w:shd w:val="clear" w:color="auto" w:fill="FFFFFF"/>
        </w:rPr>
        <w:t>границам муниципальных образований;</w:t>
      </w:r>
    </w:p>
    <w:p w14:paraId="7575D9EC" w14:textId="77777777" w:rsidR="00787289" w:rsidRPr="0095348C" w:rsidRDefault="00787289" w:rsidP="00315C6A">
      <w:pPr>
        <w:pStyle w:val="14"/>
        <w:widowControl w:val="0"/>
        <w:tabs>
          <w:tab w:val="left" w:pos="720"/>
        </w:tabs>
        <w:ind w:firstLine="720"/>
        <w:jc w:val="both"/>
        <w:rPr>
          <w:shd w:val="clear" w:color="auto" w:fill="FFFFFF"/>
        </w:rPr>
      </w:pPr>
      <w:r w:rsidRPr="0095348C">
        <w:t xml:space="preserve">- </w:t>
      </w:r>
      <w:r w:rsidRPr="0095348C">
        <w:rPr>
          <w:shd w:val="clear" w:color="auto" w:fill="FFFFFF"/>
        </w:rPr>
        <w:t>естественным границам природных объектов;</w:t>
      </w:r>
    </w:p>
    <w:p w14:paraId="45363748" w14:textId="77777777" w:rsidR="00787289" w:rsidRPr="0095348C" w:rsidRDefault="00787289" w:rsidP="00315C6A">
      <w:pPr>
        <w:pStyle w:val="14"/>
        <w:widowControl w:val="0"/>
        <w:tabs>
          <w:tab w:val="left" w:pos="720"/>
        </w:tabs>
        <w:ind w:firstLine="720"/>
        <w:jc w:val="both"/>
        <w:rPr>
          <w:shd w:val="clear" w:color="auto" w:fill="FFFFFF"/>
        </w:rPr>
      </w:pPr>
      <w:r w:rsidRPr="0095348C">
        <w:t xml:space="preserve">- </w:t>
      </w:r>
      <w:r w:rsidRPr="0095348C">
        <w:rPr>
          <w:shd w:val="clear" w:color="auto" w:fill="FFFFFF"/>
        </w:rPr>
        <w:t>иным границам.</w:t>
      </w:r>
    </w:p>
    <w:p w14:paraId="4BF3AB6F" w14:textId="77777777" w:rsidR="00787289" w:rsidRPr="0095348C" w:rsidRDefault="00787289" w:rsidP="00315C6A">
      <w:pPr>
        <w:pStyle w:val="14"/>
        <w:widowControl w:val="0"/>
        <w:numPr>
          <w:ilvl w:val="0"/>
          <w:numId w:val="13"/>
        </w:numPr>
        <w:tabs>
          <w:tab w:val="left" w:pos="720"/>
          <w:tab w:val="left" w:pos="900"/>
          <w:tab w:val="left" w:pos="1440"/>
          <w:tab w:val="left" w:pos="1620"/>
        </w:tabs>
        <w:ind w:left="0" w:firstLine="720"/>
        <w:jc w:val="both"/>
        <w:rPr>
          <w:shd w:val="clear" w:color="auto" w:fill="FFFFFF"/>
        </w:rPr>
      </w:pPr>
      <w:r w:rsidRPr="0095348C">
        <w:rPr>
          <w:shd w:val="clear" w:color="auto" w:fill="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5E0498D7" w14:textId="77777777" w:rsidR="00787289" w:rsidRPr="0095348C" w:rsidRDefault="00787289" w:rsidP="00315C6A">
      <w:pPr>
        <w:pStyle w:val="14"/>
        <w:widowControl w:val="0"/>
        <w:tabs>
          <w:tab w:val="left" w:pos="720"/>
        </w:tabs>
        <w:ind w:firstLine="720"/>
        <w:jc w:val="both"/>
        <w:rPr>
          <w:b/>
        </w:rPr>
      </w:pPr>
    </w:p>
    <w:p w14:paraId="71684FF0" w14:textId="77777777" w:rsidR="00F73E27" w:rsidRPr="0095348C" w:rsidRDefault="00F73E27" w:rsidP="00315C6A">
      <w:pPr>
        <w:widowControl w:val="0"/>
        <w:spacing w:before="240" w:after="240"/>
        <w:jc w:val="both"/>
        <w:outlineLvl w:val="2"/>
      </w:pPr>
      <w:bookmarkStart w:id="22" w:name="_Toc162623397"/>
      <w:r w:rsidRPr="0095348C">
        <w:rPr>
          <w:b/>
        </w:rPr>
        <w:t xml:space="preserve">Статья </w:t>
      </w:r>
      <w:r w:rsidR="00AB2019" w:rsidRPr="0095348C">
        <w:rPr>
          <w:b/>
        </w:rPr>
        <w:t>3</w:t>
      </w:r>
      <w:r w:rsidR="00124C27" w:rsidRPr="0095348C">
        <w:rPr>
          <w:b/>
        </w:rPr>
        <w:t>4</w:t>
      </w:r>
      <w:r w:rsidRPr="0095348C">
        <w:rPr>
          <w:b/>
        </w:rPr>
        <w:t xml:space="preserve">. Виды территориальных зон, обозначенных на Картах градостроительного зонирования территорий </w:t>
      </w:r>
      <w:r w:rsidR="00BD68C1" w:rsidRPr="0095348C">
        <w:rPr>
          <w:b/>
        </w:rPr>
        <w:t xml:space="preserve">МО </w:t>
      </w:r>
      <w:proofErr w:type="spellStart"/>
      <w:r w:rsidR="006C4785" w:rsidRPr="0095348C">
        <w:rPr>
          <w:b/>
        </w:rPr>
        <w:t>Катандинского</w:t>
      </w:r>
      <w:proofErr w:type="spellEnd"/>
      <w:r w:rsidR="00B621EC" w:rsidRPr="0095348C">
        <w:rPr>
          <w:b/>
        </w:rPr>
        <w:t xml:space="preserve"> сельского поселения </w:t>
      </w:r>
      <w:proofErr w:type="spellStart"/>
      <w:r w:rsidR="00B621EC" w:rsidRPr="0095348C">
        <w:rPr>
          <w:b/>
        </w:rPr>
        <w:t>Усть-Коксинского</w:t>
      </w:r>
      <w:proofErr w:type="spellEnd"/>
      <w:r w:rsidR="00B621EC" w:rsidRPr="0095348C">
        <w:rPr>
          <w:b/>
        </w:rPr>
        <w:t xml:space="preserve"> района</w:t>
      </w:r>
      <w:r w:rsidRPr="0095348C">
        <w:rPr>
          <w:b/>
          <w:szCs w:val="28"/>
        </w:rPr>
        <w:t>.</w:t>
      </w:r>
      <w:bookmarkEnd w:id="22"/>
    </w:p>
    <w:p w14:paraId="49CF903D" w14:textId="259E0169" w:rsidR="00F73E27" w:rsidRPr="0095348C" w:rsidRDefault="00622181" w:rsidP="00315C6A">
      <w:pPr>
        <w:widowControl w:val="0"/>
        <w:ind w:firstLine="709"/>
        <w:jc w:val="both"/>
        <w:rPr>
          <w:color w:val="000000"/>
          <w:szCs w:val="20"/>
        </w:rPr>
      </w:pPr>
      <w:r w:rsidRPr="0095348C">
        <w:lastRenderedPageBreak/>
        <w:t>1.</w:t>
      </w:r>
      <w:r w:rsidR="00F73E27" w:rsidRPr="0095348C">
        <w:t xml:space="preserve">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w:t>
      </w:r>
      <w:proofErr w:type="spellStart"/>
      <w:r w:rsidR="006C4785" w:rsidRPr="0095348C">
        <w:t>Катандинского</w:t>
      </w:r>
      <w:proofErr w:type="spellEnd"/>
      <w:r w:rsidR="00B621EC" w:rsidRPr="0095348C">
        <w:t xml:space="preserve"> сельского поселения </w:t>
      </w:r>
      <w:proofErr w:type="spellStart"/>
      <w:r w:rsidR="00B621EC" w:rsidRPr="0095348C">
        <w:t>Усть-Коксинского</w:t>
      </w:r>
      <w:proofErr w:type="spellEnd"/>
      <w:r w:rsidR="00B621EC" w:rsidRPr="0095348C">
        <w:t xml:space="preserve"> района</w:t>
      </w:r>
      <w:r w:rsidR="00F73E27" w:rsidRPr="0095348C">
        <w:rPr>
          <w:color w:val="000000"/>
        </w:rPr>
        <w:t>.</w:t>
      </w:r>
    </w:p>
    <w:p w14:paraId="3ADD5D49" w14:textId="77777777" w:rsidR="00F73E27" w:rsidRPr="0095348C" w:rsidRDefault="00622181" w:rsidP="00315C6A">
      <w:pPr>
        <w:widowControl w:val="0"/>
        <w:ind w:firstLine="709"/>
        <w:jc w:val="both"/>
      </w:pPr>
      <w:r w:rsidRPr="0095348C">
        <w:rPr>
          <w:color w:val="000000"/>
          <w:szCs w:val="20"/>
        </w:rPr>
        <w:t>2.</w:t>
      </w:r>
      <w:r w:rsidR="00F73E27" w:rsidRPr="0095348C">
        <w:rPr>
          <w:color w:val="000000"/>
          <w:szCs w:val="20"/>
        </w:rPr>
        <w:t xml:space="preserve"> </w:t>
      </w:r>
      <w:r w:rsidR="00F73E27" w:rsidRPr="0095348C">
        <w:rPr>
          <w:color w:val="000000"/>
        </w:rPr>
        <w:t xml:space="preserve">На Картах градостроительного зонирования устанавливаются следующие типы территориальных зон: </w:t>
      </w:r>
    </w:p>
    <w:p w14:paraId="59508D4A" w14:textId="77777777" w:rsidR="00682EAF" w:rsidRPr="0095348C" w:rsidRDefault="00682EAF" w:rsidP="00315C6A">
      <w:pPr>
        <w:pStyle w:val="14"/>
        <w:widowControl w:val="0"/>
        <w:ind w:firstLine="709"/>
        <w:jc w:val="center"/>
        <w:rPr>
          <w:color w:val="000000"/>
        </w:rPr>
      </w:pPr>
      <w:r w:rsidRPr="0095348C">
        <w:rPr>
          <w:i/>
          <w:color w:val="000000"/>
        </w:rPr>
        <w:t xml:space="preserve">– </w:t>
      </w:r>
      <w:r w:rsidRPr="00DF6F6A">
        <w:rPr>
          <w:b/>
          <w:bCs/>
          <w:i/>
          <w:color w:val="000000"/>
        </w:rPr>
        <w:t>Жилая зона</w:t>
      </w:r>
      <w:r w:rsidRPr="0095348C">
        <w:rPr>
          <w:i/>
          <w:color w:val="000000"/>
        </w:rPr>
        <w:t>:</w:t>
      </w:r>
    </w:p>
    <w:p w14:paraId="02492C93" w14:textId="6DA67331" w:rsidR="00682EAF" w:rsidRPr="0095348C" w:rsidRDefault="00682EAF" w:rsidP="00315C6A">
      <w:pPr>
        <w:pStyle w:val="14"/>
        <w:widowControl w:val="0"/>
        <w:ind w:firstLine="709"/>
      </w:pPr>
      <w:r w:rsidRPr="00DF6F6A">
        <w:rPr>
          <w:b/>
          <w:bCs/>
          <w:color w:val="000000"/>
        </w:rPr>
        <w:t>Ж-1</w:t>
      </w:r>
      <w:r w:rsidRPr="0095348C">
        <w:rPr>
          <w:color w:val="000000"/>
        </w:rPr>
        <w:t xml:space="preserve"> –</w:t>
      </w:r>
      <w:r w:rsidR="00DF6F6A">
        <w:rPr>
          <w:color w:val="000000"/>
          <w:lang w:val="ru-RU"/>
        </w:rPr>
        <w:t xml:space="preserve"> </w:t>
      </w:r>
      <w:r w:rsidRPr="0095348C">
        <w:rPr>
          <w:color w:val="000000"/>
        </w:rPr>
        <w:t xml:space="preserve">зона </w:t>
      </w:r>
      <w:r w:rsidRPr="0095348C">
        <w:t>застройки индивидуальными жилыми домами;</w:t>
      </w:r>
    </w:p>
    <w:p w14:paraId="4C3FAAF7" w14:textId="77777777" w:rsidR="00682EAF" w:rsidRPr="0095348C" w:rsidRDefault="00682EAF" w:rsidP="000D31E2">
      <w:pPr>
        <w:pStyle w:val="14"/>
        <w:widowControl w:val="0"/>
      </w:pPr>
    </w:p>
    <w:p w14:paraId="418E9BFA" w14:textId="77777777" w:rsidR="00682EAF" w:rsidRPr="0095348C" w:rsidRDefault="00682EAF" w:rsidP="000D31E2">
      <w:pPr>
        <w:pStyle w:val="14"/>
        <w:widowControl w:val="0"/>
        <w:ind w:firstLine="709"/>
        <w:jc w:val="center"/>
        <w:rPr>
          <w:i/>
          <w:color w:val="000000"/>
        </w:rPr>
      </w:pPr>
      <w:r w:rsidRPr="00DF6F6A">
        <w:rPr>
          <w:b/>
          <w:bCs/>
        </w:rPr>
        <w:t>О</w:t>
      </w:r>
      <w:r w:rsidRPr="0095348C">
        <w:rPr>
          <w:i/>
          <w:color w:val="000000"/>
        </w:rPr>
        <w:t xml:space="preserve"> - </w:t>
      </w:r>
      <w:r w:rsidRPr="00DF6F6A">
        <w:rPr>
          <w:b/>
          <w:bCs/>
          <w:i/>
          <w:color w:val="000000"/>
        </w:rPr>
        <w:t>Общественно-деловая зона</w:t>
      </w:r>
    </w:p>
    <w:p w14:paraId="170292ED" w14:textId="77777777" w:rsidR="00682EAF" w:rsidRPr="0095348C" w:rsidRDefault="00682EAF" w:rsidP="000D31E2">
      <w:pPr>
        <w:pStyle w:val="14"/>
        <w:widowControl w:val="0"/>
        <w:ind w:firstLine="709"/>
        <w:jc w:val="center"/>
        <w:rPr>
          <w:i/>
        </w:rPr>
      </w:pPr>
    </w:p>
    <w:p w14:paraId="58CB3E0D" w14:textId="4E83FC15" w:rsidR="00682EAF" w:rsidRPr="00C0348E" w:rsidRDefault="00682EAF" w:rsidP="000D31E2">
      <w:pPr>
        <w:pStyle w:val="14"/>
        <w:widowControl w:val="0"/>
        <w:spacing w:after="240"/>
        <w:ind w:firstLine="709"/>
        <w:jc w:val="center"/>
        <w:rPr>
          <w:b/>
          <w:bCs/>
          <w:i/>
          <w:lang w:val="ru-RU"/>
        </w:rPr>
      </w:pPr>
      <w:r w:rsidRPr="00DF6F6A">
        <w:rPr>
          <w:b/>
          <w:bCs/>
          <w:iCs/>
        </w:rPr>
        <w:t>П-1</w:t>
      </w:r>
      <w:r w:rsidRPr="0095348C">
        <w:rPr>
          <w:i/>
        </w:rPr>
        <w:t xml:space="preserve">– </w:t>
      </w:r>
      <w:r w:rsidRPr="00DF6F6A">
        <w:rPr>
          <w:b/>
          <w:bCs/>
          <w:i/>
        </w:rPr>
        <w:t>Производственная зона</w:t>
      </w:r>
    </w:p>
    <w:p w14:paraId="08185C28" w14:textId="77777777" w:rsidR="00682EAF" w:rsidRPr="0095348C" w:rsidRDefault="00682EAF" w:rsidP="00315C6A">
      <w:pPr>
        <w:pStyle w:val="14"/>
        <w:widowControl w:val="0"/>
        <w:ind w:firstLine="709"/>
        <w:jc w:val="both"/>
      </w:pPr>
      <w:r w:rsidRPr="0095348C">
        <w:rPr>
          <w:i/>
        </w:rPr>
        <w:t xml:space="preserve">                   – </w:t>
      </w:r>
      <w:r w:rsidRPr="00DF6F6A">
        <w:rPr>
          <w:b/>
          <w:bCs/>
          <w:i/>
        </w:rPr>
        <w:t>Зоны инженерной и транспортной инфраструктур</w:t>
      </w:r>
      <w:r w:rsidRPr="0095348C">
        <w:rPr>
          <w:i/>
        </w:rPr>
        <w:t>:</w:t>
      </w:r>
    </w:p>
    <w:p w14:paraId="29941F6F" w14:textId="77777777" w:rsidR="00682EAF" w:rsidRPr="0095348C" w:rsidRDefault="00682EAF" w:rsidP="00315C6A">
      <w:pPr>
        <w:pStyle w:val="14"/>
        <w:widowControl w:val="0"/>
        <w:ind w:firstLine="709"/>
        <w:jc w:val="both"/>
      </w:pPr>
      <w:r w:rsidRPr="00DF6F6A">
        <w:rPr>
          <w:b/>
          <w:bCs/>
        </w:rPr>
        <w:t>И</w:t>
      </w:r>
      <w:r w:rsidRPr="0095348C">
        <w:t xml:space="preserve"> – зона  инженерной инфраструктуры;</w:t>
      </w:r>
    </w:p>
    <w:p w14:paraId="3286A1F1" w14:textId="4A3EAEF6" w:rsidR="00682EAF" w:rsidRPr="0095348C" w:rsidRDefault="00682EAF" w:rsidP="00315C6A">
      <w:pPr>
        <w:pStyle w:val="14"/>
        <w:widowControl w:val="0"/>
        <w:ind w:firstLine="709"/>
        <w:jc w:val="both"/>
      </w:pPr>
      <w:r w:rsidRPr="00DF6F6A">
        <w:rPr>
          <w:b/>
          <w:bCs/>
        </w:rPr>
        <w:t>Т</w:t>
      </w:r>
      <w:r w:rsidR="00DF6F6A" w:rsidRPr="00DF6F6A">
        <w:rPr>
          <w:b/>
          <w:bCs/>
          <w:lang w:val="ru-RU"/>
        </w:rPr>
        <w:t xml:space="preserve"> </w:t>
      </w:r>
      <w:r w:rsidRPr="0095348C">
        <w:t xml:space="preserve">– </w:t>
      </w:r>
      <w:r w:rsidR="00AA6EFF" w:rsidRPr="0095348C">
        <w:t xml:space="preserve"> </w:t>
      </w:r>
      <w:r w:rsidRPr="0095348C">
        <w:t>зона транспортной  инфраструктуры;</w:t>
      </w:r>
    </w:p>
    <w:p w14:paraId="71FF725D" w14:textId="77777777" w:rsidR="00682EAF" w:rsidRPr="0095348C" w:rsidRDefault="00682EAF" w:rsidP="00315C6A">
      <w:pPr>
        <w:pStyle w:val="14"/>
        <w:widowControl w:val="0"/>
        <w:ind w:firstLine="709"/>
        <w:jc w:val="both"/>
        <w:rPr>
          <w:i/>
        </w:rPr>
      </w:pPr>
    </w:p>
    <w:p w14:paraId="6FD3557D" w14:textId="2059DB45" w:rsidR="00682EAF" w:rsidRPr="0095348C" w:rsidRDefault="00682EAF" w:rsidP="00315C6A">
      <w:pPr>
        <w:pStyle w:val="14"/>
        <w:widowControl w:val="0"/>
        <w:jc w:val="center"/>
      </w:pPr>
      <w:r w:rsidRPr="0095348C">
        <w:rPr>
          <w:i/>
        </w:rPr>
        <w:t xml:space="preserve">– </w:t>
      </w:r>
      <w:r w:rsidRPr="00DF6F6A">
        <w:rPr>
          <w:b/>
          <w:bCs/>
          <w:i/>
        </w:rPr>
        <w:t>Зоны рекреационного назначения:</w:t>
      </w:r>
    </w:p>
    <w:p w14:paraId="668F4278" w14:textId="77777777" w:rsidR="001E4FCF" w:rsidRDefault="00682EAF" w:rsidP="001E4FCF">
      <w:pPr>
        <w:pStyle w:val="14"/>
        <w:widowControl w:val="0"/>
        <w:ind w:firstLine="709"/>
        <w:jc w:val="both"/>
      </w:pPr>
      <w:r w:rsidRPr="00DF6F6A">
        <w:rPr>
          <w:b/>
          <w:bCs/>
        </w:rPr>
        <w:t>Р-1</w:t>
      </w:r>
      <w:r w:rsidRPr="0095348C">
        <w:t xml:space="preserve"> </w:t>
      </w:r>
      <w:r w:rsidRPr="0095348C">
        <w:rPr>
          <w:color w:val="000000"/>
        </w:rPr>
        <w:t xml:space="preserve">– </w:t>
      </w:r>
      <w:r w:rsidR="00C0348E">
        <w:rPr>
          <w:color w:val="000000"/>
          <w:lang w:val="ru-RU"/>
        </w:rPr>
        <w:t>зона объектов рекреационного назначения (турбазы)</w:t>
      </w:r>
      <w:r w:rsidR="001E4FCF">
        <w:t>;</w:t>
      </w:r>
    </w:p>
    <w:p w14:paraId="583BB7A1" w14:textId="20F5E218" w:rsidR="00C0348E" w:rsidRPr="001E4FCF" w:rsidRDefault="00682EAF" w:rsidP="001E4FCF">
      <w:pPr>
        <w:pStyle w:val="14"/>
        <w:widowControl w:val="0"/>
        <w:ind w:firstLine="709"/>
        <w:jc w:val="both"/>
      </w:pPr>
      <w:r w:rsidRPr="00DF6F6A">
        <w:rPr>
          <w:b/>
          <w:bCs/>
        </w:rPr>
        <w:t>Р-2</w:t>
      </w:r>
      <w:r w:rsidR="00DF6F6A">
        <w:rPr>
          <w:b/>
          <w:bCs/>
          <w:lang w:val="ru-RU"/>
        </w:rPr>
        <w:t xml:space="preserve"> </w:t>
      </w:r>
      <w:r w:rsidR="00DF6F6A">
        <w:t>–</w:t>
      </w:r>
      <w:r w:rsidRPr="0095348C">
        <w:t xml:space="preserve"> </w:t>
      </w:r>
      <w:r w:rsidRPr="0095348C">
        <w:rPr>
          <w:bCs/>
        </w:rPr>
        <w:t>зона</w:t>
      </w:r>
      <w:r w:rsidR="00DF6F6A">
        <w:rPr>
          <w:bCs/>
          <w:lang w:val="ru-RU"/>
        </w:rPr>
        <w:t xml:space="preserve"> </w:t>
      </w:r>
      <w:r w:rsidR="00C0348E">
        <w:rPr>
          <w:bCs/>
          <w:lang w:val="ru-RU"/>
        </w:rPr>
        <w:t xml:space="preserve">озелененных территорий общего пользования (парки, сады, скверы, бульвары, городские леса) </w:t>
      </w:r>
    </w:p>
    <w:p w14:paraId="3514C110" w14:textId="77777777" w:rsidR="00C0348E" w:rsidRDefault="00C0348E" w:rsidP="00C0348E">
      <w:pPr>
        <w:pStyle w:val="14"/>
        <w:widowControl w:val="0"/>
        <w:jc w:val="center"/>
        <w:rPr>
          <w:b/>
          <w:bCs/>
          <w:i/>
        </w:rPr>
      </w:pPr>
    </w:p>
    <w:p w14:paraId="6260FA67" w14:textId="03FA517C" w:rsidR="00C0348E" w:rsidRPr="00DF6F6A" w:rsidRDefault="00C0348E" w:rsidP="00C0348E">
      <w:pPr>
        <w:pStyle w:val="14"/>
        <w:widowControl w:val="0"/>
        <w:jc w:val="center"/>
        <w:rPr>
          <w:b/>
          <w:bCs/>
        </w:rPr>
      </w:pPr>
      <w:r w:rsidRPr="00DF6F6A">
        <w:rPr>
          <w:b/>
          <w:bCs/>
          <w:i/>
        </w:rPr>
        <w:t xml:space="preserve"> Зоны сельскохозяйственного использования:</w:t>
      </w:r>
    </w:p>
    <w:p w14:paraId="3070B440" w14:textId="77777777" w:rsidR="00C0348E" w:rsidRDefault="00C0348E" w:rsidP="00C0348E">
      <w:pPr>
        <w:pStyle w:val="14"/>
        <w:widowControl w:val="0"/>
        <w:ind w:firstLine="709"/>
        <w:jc w:val="both"/>
      </w:pPr>
      <w:r w:rsidRPr="00DF6F6A">
        <w:rPr>
          <w:b/>
          <w:bCs/>
        </w:rPr>
        <w:t>СХ-1</w:t>
      </w:r>
      <w:r w:rsidRPr="0095348C">
        <w:t xml:space="preserve"> – зона сельскохозяйственных угодий</w:t>
      </w:r>
    </w:p>
    <w:p w14:paraId="088CAF3E" w14:textId="6EBFB684" w:rsidR="00C0348E" w:rsidRPr="0095348C" w:rsidRDefault="00C0348E" w:rsidP="00C0348E">
      <w:pPr>
        <w:pStyle w:val="14"/>
        <w:widowControl w:val="0"/>
        <w:ind w:firstLine="709"/>
        <w:jc w:val="both"/>
      </w:pPr>
      <w:r w:rsidRPr="00DF6F6A">
        <w:rPr>
          <w:b/>
          <w:bCs/>
        </w:rPr>
        <w:t>СХ-2</w:t>
      </w:r>
      <w:r>
        <w:rPr>
          <w:lang w:val="ru-RU"/>
        </w:rPr>
        <w:t xml:space="preserve"> </w:t>
      </w:r>
      <w:r>
        <w:t>–</w:t>
      </w:r>
      <w:r w:rsidRPr="0095348C">
        <w:t xml:space="preserve"> </w:t>
      </w:r>
      <w:r w:rsidRPr="0095348C">
        <w:rPr>
          <w:bCs/>
        </w:rPr>
        <w:t>производственная</w:t>
      </w:r>
      <w:r>
        <w:rPr>
          <w:bCs/>
          <w:lang w:val="ru-RU"/>
        </w:rPr>
        <w:t xml:space="preserve"> </w:t>
      </w:r>
      <w:r w:rsidRPr="0095348C">
        <w:rPr>
          <w:bCs/>
        </w:rPr>
        <w:t>зона сельскохозяйственных предприятий</w:t>
      </w:r>
      <w:r w:rsidRPr="0095348C">
        <w:t>;</w:t>
      </w:r>
    </w:p>
    <w:p w14:paraId="182B828A" w14:textId="3B630D80" w:rsidR="00C0348E" w:rsidRPr="00C0348E" w:rsidRDefault="00C0348E" w:rsidP="00C0348E">
      <w:pPr>
        <w:pStyle w:val="14"/>
        <w:widowControl w:val="0"/>
        <w:ind w:firstLine="709"/>
        <w:jc w:val="both"/>
        <w:rPr>
          <w:color w:val="000000"/>
          <w:lang w:val="ru-RU"/>
        </w:rPr>
      </w:pPr>
      <w:r w:rsidRPr="00DF6F6A">
        <w:rPr>
          <w:b/>
          <w:bCs/>
        </w:rPr>
        <w:t>СХ-3</w:t>
      </w:r>
      <w:r w:rsidRPr="0095348C">
        <w:t xml:space="preserve"> – </w:t>
      </w:r>
      <w:r w:rsidR="00A8412C">
        <w:rPr>
          <w:lang w:val="ru-RU"/>
        </w:rPr>
        <w:t>з</w:t>
      </w:r>
      <w:r w:rsidR="00A8412C" w:rsidRPr="00A8412C">
        <w:t>она садоводства, огородничества</w:t>
      </w:r>
    </w:p>
    <w:p w14:paraId="687B0C06" w14:textId="2C7A9502" w:rsidR="00682EAF" w:rsidRPr="00C0348E" w:rsidRDefault="00682EAF" w:rsidP="00315C6A">
      <w:pPr>
        <w:pStyle w:val="14"/>
        <w:widowControl w:val="0"/>
        <w:spacing w:after="240"/>
        <w:ind w:firstLine="709"/>
        <w:jc w:val="both"/>
        <w:rPr>
          <w:lang w:val="ru-RU"/>
        </w:rPr>
      </w:pPr>
    </w:p>
    <w:p w14:paraId="53892323" w14:textId="385995F9" w:rsidR="00682EAF" w:rsidRPr="00DF6F6A" w:rsidRDefault="00682EAF" w:rsidP="00315C6A">
      <w:pPr>
        <w:pStyle w:val="14"/>
        <w:widowControl w:val="0"/>
        <w:jc w:val="center"/>
        <w:rPr>
          <w:b/>
          <w:bCs/>
        </w:rPr>
      </w:pPr>
      <w:r w:rsidRPr="00DF6F6A">
        <w:rPr>
          <w:b/>
          <w:bCs/>
          <w:i/>
        </w:rPr>
        <w:t>– Зоны  специального назначения:</w:t>
      </w:r>
    </w:p>
    <w:p w14:paraId="4F15D134" w14:textId="327EB2EE" w:rsidR="00682EAF" w:rsidRPr="0095348C" w:rsidRDefault="00682EAF" w:rsidP="00315C6A">
      <w:pPr>
        <w:pStyle w:val="14"/>
        <w:widowControl w:val="0"/>
        <w:ind w:firstLine="709"/>
        <w:jc w:val="both"/>
      </w:pPr>
      <w:r w:rsidRPr="00DF6F6A">
        <w:rPr>
          <w:b/>
          <w:bCs/>
        </w:rPr>
        <w:t>Сп-1</w:t>
      </w:r>
      <w:r w:rsidRPr="0095348C">
        <w:t xml:space="preserve"> – Зона </w:t>
      </w:r>
      <w:r w:rsidR="001E4FCF">
        <w:rPr>
          <w:color w:val="000000"/>
          <w:lang w:val="ru-RU"/>
        </w:rPr>
        <w:t>кладбищ</w:t>
      </w:r>
      <w:r w:rsidRPr="0095348C">
        <w:t>;</w:t>
      </w:r>
    </w:p>
    <w:p w14:paraId="232F72F6" w14:textId="183CD738" w:rsidR="00682EAF" w:rsidRPr="001E4FCF" w:rsidRDefault="00682EAF" w:rsidP="00315C6A">
      <w:pPr>
        <w:pStyle w:val="14"/>
        <w:widowControl w:val="0"/>
        <w:ind w:firstLine="709"/>
        <w:jc w:val="both"/>
        <w:rPr>
          <w:i/>
          <w:lang w:val="ru-RU"/>
        </w:rPr>
      </w:pPr>
      <w:r w:rsidRPr="00DF6F6A">
        <w:rPr>
          <w:b/>
          <w:bCs/>
        </w:rPr>
        <w:t>С</w:t>
      </w:r>
      <w:r w:rsidR="009B6252" w:rsidRPr="00DF6F6A">
        <w:rPr>
          <w:b/>
          <w:bCs/>
        </w:rPr>
        <w:t>п</w:t>
      </w:r>
      <w:r w:rsidRPr="00DF6F6A">
        <w:rPr>
          <w:b/>
          <w:bCs/>
        </w:rPr>
        <w:t>-2</w:t>
      </w:r>
      <w:r w:rsidRPr="0095348C">
        <w:t xml:space="preserve"> – зона </w:t>
      </w:r>
      <w:r w:rsidR="001E4FCF">
        <w:rPr>
          <w:lang w:val="ru-RU"/>
        </w:rPr>
        <w:t>складирования и захоронения отходов</w:t>
      </w:r>
    </w:p>
    <w:p w14:paraId="78664C40" w14:textId="77777777" w:rsidR="001C3B4C" w:rsidRPr="0095348C" w:rsidRDefault="001C3B4C" w:rsidP="00315C6A">
      <w:pPr>
        <w:pStyle w:val="14"/>
        <w:widowControl w:val="0"/>
        <w:ind w:firstLine="709"/>
        <w:jc w:val="both"/>
      </w:pPr>
    </w:p>
    <w:p w14:paraId="07882C7D" w14:textId="77777777" w:rsidR="00B52957" w:rsidRPr="0095348C" w:rsidRDefault="00B52957" w:rsidP="00315C6A">
      <w:pPr>
        <w:widowControl w:val="0"/>
        <w:spacing w:before="240" w:after="240"/>
        <w:jc w:val="center"/>
        <w:outlineLvl w:val="0"/>
        <w:rPr>
          <w:b/>
          <w:color w:val="000000"/>
        </w:rPr>
      </w:pPr>
      <w:bookmarkStart w:id="23" w:name="_Toc162623398"/>
      <w:r w:rsidRPr="0095348C">
        <w:rPr>
          <w:b/>
        </w:rPr>
        <w:t xml:space="preserve">Часть </w:t>
      </w:r>
      <w:r w:rsidRPr="0095348C">
        <w:rPr>
          <w:b/>
          <w:lang w:val="en-US"/>
        </w:rPr>
        <w:t>III</w:t>
      </w:r>
      <w:r w:rsidRPr="0095348C">
        <w:rPr>
          <w:b/>
        </w:rPr>
        <w:t>. Градостроительные регламенты</w:t>
      </w:r>
      <w:bookmarkEnd w:id="23"/>
    </w:p>
    <w:p w14:paraId="0E1F66FE" w14:textId="77777777" w:rsidR="00F73E27" w:rsidRPr="0095348C" w:rsidRDefault="00F73E27" w:rsidP="00315C6A">
      <w:pPr>
        <w:widowControl w:val="0"/>
        <w:spacing w:before="240" w:after="240"/>
        <w:jc w:val="center"/>
        <w:outlineLvl w:val="1"/>
        <w:rPr>
          <w:b/>
        </w:rPr>
      </w:pPr>
      <w:bookmarkStart w:id="24" w:name="_Toc162623399"/>
      <w:r w:rsidRPr="0095348C">
        <w:rPr>
          <w:b/>
          <w:color w:val="000000"/>
        </w:rPr>
        <w:t xml:space="preserve">Глава </w:t>
      </w:r>
      <w:r w:rsidR="00124C27" w:rsidRPr="0095348C">
        <w:rPr>
          <w:b/>
          <w:color w:val="000000"/>
        </w:rPr>
        <w:t>10</w:t>
      </w:r>
      <w:r w:rsidRPr="0095348C">
        <w:rPr>
          <w:b/>
          <w:color w:val="000000"/>
        </w:rPr>
        <w:t>. Градостроительные регламенты. Параметры разрешенного использования земельных участков и объектов капитального строительства</w:t>
      </w:r>
      <w:bookmarkEnd w:id="24"/>
    </w:p>
    <w:p w14:paraId="65BEDEDC" w14:textId="77777777" w:rsidR="00F73E27" w:rsidRPr="0095348C" w:rsidRDefault="00F73E27" w:rsidP="00315C6A">
      <w:pPr>
        <w:widowControl w:val="0"/>
        <w:spacing w:after="240"/>
        <w:jc w:val="both"/>
        <w:outlineLvl w:val="2"/>
        <w:rPr>
          <w:b/>
        </w:rPr>
      </w:pPr>
      <w:bookmarkStart w:id="25" w:name="_Toc162623400"/>
      <w:r w:rsidRPr="0095348C">
        <w:rPr>
          <w:b/>
        </w:rPr>
        <w:t xml:space="preserve">Статья </w:t>
      </w:r>
      <w:r w:rsidR="00AB2019" w:rsidRPr="0095348C">
        <w:rPr>
          <w:b/>
        </w:rPr>
        <w:t>3</w:t>
      </w:r>
      <w:r w:rsidR="00124C27" w:rsidRPr="0095348C">
        <w:rPr>
          <w:b/>
        </w:rPr>
        <w:t>5</w:t>
      </w:r>
      <w:r w:rsidRPr="0095348C">
        <w:rPr>
          <w:b/>
        </w:rPr>
        <w:t>. Порядок установления градостроительного регламента</w:t>
      </w:r>
      <w:bookmarkEnd w:id="25"/>
    </w:p>
    <w:p w14:paraId="66788DCA" w14:textId="77777777" w:rsidR="00F73E27" w:rsidRPr="0095348C" w:rsidRDefault="00F73E27" w:rsidP="00315C6A">
      <w:pPr>
        <w:pStyle w:val="ConsNormal"/>
        <w:widowControl w:val="0"/>
        <w:suppressAutoHyphens w:val="0"/>
        <w:spacing w:before="240"/>
        <w:ind w:right="0" w:firstLine="709"/>
        <w:jc w:val="both"/>
        <w:rPr>
          <w:b/>
          <w:color w:val="000000"/>
        </w:rPr>
      </w:pPr>
      <w:r w:rsidRPr="0095348C">
        <w:rPr>
          <w:rFonts w:ascii="Times New Roman" w:hAnsi="Times New Roman" w:cs="Times New Roman"/>
          <w:b/>
          <w:sz w:val="24"/>
        </w:rPr>
        <w:t>1.</w:t>
      </w:r>
      <w:r w:rsidRPr="0095348C">
        <w:rPr>
          <w:rFonts w:ascii="Times New Roman" w:hAnsi="Times New Roman" w:cs="Times New Roman"/>
          <w:sz w:val="24"/>
        </w:rPr>
        <w:t xml:space="preserve">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39E45F7E" w14:textId="77777777" w:rsidR="00F73E27" w:rsidRPr="0095348C" w:rsidRDefault="00F73E27" w:rsidP="00315C6A">
      <w:pPr>
        <w:pStyle w:val="14"/>
        <w:widowControl w:val="0"/>
        <w:tabs>
          <w:tab w:val="left" w:pos="720"/>
        </w:tabs>
        <w:ind w:firstLine="720"/>
        <w:jc w:val="both"/>
        <w:rPr>
          <w:color w:val="000000"/>
        </w:rPr>
      </w:pPr>
      <w:r w:rsidRPr="0095348C">
        <w:rPr>
          <w:b/>
          <w:color w:val="000000"/>
        </w:rPr>
        <w:t>2.</w:t>
      </w:r>
      <w:r w:rsidRPr="0095348C">
        <w:rPr>
          <w:color w:val="000000"/>
        </w:rPr>
        <w:t xml:space="preserve"> Настоящими Правилами градостроительные регламенты  установлены с учетом:</w:t>
      </w:r>
    </w:p>
    <w:p w14:paraId="093027D7" w14:textId="77777777" w:rsidR="00F73E27" w:rsidRPr="0095348C" w:rsidRDefault="00F73E27" w:rsidP="00315C6A">
      <w:pPr>
        <w:pStyle w:val="14"/>
        <w:widowControl w:val="0"/>
        <w:tabs>
          <w:tab w:val="left" w:pos="720"/>
        </w:tabs>
        <w:ind w:firstLine="720"/>
        <w:jc w:val="both"/>
        <w:rPr>
          <w:color w:val="000000"/>
        </w:rPr>
      </w:pPr>
      <w:r w:rsidRPr="0095348C">
        <w:rPr>
          <w:color w:val="000000"/>
        </w:rPr>
        <w:tab/>
      </w:r>
      <w:r w:rsidRPr="0095348C">
        <w:rPr>
          <w:b/>
          <w:color w:val="000000"/>
        </w:rPr>
        <w:t>1)</w:t>
      </w:r>
      <w:r w:rsidRPr="0095348C">
        <w:rPr>
          <w:color w:val="000000"/>
        </w:rPr>
        <w:t xml:space="preserve"> фактического использования земельных участков и объектов капитального строительства в границах территориальной зоны </w:t>
      </w:r>
    </w:p>
    <w:p w14:paraId="17750606" w14:textId="77777777" w:rsidR="00F73E27" w:rsidRPr="0095348C" w:rsidRDefault="00F73E27" w:rsidP="00315C6A">
      <w:pPr>
        <w:pStyle w:val="14"/>
        <w:widowControl w:val="0"/>
        <w:tabs>
          <w:tab w:val="left" w:pos="720"/>
        </w:tabs>
        <w:ind w:firstLine="720"/>
        <w:jc w:val="both"/>
        <w:rPr>
          <w:color w:val="000000"/>
        </w:rPr>
      </w:pPr>
      <w:r w:rsidRPr="0095348C">
        <w:rPr>
          <w:color w:val="000000"/>
        </w:rPr>
        <w:tab/>
      </w:r>
      <w:r w:rsidRPr="0095348C">
        <w:rPr>
          <w:b/>
          <w:color w:val="000000"/>
        </w:rPr>
        <w:t>2)</w:t>
      </w:r>
      <w:r w:rsidRPr="0095348C">
        <w:rPr>
          <w:color w:val="000000"/>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F74E061" w14:textId="77777777" w:rsidR="00F73E27" w:rsidRPr="0095348C" w:rsidRDefault="00F73E27" w:rsidP="00315C6A">
      <w:pPr>
        <w:pStyle w:val="14"/>
        <w:widowControl w:val="0"/>
        <w:tabs>
          <w:tab w:val="left" w:pos="720"/>
        </w:tabs>
        <w:ind w:firstLine="720"/>
        <w:jc w:val="both"/>
        <w:rPr>
          <w:color w:val="000000"/>
        </w:rPr>
      </w:pPr>
      <w:r w:rsidRPr="0095348C">
        <w:rPr>
          <w:color w:val="000000"/>
        </w:rPr>
        <w:tab/>
      </w:r>
      <w:r w:rsidRPr="0095348C">
        <w:rPr>
          <w:b/>
          <w:color w:val="000000"/>
        </w:rPr>
        <w:t>3)</w:t>
      </w:r>
      <w:r w:rsidRPr="0095348C">
        <w:rPr>
          <w:color w:val="000000"/>
        </w:rPr>
        <w:t xml:space="preserve"> функциональных  зон и параметров их планируемого развития, определенных Генеральным планом</w:t>
      </w:r>
      <w:r w:rsidRPr="0095348C">
        <w:t xml:space="preserve"> </w:t>
      </w:r>
      <w:proofErr w:type="spellStart"/>
      <w:r w:rsidR="006C4785" w:rsidRPr="0095348C">
        <w:t>Катандинского</w:t>
      </w:r>
      <w:proofErr w:type="spellEnd"/>
      <w:r w:rsidR="004E6246" w:rsidRPr="0095348C">
        <w:t xml:space="preserve"> сельского поселения </w:t>
      </w:r>
      <w:proofErr w:type="spellStart"/>
      <w:r w:rsidR="004E6246" w:rsidRPr="0095348C">
        <w:t>Усть-Коксинского</w:t>
      </w:r>
      <w:proofErr w:type="spellEnd"/>
      <w:r w:rsidR="004E6246" w:rsidRPr="0095348C">
        <w:t xml:space="preserve"> района</w:t>
      </w:r>
      <w:r w:rsidRPr="0095348C">
        <w:rPr>
          <w:color w:val="000000"/>
        </w:rPr>
        <w:t>;</w:t>
      </w:r>
    </w:p>
    <w:p w14:paraId="41D0DF07" w14:textId="77777777" w:rsidR="00F73E27" w:rsidRPr="0095348C" w:rsidRDefault="00F73E27" w:rsidP="00315C6A">
      <w:pPr>
        <w:pStyle w:val="14"/>
        <w:widowControl w:val="0"/>
        <w:tabs>
          <w:tab w:val="left" w:pos="720"/>
        </w:tabs>
        <w:ind w:firstLine="720"/>
        <w:jc w:val="both"/>
        <w:rPr>
          <w:color w:val="000000"/>
        </w:rPr>
      </w:pPr>
      <w:r w:rsidRPr="0095348C">
        <w:rPr>
          <w:color w:val="000000"/>
        </w:rPr>
        <w:tab/>
      </w:r>
      <w:r w:rsidRPr="0095348C">
        <w:rPr>
          <w:b/>
          <w:color w:val="000000"/>
        </w:rPr>
        <w:t>4)</w:t>
      </w:r>
      <w:r w:rsidRPr="0095348C">
        <w:rPr>
          <w:color w:val="000000"/>
        </w:rPr>
        <w:t xml:space="preserve"> видов территориальных зон, определенных Градостроительным кодексом Российской Федерации.</w:t>
      </w:r>
    </w:p>
    <w:p w14:paraId="0508D7B4" w14:textId="77777777" w:rsidR="00F73E27" w:rsidRPr="0095348C" w:rsidRDefault="00F73E27" w:rsidP="00315C6A">
      <w:pPr>
        <w:pStyle w:val="ConsNormal"/>
        <w:widowControl w:val="0"/>
        <w:suppressAutoHyphens w:val="0"/>
        <w:ind w:right="0" w:firstLine="709"/>
        <w:jc w:val="both"/>
        <w:rPr>
          <w:rFonts w:ascii="Times New Roman" w:hAnsi="Times New Roman" w:cs="Times New Roman"/>
          <w:b/>
          <w:color w:val="000000"/>
          <w:sz w:val="24"/>
          <w:szCs w:val="28"/>
        </w:rPr>
      </w:pPr>
      <w:r w:rsidRPr="0095348C">
        <w:rPr>
          <w:rFonts w:ascii="Times New Roman" w:hAnsi="Times New Roman" w:cs="Times New Roman"/>
          <w:b/>
          <w:color w:val="000000"/>
          <w:sz w:val="24"/>
          <w:szCs w:val="28"/>
        </w:rPr>
        <w:t>3.</w:t>
      </w:r>
      <w:r w:rsidRPr="0095348C">
        <w:rPr>
          <w:rFonts w:ascii="Times New Roman" w:hAnsi="Times New Roman" w:cs="Times New Roman"/>
          <w:color w:val="000000"/>
          <w:sz w:val="24"/>
          <w:szCs w:val="28"/>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r w:rsidR="00787289" w:rsidRPr="0095348C">
        <w:rPr>
          <w:rFonts w:ascii="Times New Roman" w:hAnsi="Times New Roman" w:cs="Times New Roman"/>
          <w:color w:val="000000"/>
          <w:sz w:val="24"/>
          <w:szCs w:val="28"/>
        </w:rPr>
        <w:t xml:space="preserve"> </w:t>
      </w:r>
      <w:r w:rsidR="00787289" w:rsidRPr="0095348C">
        <w:rPr>
          <w:rFonts w:ascii="Times New Roman" w:hAnsi="Times New Roman" w:cs="Times New Roman"/>
          <w:color w:val="000000"/>
          <w:sz w:val="24"/>
          <w:szCs w:val="24"/>
        </w:rPr>
        <w:t xml:space="preserve">(за исключением </w:t>
      </w:r>
      <w:proofErr w:type="gramStart"/>
      <w:r w:rsidR="00787289" w:rsidRPr="0095348C">
        <w:rPr>
          <w:rFonts w:ascii="Times New Roman" w:hAnsi="Times New Roman" w:cs="Times New Roman"/>
          <w:color w:val="000000"/>
          <w:sz w:val="24"/>
          <w:szCs w:val="24"/>
        </w:rPr>
        <w:t>земельных участков</w:t>
      </w:r>
      <w:proofErr w:type="gramEnd"/>
      <w:r w:rsidR="00787289" w:rsidRPr="0095348C">
        <w:rPr>
          <w:rFonts w:ascii="Times New Roman" w:hAnsi="Times New Roman" w:cs="Times New Roman"/>
          <w:color w:val="000000"/>
          <w:sz w:val="24"/>
          <w:szCs w:val="24"/>
        </w:rPr>
        <w:t xml:space="preserve"> отмеченных в статье 3 пунктах </w:t>
      </w:r>
      <w:r w:rsidR="00124C27" w:rsidRPr="0095348C">
        <w:rPr>
          <w:rFonts w:ascii="Times New Roman" w:hAnsi="Times New Roman" w:cs="Times New Roman"/>
          <w:color w:val="000000"/>
          <w:sz w:val="24"/>
          <w:szCs w:val="24"/>
        </w:rPr>
        <w:t>4</w:t>
      </w:r>
      <w:r w:rsidR="00787289" w:rsidRPr="0095348C">
        <w:rPr>
          <w:rFonts w:ascii="Times New Roman" w:hAnsi="Times New Roman" w:cs="Times New Roman"/>
          <w:color w:val="000000"/>
          <w:sz w:val="24"/>
          <w:szCs w:val="24"/>
        </w:rPr>
        <w:t>-</w:t>
      </w:r>
      <w:r w:rsidR="00124C27" w:rsidRPr="0095348C">
        <w:rPr>
          <w:rFonts w:ascii="Times New Roman" w:hAnsi="Times New Roman" w:cs="Times New Roman"/>
          <w:color w:val="000000"/>
          <w:sz w:val="24"/>
          <w:szCs w:val="24"/>
        </w:rPr>
        <w:t>6</w:t>
      </w:r>
      <w:r w:rsidR="00787289" w:rsidRPr="0095348C">
        <w:rPr>
          <w:rFonts w:ascii="Times New Roman" w:hAnsi="Times New Roman" w:cs="Times New Roman"/>
          <w:color w:val="000000"/>
          <w:sz w:val="24"/>
          <w:szCs w:val="24"/>
        </w:rPr>
        <w:t xml:space="preserve"> настоящих Правил).</w:t>
      </w:r>
    </w:p>
    <w:p w14:paraId="3F47C4CB" w14:textId="77777777" w:rsidR="00124C27" w:rsidRPr="0095348C" w:rsidRDefault="00124C27" w:rsidP="00315C6A">
      <w:pPr>
        <w:pStyle w:val="ConsNormal"/>
        <w:widowControl w:val="0"/>
        <w:suppressAutoHyphens w:val="0"/>
        <w:ind w:right="0" w:firstLine="709"/>
        <w:jc w:val="both"/>
        <w:rPr>
          <w:rFonts w:ascii="Times New Roman" w:hAnsi="Times New Roman" w:cs="Times New Roman"/>
          <w:sz w:val="24"/>
          <w:szCs w:val="28"/>
        </w:rPr>
      </w:pPr>
      <w:r w:rsidRPr="0095348C">
        <w:rPr>
          <w:rFonts w:ascii="Times New Roman" w:hAnsi="Times New Roman" w:cs="Times New Roman"/>
          <w:sz w:val="24"/>
          <w:szCs w:val="28"/>
        </w:rPr>
        <w:lastRenderedPageBreak/>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F55869F" w14:textId="77777777" w:rsidR="00124C27" w:rsidRPr="0095348C" w:rsidRDefault="00124C27" w:rsidP="00315C6A">
      <w:pPr>
        <w:pStyle w:val="ConsNormal"/>
        <w:widowControl w:val="0"/>
        <w:suppressAutoHyphens w:val="0"/>
        <w:ind w:right="0" w:firstLine="709"/>
        <w:jc w:val="both"/>
        <w:rPr>
          <w:rFonts w:ascii="Times New Roman" w:hAnsi="Times New Roman" w:cs="Times New Roman"/>
          <w:sz w:val="24"/>
          <w:szCs w:val="28"/>
        </w:rPr>
      </w:pPr>
      <w:r w:rsidRPr="0095348C">
        <w:rPr>
          <w:rFonts w:ascii="Times New Roman" w:hAnsi="Times New Roman" w:cs="Times New Roman"/>
          <w:sz w:val="24"/>
          <w:szCs w:val="28"/>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F1A6AA9" w14:textId="77777777" w:rsidR="00124C27" w:rsidRPr="0095348C" w:rsidRDefault="00124C27" w:rsidP="00315C6A">
      <w:pPr>
        <w:pStyle w:val="ConsNormal"/>
        <w:widowControl w:val="0"/>
        <w:suppressAutoHyphens w:val="0"/>
        <w:ind w:right="0" w:firstLine="709"/>
        <w:jc w:val="both"/>
        <w:rPr>
          <w:rFonts w:ascii="Times New Roman" w:hAnsi="Times New Roman" w:cs="Times New Roman"/>
          <w:strike/>
          <w:sz w:val="24"/>
        </w:rPr>
      </w:pPr>
      <w:r w:rsidRPr="0095348C">
        <w:rPr>
          <w:rFonts w:ascii="Times New Roman" w:hAnsi="Times New Roman" w:cs="Times New Roman"/>
          <w:sz w:val="24"/>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37ABA9F" w14:textId="77777777" w:rsidR="00124C27" w:rsidRPr="0095348C" w:rsidRDefault="00124C27" w:rsidP="00315C6A">
      <w:pPr>
        <w:pStyle w:val="ConsPlusNormal0"/>
        <w:suppressAutoHyphens w:val="0"/>
        <w:ind w:firstLine="709"/>
        <w:jc w:val="both"/>
        <w:rPr>
          <w:rFonts w:ascii="Times New Roman" w:hAnsi="Times New Roman" w:cs="Times New Roman"/>
          <w:sz w:val="24"/>
          <w:szCs w:val="28"/>
        </w:rPr>
      </w:pPr>
      <w:r w:rsidRPr="0095348C">
        <w:rPr>
          <w:rFonts w:ascii="Times New Roman" w:hAnsi="Times New Roman" w:cs="Times New Roman"/>
          <w:sz w:val="24"/>
        </w:rPr>
        <w:t xml:space="preserve">7. </w:t>
      </w:r>
      <w:r w:rsidRPr="0095348C">
        <w:rPr>
          <w:rFonts w:ascii="Times New Roman" w:hAnsi="Times New Roman" w:cs="Times New Roman"/>
          <w:sz w:val="24"/>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6564ECF" w14:textId="77777777" w:rsidR="00124C27" w:rsidRPr="0095348C" w:rsidRDefault="00124C27" w:rsidP="00315C6A">
      <w:pPr>
        <w:pStyle w:val="ConsPlusNormal0"/>
        <w:suppressAutoHyphens w:val="0"/>
        <w:ind w:firstLine="709"/>
        <w:jc w:val="both"/>
        <w:rPr>
          <w:rFonts w:ascii="Times New Roman" w:hAnsi="Times New Roman" w:cs="Times New Roman"/>
          <w:sz w:val="24"/>
          <w:szCs w:val="28"/>
        </w:rPr>
      </w:pPr>
      <w:r w:rsidRPr="0095348C">
        <w:rPr>
          <w:rFonts w:ascii="Times New Roman" w:hAnsi="Times New Roman" w:cs="Times New Roman"/>
          <w:sz w:val="24"/>
          <w:szCs w:val="28"/>
        </w:rPr>
        <w:t>- виды разрешенного использования земельных участков и объектов капитального строительства;</w:t>
      </w:r>
    </w:p>
    <w:p w14:paraId="481A4E5D" w14:textId="77777777" w:rsidR="00124C27" w:rsidRPr="0095348C" w:rsidRDefault="00124C27" w:rsidP="00315C6A">
      <w:pPr>
        <w:pStyle w:val="ConsPlusNormal0"/>
        <w:suppressAutoHyphens w:val="0"/>
        <w:ind w:firstLine="709"/>
        <w:jc w:val="both"/>
        <w:rPr>
          <w:rFonts w:ascii="Times New Roman" w:hAnsi="Times New Roman" w:cs="Times New Roman"/>
          <w:sz w:val="24"/>
          <w:szCs w:val="28"/>
        </w:rPr>
      </w:pPr>
      <w:r w:rsidRPr="0095348C">
        <w:rPr>
          <w:rFonts w:ascii="Times New Roman" w:hAnsi="Times New Roman" w:cs="Times New Roman"/>
          <w:sz w:val="24"/>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43D2698" w14:textId="77777777" w:rsidR="00124C27" w:rsidRPr="0095348C" w:rsidRDefault="00124C27" w:rsidP="00315C6A">
      <w:pPr>
        <w:pStyle w:val="HTML"/>
        <w:widowControl w:val="0"/>
        <w:shd w:val="clear" w:color="auto" w:fill="FFFFFF"/>
        <w:ind w:firstLine="709"/>
        <w:jc w:val="both"/>
        <w:rPr>
          <w:rFonts w:ascii="Times New Roman" w:hAnsi="Times New Roman" w:cs="Times New Roman"/>
          <w:sz w:val="24"/>
          <w:szCs w:val="24"/>
        </w:rPr>
      </w:pPr>
      <w:r w:rsidRPr="0095348C">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8FE62C5" w14:textId="77777777" w:rsidR="00124C27" w:rsidRPr="0095348C" w:rsidRDefault="00124C27" w:rsidP="00315C6A">
      <w:pPr>
        <w:pStyle w:val="14"/>
        <w:widowControl w:val="0"/>
        <w:tabs>
          <w:tab w:val="left" w:pos="720"/>
        </w:tabs>
        <w:ind w:firstLine="709"/>
        <w:jc w:val="both"/>
      </w:pPr>
      <w:r w:rsidRPr="0095348C">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21FF955" w14:textId="77777777" w:rsidR="00F73E27" w:rsidRPr="0095348C" w:rsidRDefault="00F73E27" w:rsidP="00315C6A">
      <w:pPr>
        <w:widowControl w:val="0"/>
        <w:spacing w:before="240" w:after="240"/>
        <w:jc w:val="both"/>
        <w:outlineLvl w:val="2"/>
        <w:rPr>
          <w:b/>
          <w:color w:val="000000"/>
        </w:rPr>
      </w:pPr>
      <w:r w:rsidRPr="0095348C">
        <w:rPr>
          <w:b/>
        </w:rPr>
        <w:tab/>
      </w:r>
      <w:bookmarkStart w:id="26" w:name="_Toc162623401"/>
      <w:r w:rsidRPr="0095348C">
        <w:rPr>
          <w:b/>
        </w:rPr>
        <w:t xml:space="preserve">Статья </w:t>
      </w:r>
      <w:r w:rsidR="00AB2019" w:rsidRPr="0095348C">
        <w:rPr>
          <w:b/>
        </w:rPr>
        <w:t>3</w:t>
      </w:r>
      <w:r w:rsidR="00124C27" w:rsidRPr="0095348C">
        <w:rPr>
          <w:b/>
        </w:rPr>
        <w:t>6</w:t>
      </w:r>
      <w:r w:rsidRPr="0095348C">
        <w:rPr>
          <w:b/>
        </w:rPr>
        <w:t>. Виды разрешенного использования земельных участков и объектов капитального строительства</w:t>
      </w:r>
      <w:bookmarkEnd w:id="26"/>
    </w:p>
    <w:p w14:paraId="5FACFC95" w14:textId="77777777" w:rsidR="00124C27" w:rsidRPr="0095348C" w:rsidRDefault="00124C27" w:rsidP="00315C6A">
      <w:pPr>
        <w:pStyle w:val="ConsNormal"/>
        <w:widowControl w:val="0"/>
        <w:suppressAutoHyphens w:val="0"/>
        <w:ind w:right="0" w:firstLine="709"/>
        <w:jc w:val="both"/>
        <w:rPr>
          <w:rFonts w:ascii="Times New Roman" w:hAnsi="Times New Roman" w:cs="Times New Roman"/>
          <w:sz w:val="24"/>
          <w:szCs w:val="28"/>
        </w:rPr>
      </w:pPr>
      <w:r w:rsidRPr="0095348C">
        <w:rPr>
          <w:rFonts w:ascii="Times New Roman" w:hAnsi="Times New Roman" w:cs="Times New Roman"/>
          <w:sz w:val="24"/>
          <w:szCs w:val="24"/>
        </w:rPr>
        <w:t>1. Для</w:t>
      </w:r>
      <w:r w:rsidRPr="0095348C">
        <w:rPr>
          <w:rFonts w:ascii="Times New Roman" w:hAnsi="Times New Roman" w:cs="Times New Roman"/>
          <w:sz w:val="24"/>
        </w:rPr>
        <w:t xml:space="preserve"> каждого земельного участка и иного объекта недвижимости разрешенным считается такое использование, которое соответствует:</w:t>
      </w:r>
    </w:p>
    <w:p w14:paraId="0A62BDA5" w14:textId="77777777" w:rsidR="00124C27" w:rsidRPr="0095348C" w:rsidRDefault="00124C27" w:rsidP="00315C6A">
      <w:pPr>
        <w:widowControl w:val="0"/>
        <w:ind w:firstLine="709"/>
        <w:jc w:val="both"/>
      </w:pPr>
      <w:r w:rsidRPr="0095348C">
        <w:t>– градостроительным регламентам настоящих Правил;</w:t>
      </w:r>
    </w:p>
    <w:p w14:paraId="09120A6F" w14:textId="77777777" w:rsidR="00124C27" w:rsidRPr="0095348C" w:rsidRDefault="00124C27" w:rsidP="00315C6A">
      <w:pPr>
        <w:widowControl w:val="0"/>
        <w:ind w:firstLine="709"/>
        <w:jc w:val="both"/>
      </w:pPr>
      <w:r w:rsidRPr="0095348C">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14:paraId="1426ED3D" w14:textId="77777777" w:rsidR="00124C27" w:rsidRPr="0095348C" w:rsidRDefault="00124C27" w:rsidP="00315C6A">
      <w:pPr>
        <w:widowControl w:val="0"/>
        <w:ind w:firstLine="709"/>
        <w:jc w:val="both"/>
      </w:pPr>
      <w:r w:rsidRPr="0095348C">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14:paraId="3467F761" w14:textId="77777777" w:rsidR="00124C27" w:rsidRPr="0095348C" w:rsidRDefault="00124C27" w:rsidP="00315C6A">
      <w:pPr>
        <w:widowControl w:val="0"/>
        <w:ind w:firstLine="709"/>
        <w:jc w:val="both"/>
        <w:rPr>
          <w:szCs w:val="28"/>
        </w:rPr>
      </w:pPr>
      <w:r w:rsidRPr="0095348C">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138A2340" w14:textId="77777777" w:rsidR="00124C27" w:rsidRPr="0095348C" w:rsidRDefault="00124C27" w:rsidP="00315C6A">
      <w:pPr>
        <w:pStyle w:val="af1"/>
        <w:widowControl w:val="0"/>
        <w:tabs>
          <w:tab w:val="left" w:pos="1117"/>
        </w:tabs>
        <w:spacing w:after="0"/>
        <w:ind w:firstLine="709"/>
        <w:jc w:val="both"/>
      </w:pPr>
      <w:r w:rsidRPr="0095348C">
        <w:t xml:space="preserve">2. </w:t>
      </w:r>
      <w:r w:rsidRPr="0095348C">
        <w:rPr>
          <w:rStyle w:val="17"/>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35770E04" w14:textId="77777777" w:rsidR="00124C27" w:rsidRPr="0095348C" w:rsidRDefault="00124C27" w:rsidP="00315C6A">
      <w:pPr>
        <w:pStyle w:val="af1"/>
        <w:widowControl w:val="0"/>
        <w:tabs>
          <w:tab w:val="left" w:pos="1309"/>
        </w:tabs>
        <w:spacing w:after="0"/>
        <w:ind w:firstLine="709"/>
        <w:jc w:val="both"/>
      </w:pPr>
      <w:r w:rsidRPr="0095348C">
        <w:rPr>
          <w:rStyle w:val="17"/>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w:t>
      </w:r>
      <w:r w:rsidRPr="0095348C">
        <w:rPr>
          <w:rStyle w:val="17"/>
          <w:sz w:val="24"/>
          <w:szCs w:val="24"/>
        </w:rPr>
        <w:lastRenderedPageBreak/>
        <w:t>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14:paraId="33617909" w14:textId="77777777" w:rsidR="00124C27" w:rsidRPr="0095348C" w:rsidRDefault="00124C27" w:rsidP="00315C6A">
      <w:pPr>
        <w:pStyle w:val="af1"/>
        <w:widowControl w:val="0"/>
        <w:tabs>
          <w:tab w:val="left" w:pos="1117"/>
        </w:tabs>
        <w:spacing w:after="0"/>
        <w:ind w:firstLine="709"/>
        <w:jc w:val="both"/>
      </w:pPr>
      <w:r w:rsidRPr="0095348C">
        <w:rPr>
          <w:rStyle w:val="17"/>
          <w:sz w:val="24"/>
          <w:szCs w:val="24"/>
        </w:rPr>
        <w:t xml:space="preserve">б) условно разрешенные виды разрешенного использования земельных участков и объектов капитального строительства </w:t>
      </w:r>
      <w:r w:rsidRPr="0095348C">
        <w:rPr>
          <w:rStyle w:val="afff3"/>
          <w:sz w:val="24"/>
          <w:szCs w:val="24"/>
        </w:rPr>
        <w:t xml:space="preserve">- </w:t>
      </w:r>
      <w:r w:rsidRPr="0095348C">
        <w:rPr>
          <w:rStyle w:val="17"/>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14:paraId="3D6D0FFB" w14:textId="77777777" w:rsidR="00124C27" w:rsidRPr="0095348C" w:rsidRDefault="00124C27" w:rsidP="00315C6A">
      <w:pPr>
        <w:pStyle w:val="af1"/>
        <w:widowControl w:val="0"/>
        <w:tabs>
          <w:tab w:val="left" w:pos="1309"/>
        </w:tabs>
        <w:spacing w:after="0"/>
        <w:ind w:firstLine="709"/>
        <w:jc w:val="both"/>
      </w:pPr>
      <w:r w:rsidRPr="0095348C">
        <w:rPr>
          <w:rStyle w:val="17"/>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w:t>
      </w:r>
      <w:r w:rsidRPr="0095348C">
        <w:rPr>
          <w:rStyle w:val="17"/>
        </w:rPr>
        <w:t xml:space="preserve"> и осуществляются совместно с ними.</w:t>
      </w:r>
    </w:p>
    <w:p w14:paraId="1C0AF57D" w14:textId="77777777" w:rsidR="00124C27" w:rsidRPr="0095348C" w:rsidRDefault="00124C27" w:rsidP="00315C6A">
      <w:pPr>
        <w:pStyle w:val="af1"/>
        <w:widowControl w:val="0"/>
        <w:tabs>
          <w:tab w:val="left" w:pos="1117"/>
        </w:tabs>
        <w:spacing w:after="0"/>
        <w:ind w:firstLine="709"/>
        <w:jc w:val="both"/>
      </w:pPr>
      <w:r w:rsidRPr="0095348C">
        <w:t xml:space="preserve">3. </w:t>
      </w:r>
      <w:r w:rsidRPr="0095348C">
        <w:rPr>
          <w:rStyle w:val="17"/>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95348C">
        <w:t xml:space="preserve"> объектов мелиорации, антенно-мачтовых сооружений,</w:t>
      </w:r>
      <w:r w:rsidRPr="0095348C">
        <w:rPr>
          <w:rStyle w:val="17"/>
          <w:sz w:val="24"/>
          <w:szCs w:val="24"/>
        </w:rPr>
        <w:t xml:space="preserve"> информационных и геодезических знаков, если федеральным законом не установлено иное.</w:t>
      </w:r>
    </w:p>
    <w:p w14:paraId="6B788610" w14:textId="77777777" w:rsidR="00124C27" w:rsidRPr="0095348C" w:rsidRDefault="00124C27" w:rsidP="00315C6A">
      <w:pPr>
        <w:pStyle w:val="14"/>
        <w:widowControl w:val="0"/>
        <w:tabs>
          <w:tab w:val="left" w:pos="720"/>
        </w:tabs>
        <w:ind w:firstLine="720"/>
        <w:jc w:val="both"/>
      </w:pPr>
      <w:r w:rsidRPr="0095348C">
        <w:t>4. Виды использования земельного участка, не предусмотренные в градостроительных регламентах, являются запрещенными.</w:t>
      </w:r>
    </w:p>
    <w:p w14:paraId="09BC02DC" w14:textId="77777777" w:rsidR="00124C27" w:rsidRPr="0095348C" w:rsidRDefault="00124C27" w:rsidP="00315C6A">
      <w:pPr>
        <w:pStyle w:val="ConsNormal"/>
        <w:widowControl w:val="0"/>
        <w:suppressAutoHyphens w:val="0"/>
        <w:ind w:right="0" w:firstLine="709"/>
        <w:jc w:val="both"/>
        <w:rPr>
          <w:rFonts w:ascii="Times New Roman" w:hAnsi="Times New Roman" w:cs="Times New Roman"/>
          <w:sz w:val="24"/>
          <w:szCs w:val="28"/>
        </w:rPr>
      </w:pPr>
      <w:r w:rsidRPr="0095348C">
        <w:rPr>
          <w:rFonts w:ascii="Times New Roman" w:hAnsi="Times New Roman" w:cs="Times New Roman"/>
          <w:sz w:val="24"/>
          <w:szCs w:val="24"/>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w:t>
      </w:r>
      <w:r w:rsidRPr="0095348C">
        <w:rPr>
          <w:rFonts w:ascii="Times New Roman" w:hAnsi="Times New Roman" w:cs="Times New Roman"/>
          <w:sz w:val="24"/>
          <w:szCs w:val="28"/>
        </w:rPr>
        <w:t>выбираются самостоятельно без дополнительных разрешений и согласования.</w:t>
      </w:r>
    </w:p>
    <w:p w14:paraId="0CC66CE5" w14:textId="77777777" w:rsidR="00124C27" w:rsidRPr="0095348C" w:rsidRDefault="00124C27" w:rsidP="00315C6A">
      <w:pPr>
        <w:pStyle w:val="ConsNormal"/>
        <w:widowControl w:val="0"/>
        <w:suppressAutoHyphens w:val="0"/>
        <w:ind w:right="0" w:firstLine="709"/>
        <w:jc w:val="both"/>
        <w:rPr>
          <w:rFonts w:ascii="Times New Roman" w:hAnsi="Times New Roman" w:cs="Times New Roman"/>
          <w:sz w:val="24"/>
        </w:rPr>
      </w:pPr>
      <w:r w:rsidRPr="0095348C">
        <w:rPr>
          <w:rFonts w:ascii="Times New Roman" w:hAnsi="Times New Roman" w:cs="Times New Roman"/>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334C3ECC" w14:textId="5DEA2280" w:rsidR="002A6DEF" w:rsidRPr="0095348C" w:rsidRDefault="00124C27" w:rsidP="00315C6A">
      <w:pPr>
        <w:pStyle w:val="14"/>
        <w:widowControl w:val="0"/>
        <w:tabs>
          <w:tab w:val="left" w:pos="720"/>
        </w:tabs>
        <w:spacing w:after="240"/>
        <w:ind w:firstLine="720"/>
        <w:jc w:val="both"/>
      </w:pPr>
      <w:r w:rsidRPr="0095348C">
        <w:t xml:space="preserve">7. </w:t>
      </w:r>
      <w:r w:rsidR="002A6DEF" w:rsidRPr="0095348C">
        <w:t xml:space="preserve">Наименования видов разрешенного использования определены по Классификатору, утвержденному </w:t>
      </w:r>
      <w:r w:rsidR="00E96D4A">
        <w:t>Приказом Федеральной службы государственной регистрации. кадастра и картографии от 10.11.2020 г. № П/0412 (с изменениями на 23 июня 2022 года)</w:t>
      </w:r>
      <w:r w:rsidR="002A6DEF" w:rsidRPr="0095348C">
        <w:t>.</w:t>
      </w:r>
    </w:p>
    <w:p w14:paraId="0F11D508" w14:textId="77777777" w:rsidR="00F73E27" w:rsidRPr="0095348C" w:rsidRDefault="00F73E27" w:rsidP="00315C6A">
      <w:pPr>
        <w:pStyle w:val="14"/>
        <w:widowControl w:val="0"/>
        <w:tabs>
          <w:tab w:val="left" w:pos="720"/>
        </w:tabs>
        <w:spacing w:after="240"/>
        <w:ind w:firstLine="720"/>
        <w:jc w:val="both"/>
        <w:rPr>
          <w:b/>
          <w:color w:val="000000"/>
        </w:rPr>
      </w:pPr>
      <w:r w:rsidRPr="0095348C">
        <w:rPr>
          <w:b/>
          <w:color w:val="000000"/>
        </w:rPr>
        <w:t xml:space="preserve">Статья </w:t>
      </w:r>
      <w:r w:rsidR="00AB2019" w:rsidRPr="0095348C">
        <w:rPr>
          <w:b/>
          <w:color w:val="000000"/>
        </w:rPr>
        <w:t>3</w:t>
      </w:r>
      <w:r w:rsidR="00124C27" w:rsidRPr="0095348C">
        <w:rPr>
          <w:b/>
          <w:color w:val="000000"/>
        </w:rPr>
        <w:t>7</w:t>
      </w:r>
      <w:r w:rsidRPr="0095348C">
        <w:rPr>
          <w:b/>
          <w:color w:val="000000"/>
        </w:rPr>
        <w:t>. Использование объектов недвижимости, не соответствующих установленному градостроительному регламенту</w:t>
      </w:r>
    </w:p>
    <w:p w14:paraId="3A263ADF" w14:textId="77777777" w:rsidR="00F73E27" w:rsidRPr="0095348C" w:rsidRDefault="00F73E27" w:rsidP="00315C6A">
      <w:pPr>
        <w:pStyle w:val="14"/>
        <w:widowControl w:val="0"/>
        <w:tabs>
          <w:tab w:val="left" w:pos="720"/>
        </w:tabs>
        <w:ind w:firstLine="720"/>
        <w:jc w:val="both"/>
        <w:rPr>
          <w:color w:val="000000"/>
        </w:rPr>
      </w:pPr>
      <w:r w:rsidRPr="0095348C">
        <w:rPr>
          <w:b/>
          <w:color w:val="000000"/>
        </w:rPr>
        <w:t>1.</w:t>
      </w:r>
      <w:r w:rsidRPr="0095348C">
        <w:rPr>
          <w:color w:val="000000"/>
        </w:rPr>
        <w:t xml:space="preserve">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14:paraId="67AD41DE" w14:textId="77777777" w:rsidR="00F73E27" w:rsidRPr="0095348C" w:rsidRDefault="00F73E27" w:rsidP="00315C6A">
      <w:pPr>
        <w:pStyle w:val="14"/>
        <w:widowControl w:val="0"/>
        <w:tabs>
          <w:tab w:val="left" w:pos="720"/>
        </w:tabs>
        <w:ind w:firstLine="720"/>
        <w:jc w:val="both"/>
        <w:rPr>
          <w:color w:val="000000"/>
        </w:rPr>
      </w:pPr>
      <w:r w:rsidRPr="0095348C">
        <w:rPr>
          <w:color w:val="000000"/>
        </w:rPr>
        <w:tab/>
        <w:t>– 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14:paraId="7CC4DF13" w14:textId="77777777" w:rsidR="00F73E27" w:rsidRPr="0095348C" w:rsidRDefault="00F73E27" w:rsidP="00315C6A">
      <w:pPr>
        <w:pStyle w:val="14"/>
        <w:widowControl w:val="0"/>
        <w:tabs>
          <w:tab w:val="left" w:pos="720"/>
        </w:tabs>
        <w:ind w:firstLine="720"/>
        <w:jc w:val="both"/>
        <w:rPr>
          <w:b/>
          <w:color w:val="000000"/>
        </w:rPr>
      </w:pPr>
      <w:r w:rsidRPr="0095348C">
        <w:rPr>
          <w:color w:val="000000"/>
        </w:rPr>
        <w:tab/>
        <w:t>– 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14:paraId="27AEDEA7" w14:textId="77777777" w:rsidR="00F73E27" w:rsidRPr="0095348C" w:rsidRDefault="00F73E27" w:rsidP="00315C6A">
      <w:pPr>
        <w:pStyle w:val="14"/>
        <w:widowControl w:val="0"/>
        <w:tabs>
          <w:tab w:val="left" w:pos="720"/>
        </w:tabs>
        <w:ind w:firstLine="720"/>
        <w:jc w:val="both"/>
        <w:rPr>
          <w:b/>
          <w:color w:val="000000"/>
        </w:rPr>
      </w:pPr>
      <w:r w:rsidRPr="0095348C">
        <w:rPr>
          <w:b/>
          <w:color w:val="000000"/>
        </w:rPr>
        <w:t>2.</w:t>
      </w:r>
      <w:r w:rsidRPr="0095348C">
        <w:rPr>
          <w:color w:val="000000"/>
        </w:rPr>
        <w:t xml:space="preserve">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сельского поселения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14:paraId="7AA08528" w14:textId="77777777" w:rsidR="00F73E27" w:rsidRPr="0095348C" w:rsidRDefault="00F73E27" w:rsidP="00315C6A">
      <w:pPr>
        <w:pStyle w:val="14"/>
        <w:widowControl w:val="0"/>
        <w:tabs>
          <w:tab w:val="left" w:pos="720"/>
        </w:tabs>
        <w:ind w:firstLine="720"/>
        <w:jc w:val="both"/>
        <w:rPr>
          <w:b/>
          <w:color w:val="000000"/>
        </w:rPr>
      </w:pPr>
      <w:r w:rsidRPr="0095348C">
        <w:rPr>
          <w:b/>
          <w:color w:val="000000"/>
        </w:rPr>
        <w:t>3.</w:t>
      </w:r>
      <w:r w:rsidRPr="0095348C">
        <w:rPr>
          <w:color w:val="000000"/>
        </w:rPr>
        <w:t xml:space="preserve">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14:paraId="7B213D39" w14:textId="77777777" w:rsidR="00F73E27" w:rsidRPr="0095348C" w:rsidRDefault="00F73E27" w:rsidP="00315C6A">
      <w:pPr>
        <w:pStyle w:val="14"/>
        <w:widowControl w:val="0"/>
        <w:tabs>
          <w:tab w:val="left" w:pos="720"/>
        </w:tabs>
        <w:ind w:firstLine="720"/>
        <w:jc w:val="both"/>
        <w:rPr>
          <w:b/>
          <w:color w:val="000000"/>
        </w:rPr>
      </w:pPr>
      <w:r w:rsidRPr="0095348C">
        <w:rPr>
          <w:b/>
          <w:color w:val="000000"/>
        </w:rPr>
        <w:t>4.</w:t>
      </w:r>
      <w:r w:rsidRPr="0095348C">
        <w:rPr>
          <w:color w:val="000000"/>
        </w:rPr>
        <w:t xml:space="preserve">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w:t>
      </w:r>
      <w:r w:rsidRPr="0095348C">
        <w:rPr>
          <w:color w:val="000000"/>
        </w:rPr>
        <w:lastRenderedPageBreak/>
        <w:t>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14:paraId="4536B0EA" w14:textId="77777777" w:rsidR="00F73E27" w:rsidRPr="0095348C" w:rsidRDefault="00F73E27" w:rsidP="00315C6A">
      <w:pPr>
        <w:pStyle w:val="14"/>
        <w:widowControl w:val="0"/>
        <w:tabs>
          <w:tab w:val="left" w:pos="720"/>
        </w:tabs>
        <w:ind w:firstLine="720"/>
        <w:jc w:val="both"/>
        <w:rPr>
          <w:b/>
          <w:color w:val="000000"/>
        </w:rPr>
      </w:pPr>
      <w:r w:rsidRPr="0095348C">
        <w:rPr>
          <w:b/>
          <w:color w:val="000000"/>
        </w:rPr>
        <w:t>5.</w:t>
      </w:r>
      <w:r w:rsidRPr="0095348C">
        <w:rPr>
          <w:color w:val="000000"/>
        </w:rPr>
        <w:t xml:space="preserve">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14:paraId="5E2DC890" w14:textId="77777777" w:rsidR="00F73E27" w:rsidRPr="0095348C" w:rsidRDefault="00F73E27" w:rsidP="00315C6A">
      <w:pPr>
        <w:pStyle w:val="14"/>
        <w:widowControl w:val="0"/>
        <w:tabs>
          <w:tab w:val="left" w:pos="720"/>
        </w:tabs>
        <w:ind w:firstLine="720"/>
        <w:jc w:val="both"/>
        <w:rPr>
          <w:b/>
          <w:color w:val="000000"/>
        </w:rPr>
      </w:pPr>
      <w:r w:rsidRPr="0095348C">
        <w:rPr>
          <w:b/>
          <w:color w:val="000000"/>
        </w:rPr>
        <w:t>6.</w:t>
      </w:r>
      <w:r w:rsidRPr="0095348C">
        <w:rPr>
          <w:color w:val="000000"/>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w:t>
      </w:r>
      <w:proofErr w:type="spellStart"/>
      <w:r w:rsidRPr="0095348C">
        <w:rPr>
          <w:color w:val="000000"/>
        </w:rPr>
        <w:t>инженерно</w:t>
      </w:r>
      <w:proofErr w:type="spellEnd"/>
      <w:r w:rsidRPr="0095348C">
        <w:rPr>
          <w:color w:val="000000"/>
        </w:rPr>
        <w:t xml:space="preserve">–геологические или иные характеристики неблагоприятны для застройки и дальнейшей эксплуатации. </w:t>
      </w:r>
    </w:p>
    <w:p w14:paraId="1D742810" w14:textId="77777777" w:rsidR="00F73E27" w:rsidRPr="0095348C" w:rsidRDefault="00F73E27" w:rsidP="00315C6A">
      <w:pPr>
        <w:pStyle w:val="14"/>
        <w:widowControl w:val="0"/>
        <w:tabs>
          <w:tab w:val="left" w:pos="720"/>
        </w:tabs>
        <w:ind w:firstLine="720"/>
        <w:jc w:val="both"/>
        <w:rPr>
          <w:b/>
          <w:color w:val="000000"/>
        </w:rPr>
      </w:pPr>
      <w:r w:rsidRPr="0095348C">
        <w:rPr>
          <w:b/>
          <w:color w:val="000000"/>
        </w:rPr>
        <w:t>7.</w:t>
      </w:r>
      <w:r w:rsidRPr="0095348C">
        <w:rPr>
          <w:color w:val="000000"/>
        </w:rPr>
        <w:t xml:space="preserve">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14:paraId="0C31A8EF" w14:textId="77777777" w:rsidR="00F73E27" w:rsidRPr="0095348C" w:rsidRDefault="00F73E27" w:rsidP="00315C6A">
      <w:pPr>
        <w:pStyle w:val="14"/>
        <w:widowControl w:val="0"/>
        <w:tabs>
          <w:tab w:val="left" w:pos="720"/>
        </w:tabs>
        <w:ind w:firstLine="720"/>
        <w:jc w:val="both"/>
        <w:rPr>
          <w:b/>
        </w:rPr>
      </w:pPr>
      <w:r w:rsidRPr="0095348C">
        <w:rPr>
          <w:b/>
          <w:color w:val="000000"/>
        </w:rPr>
        <w:t>8.</w:t>
      </w:r>
      <w:r w:rsidRPr="0095348C">
        <w:rPr>
          <w:color w:val="000000"/>
        </w:rPr>
        <w:t xml:space="preserve">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14:paraId="682A985C" w14:textId="77777777" w:rsidR="00F73E27" w:rsidRPr="0095348C" w:rsidRDefault="00F73E27" w:rsidP="00315C6A">
      <w:pPr>
        <w:pStyle w:val="14"/>
        <w:widowControl w:val="0"/>
        <w:tabs>
          <w:tab w:val="left" w:pos="720"/>
        </w:tabs>
        <w:ind w:firstLine="720"/>
        <w:jc w:val="both"/>
        <w:rPr>
          <w:b/>
        </w:rPr>
      </w:pPr>
      <w:r w:rsidRPr="0095348C">
        <w:rPr>
          <w:b/>
        </w:rPr>
        <w:t>9.</w:t>
      </w:r>
      <w:r w:rsidRPr="0095348C">
        <w:t xml:space="preserve">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w:t>
      </w:r>
      <w:r w:rsidR="0004409C" w:rsidRPr="0095348C">
        <w:t>сельского поселения</w:t>
      </w:r>
      <w:r w:rsidRPr="0095348C">
        <w:t xml:space="preserve">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14:paraId="452402D3" w14:textId="77777777" w:rsidR="00F73E27" w:rsidRPr="0095348C" w:rsidRDefault="00F73E27" w:rsidP="00315C6A">
      <w:pPr>
        <w:pStyle w:val="14"/>
        <w:widowControl w:val="0"/>
        <w:tabs>
          <w:tab w:val="left" w:pos="720"/>
        </w:tabs>
        <w:spacing w:before="240" w:after="240"/>
        <w:ind w:firstLine="720"/>
        <w:jc w:val="both"/>
        <w:outlineLvl w:val="2"/>
        <w:rPr>
          <w:b/>
          <w:color w:val="000000"/>
        </w:rPr>
      </w:pPr>
      <w:bookmarkStart w:id="27" w:name="_Toc162623402"/>
      <w:r w:rsidRPr="0095348C">
        <w:rPr>
          <w:b/>
        </w:rPr>
        <w:t xml:space="preserve">Статья </w:t>
      </w:r>
      <w:r w:rsidR="00AB2019" w:rsidRPr="0095348C">
        <w:rPr>
          <w:b/>
        </w:rPr>
        <w:t>3</w:t>
      </w:r>
      <w:r w:rsidR="00124C27" w:rsidRPr="0095348C">
        <w:rPr>
          <w:b/>
        </w:rPr>
        <w:t>8</w:t>
      </w:r>
      <w:r w:rsidRPr="0095348C">
        <w:rPr>
          <w:b/>
        </w:rPr>
        <w:t>. Градостроительные регламенты на территориях жилых зон</w:t>
      </w:r>
      <w:bookmarkEnd w:id="27"/>
      <w:r w:rsidRPr="0095348C">
        <w:rPr>
          <w:b/>
        </w:rPr>
        <w:t xml:space="preserve"> </w:t>
      </w:r>
    </w:p>
    <w:p w14:paraId="118D26BB" w14:textId="77777777" w:rsidR="00F73E27" w:rsidRPr="0095348C" w:rsidRDefault="00F73E27" w:rsidP="00315C6A">
      <w:pPr>
        <w:pStyle w:val="ConsNormal"/>
        <w:widowControl w:val="0"/>
        <w:shd w:val="clear" w:color="auto" w:fill="FFFFFF"/>
        <w:tabs>
          <w:tab w:val="left" w:pos="360"/>
        </w:tabs>
        <w:suppressAutoHyphens w:val="0"/>
        <w:spacing w:line="240" w:lineRule="atLeast"/>
        <w:ind w:right="-5" w:firstLine="540"/>
        <w:jc w:val="both"/>
      </w:pPr>
      <w:r w:rsidRPr="0095348C">
        <w:rPr>
          <w:rFonts w:ascii="Times New Roman" w:hAnsi="Times New Roman" w:cs="Times New Roman"/>
          <w:b/>
          <w:color w:val="000000"/>
          <w:sz w:val="24"/>
          <w:szCs w:val="24"/>
        </w:rPr>
        <w:t>1.</w:t>
      </w:r>
      <w:r w:rsidRPr="0095348C">
        <w:rPr>
          <w:rFonts w:ascii="Times New Roman" w:hAnsi="Times New Roman" w:cs="Times New Roman"/>
          <w:color w:val="000000"/>
          <w:sz w:val="24"/>
          <w:szCs w:val="24"/>
        </w:rPr>
        <w:t xml:space="preserve"> </w:t>
      </w:r>
      <w:r w:rsidR="001E5D5D" w:rsidRPr="0095348C">
        <w:rPr>
          <w:rFonts w:ascii="Times New Roman" w:hAnsi="Times New Roman" w:cs="Times New Roman"/>
          <w:b/>
          <w:sz w:val="24"/>
          <w:szCs w:val="24"/>
        </w:rPr>
        <w:t>З</w:t>
      </w:r>
      <w:r w:rsidR="001E5D5D" w:rsidRPr="0095348C">
        <w:rPr>
          <w:rStyle w:val="40"/>
          <w:rFonts w:ascii="Times New Roman" w:hAnsi="Times New Roman" w:cs="Times New Roman"/>
          <w:b/>
          <w:color w:val="000000"/>
          <w:sz w:val="24"/>
          <w:szCs w:val="24"/>
        </w:rPr>
        <w:t>она застройки индивидуальными жилыми домами</w:t>
      </w:r>
      <w:r w:rsidR="001E5D5D" w:rsidRPr="0095348C">
        <w:rPr>
          <w:rStyle w:val="40"/>
          <w:i w:val="0"/>
          <w:color w:val="000000"/>
          <w:sz w:val="24"/>
          <w:szCs w:val="24"/>
        </w:rPr>
        <w:t xml:space="preserve"> </w:t>
      </w:r>
      <w:r w:rsidRPr="0095348C">
        <w:rPr>
          <w:rFonts w:ascii="Times New Roman" w:hAnsi="Times New Roman" w:cs="Times New Roman"/>
          <w:color w:val="000000"/>
          <w:sz w:val="24"/>
          <w:szCs w:val="24"/>
        </w:rPr>
        <w:t xml:space="preserve">(код зон </w:t>
      </w:r>
      <w:r w:rsidR="00240A8C" w:rsidRPr="0095348C">
        <w:rPr>
          <w:rFonts w:ascii="Times New Roman" w:hAnsi="Times New Roman" w:cs="Times New Roman"/>
          <w:color w:val="000000"/>
          <w:sz w:val="24"/>
          <w:szCs w:val="24"/>
        </w:rPr>
        <w:t>–</w:t>
      </w:r>
      <w:r w:rsidRPr="0095348C">
        <w:rPr>
          <w:rFonts w:ascii="Times New Roman" w:hAnsi="Times New Roman" w:cs="Times New Roman"/>
          <w:color w:val="000000"/>
          <w:sz w:val="24"/>
          <w:szCs w:val="24"/>
        </w:rPr>
        <w:t xml:space="preserve"> Ж</w:t>
      </w:r>
      <w:r w:rsidR="00240A8C" w:rsidRPr="0095348C">
        <w:rPr>
          <w:rFonts w:ascii="Times New Roman" w:hAnsi="Times New Roman" w:cs="Times New Roman"/>
          <w:color w:val="000000"/>
          <w:sz w:val="24"/>
          <w:szCs w:val="24"/>
        </w:rPr>
        <w:t>-1</w:t>
      </w:r>
      <w:r w:rsidRPr="0095348C">
        <w:rPr>
          <w:rFonts w:ascii="Times New Roman" w:hAnsi="Times New Roman" w:cs="Times New Roman"/>
          <w:color w:val="000000"/>
          <w:sz w:val="24"/>
          <w:szCs w:val="24"/>
        </w:rPr>
        <w:t xml:space="preserve">) </w:t>
      </w:r>
      <w:r w:rsidRPr="0095348C">
        <w:rPr>
          <w:rFonts w:ascii="Times New Roman" w:hAnsi="Times New Roman" w:cs="Times New Roman"/>
          <w:sz w:val="24"/>
          <w:szCs w:val="24"/>
        </w:rPr>
        <w:t xml:space="preserve">выделены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r w:rsidRPr="0095348C">
        <w:rPr>
          <w:rFonts w:ascii="Times New Roman" w:hAnsi="Times New Roman" w:cs="Times New Roman"/>
          <w:b/>
          <w:sz w:val="24"/>
          <w:szCs w:val="24"/>
        </w:rPr>
        <w:t xml:space="preserve"> </w:t>
      </w:r>
    </w:p>
    <w:p w14:paraId="6F1391BF" w14:textId="77777777" w:rsidR="00F73E27" w:rsidRPr="0034013D" w:rsidRDefault="00F73E27" w:rsidP="00315C6A">
      <w:pPr>
        <w:widowControl w:val="0"/>
        <w:jc w:val="both"/>
      </w:pPr>
      <w:r w:rsidRPr="0095348C">
        <w:t>В жилых зонах допускается отдельно стоящи</w:t>
      </w:r>
      <w:r w:rsidR="008408EA" w:rsidRPr="0095348C">
        <w:t>е</w:t>
      </w:r>
      <w:r w:rsidRPr="0095348C">
        <w:t>, встроенны</w:t>
      </w:r>
      <w:r w:rsidR="008408EA" w:rsidRPr="0095348C">
        <w:t>е</w:t>
      </w:r>
      <w:r w:rsidRPr="0095348C">
        <w:t xml:space="preserve"> или пристроенны</w:t>
      </w:r>
      <w:r w:rsidR="008408EA" w:rsidRPr="0095348C">
        <w:t>е</w:t>
      </w:r>
      <w:r w:rsidRPr="0095348C">
        <w:t xml:space="preserve"> объект</w:t>
      </w:r>
      <w:r w:rsidR="008408EA" w:rsidRPr="0095348C">
        <w:t>ы</w:t>
      </w:r>
      <w:r w:rsidRPr="0095348C">
        <w:t xml:space="preserve"> социального и коммунально-бытового назначения, здравоохранения, торговли, общественного питания, объектов дошкольного, начального общего и среднего общего образования, гаражей для временного и постоянного хранения автотранспорта, иных объектов, связанных с проживанием граждан и не оказывающих негативного влияния на окружающую среду. Допускается размещение (сохранение) в жилых зонах отдельных производственных объектов, если площадь их участка не более 0,5 га </w:t>
      </w:r>
      <w:proofErr w:type="gramStart"/>
      <w:r w:rsidRPr="0034013D">
        <w:t>и</w:t>
      </w:r>
      <w:proofErr w:type="gramEnd"/>
      <w:r w:rsidRPr="0034013D">
        <w:t xml:space="preserve"> если они не являются источниками негативного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14:paraId="5CCB46F8" w14:textId="77777777" w:rsidR="00F73E27" w:rsidRPr="0034013D" w:rsidRDefault="00F73E27" w:rsidP="00315C6A">
      <w:pPr>
        <w:widowControl w:val="0"/>
        <w:jc w:val="both"/>
      </w:pPr>
      <w:r w:rsidRPr="0034013D">
        <w:t xml:space="preserve">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 </w:t>
      </w:r>
    </w:p>
    <w:p w14:paraId="7D6E7839" w14:textId="77777777" w:rsidR="00F73E27" w:rsidRPr="0034013D" w:rsidRDefault="00F73E27" w:rsidP="00315C6A">
      <w:pPr>
        <w:widowControl w:val="0"/>
        <w:jc w:val="both"/>
      </w:pPr>
    </w:p>
    <w:p w14:paraId="72228D83" w14:textId="77777777" w:rsidR="009D3175" w:rsidRPr="0034013D" w:rsidRDefault="009D3175" w:rsidP="009D3175">
      <w:pPr>
        <w:jc w:val="both"/>
      </w:pPr>
      <w:bookmarkStart w:id="28" w:name="_Toc162623403"/>
      <w:r w:rsidRPr="0034013D">
        <w:rPr>
          <w:b/>
          <w:bCs/>
        </w:rPr>
        <w:t>Ж-1</w:t>
      </w:r>
      <w:r w:rsidRPr="0095348C">
        <w:rPr>
          <w:b/>
          <w:bCs/>
        </w:rPr>
        <w:t xml:space="preserve"> - </w:t>
      </w:r>
      <w:r w:rsidRPr="0095348C">
        <w:rPr>
          <w:b/>
        </w:rPr>
        <w:t xml:space="preserve">зона застройки индивидуальными жилыми домами </w:t>
      </w:r>
      <w:proofErr w:type="gramStart"/>
      <w:r w:rsidRPr="0095348C">
        <w:t>предназначены  для</w:t>
      </w:r>
      <w:proofErr w:type="gramEnd"/>
      <w:r w:rsidRPr="0095348C">
        <w:t xml:space="preserve"> застройки жи</w:t>
      </w:r>
      <w:r w:rsidRPr="0034013D">
        <w:t>лыми домами усадебного типа с количеством этажей не более 3.</w:t>
      </w:r>
    </w:p>
    <w:p w14:paraId="329BC271" w14:textId="77777777" w:rsidR="009D3175" w:rsidRPr="0034013D" w:rsidRDefault="009D3175" w:rsidP="009D3175">
      <w:pPr>
        <w:spacing w:after="240"/>
        <w:jc w:val="both"/>
      </w:pPr>
      <w:r w:rsidRPr="0034013D">
        <w:rPr>
          <w:b/>
          <w:bCs/>
          <w:i/>
          <w:iCs/>
        </w:rPr>
        <w:t>1. Основные виды разрешенного использования земельных участков и объектов капитального строительства в жилых зонах</w:t>
      </w:r>
      <w:r w:rsidRPr="0034013D">
        <w:t>:</w:t>
      </w:r>
    </w:p>
    <w:p w14:paraId="1C7F399A" w14:textId="77777777" w:rsidR="009D3175" w:rsidRPr="0034013D" w:rsidRDefault="009D3175" w:rsidP="009D3175">
      <w:pPr>
        <w:spacing w:after="240"/>
        <w:jc w:val="right"/>
      </w:pPr>
      <w:r w:rsidRPr="0034013D">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298"/>
        <w:gridCol w:w="3298"/>
        <w:gridCol w:w="2778"/>
      </w:tblGrid>
      <w:tr w:rsidR="009D3175" w:rsidRPr="0034013D" w14:paraId="2D00BD5C" w14:textId="77777777" w:rsidTr="00994EE3">
        <w:tc>
          <w:tcPr>
            <w:tcW w:w="894" w:type="pct"/>
          </w:tcPr>
          <w:p w14:paraId="57D18689" w14:textId="77777777" w:rsidR="009D3175" w:rsidRPr="0034013D" w:rsidRDefault="009D3175" w:rsidP="00994EE3">
            <w:pPr>
              <w:rPr>
                <w:sz w:val="20"/>
                <w:szCs w:val="20"/>
              </w:rPr>
            </w:pPr>
            <w:r w:rsidRPr="0034013D">
              <w:rPr>
                <w:sz w:val="20"/>
                <w:szCs w:val="20"/>
              </w:rPr>
              <w:t>Наименование вида разрешенного использования земельного участка</w:t>
            </w:r>
          </w:p>
        </w:tc>
        <w:tc>
          <w:tcPr>
            <w:tcW w:w="1127" w:type="pct"/>
          </w:tcPr>
          <w:p w14:paraId="1C231B73" w14:textId="77777777" w:rsidR="009D3175" w:rsidRPr="0034013D" w:rsidRDefault="009D3175" w:rsidP="00994EE3">
            <w:pPr>
              <w:rPr>
                <w:sz w:val="20"/>
                <w:szCs w:val="20"/>
              </w:rPr>
            </w:pPr>
            <w:r w:rsidRPr="0034013D">
              <w:rPr>
                <w:sz w:val="20"/>
                <w:szCs w:val="20"/>
              </w:rPr>
              <w:t>Описание вида разрешенного использования</w:t>
            </w:r>
          </w:p>
          <w:p w14:paraId="09E0D0EA" w14:textId="77777777" w:rsidR="009D3175" w:rsidRPr="0034013D" w:rsidRDefault="009D3175" w:rsidP="00994EE3">
            <w:pPr>
              <w:rPr>
                <w:sz w:val="20"/>
                <w:szCs w:val="20"/>
              </w:rPr>
            </w:pPr>
            <w:r w:rsidRPr="0034013D">
              <w:rPr>
                <w:sz w:val="20"/>
                <w:szCs w:val="20"/>
              </w:rPr>
              <w:t xml:space="preserve">земельного </w:t>
            </w:r>
            <w:proofErr w:type="gramStart"/>
            <w:r w:rsidRPr="0034013D">
              <w:rPr>
                <w:sz w:val="20"/>
                <w:szCs w:val="20"/>
              </w:rPr>
              <w:t>участка(</w:t>
            </w:r>
            <w:proofErr w:type="gramEnd"/>
            <w:r w:rsidRPr="0034013D">
              <w:rPr>
                <w:sz w:val="20"/>
                <w:szCs w:val="20"/>
              </w:rPr>
              <w:t xml:space="preserve">в соответствии с Приказом Минэкономразвития РФ от 01.09.2014 №540 «Об утверждении классификатора видов </w:t>
            </w:r>
            <w:r w:rsidRPr="0034013D">
              <w:rPr>
                <w:sz w:val="20"/>
                <w:szCs w:val="20"/>
              </w:rPr>
              <w:lastRenderedPageBreak/>
              <w:t>разрешенного использования земельных участков»)</w:t>
            </w:r>
          </w:p>
        </w:tc>
        <w:tc>
          <w:tcPr>
            <w:tcW w:w="1617" w:type="pct"/>
          </w:tcPr>
          <w:p w14:paraId="10BB5516" w14:textId="77777777" w:rsidR="009D3175" w:rsidRPr="0034013D" w:rsidRDefault="009D3175" w:rsidP="00994EE3">
            <w:pPr>
              <w:rPr>
                <w:sz w:val="20"/>
                <w:szCs w:val="20"/>
              </w:rPr>
            </w:pPr>
            <w:r w:rsidRPr="0034013D">
              <w:rPr>
                <w:sz w:val="20"/>
                <w:szCs w:val="20"/>
              </w:rPr>
              <w:lastRenderedPageBreak/>
              <w:t>Параметры разрешенного использования</w:t>
            </w:r>
          </w:p>
        </w:tc>
        <w:tc>
          <w:tcPr>
            <w:tcW w:w="1362" w:type="pct"/>
          </w:tcPr>
          <w:p w14:paraId="7DBBE9AE" w14:textId="77777777" w:rsidR="009D3175" w:rsidRPr="0034013D" w:rsidRDefault="009D3175" w:rsidP="00994EE3">
            <w:pPr>
              <w:rPr>
                <w:sz w:val="20"/>
                <w:szCs w:val="20"/>
              </w:rPr>
            </w:pPr>
            <w:r w:rsidRPr="0034013D">
              <w:rPr>
                <w:sz w:val="20"/>
                <w:szCs w:val="20"/>
              </w:rPr>
              <w:t>Ограничения использования земельных участков и объектов капитального строительства</w:t>
            </w:r>
          </w:p>
        </w:tc>
      </w:tr>
      <w:tr w:rsidR="009D3175" w:rsidRPr="0034013D" w14:paraId="4236A2EB" w14:textId="77777777" w:rsidTr="00994EE3">
        <w:trPr>
          <w:trHeight w:val="52"/>
        </w:trPr>
        <w:tc>
          <w:tcPr>
            <w:tcW w:w="894" w:type="pct"/>
          </w:tcPr>
          <w:p w14:paraId="106D43B9" w14:textId="77777777" w:rsidR="009D3175" w:rsidRPr="0034013D" w:rsidRDefault="009D3175" w:rsidP="00994EE3">
            <w:pPr>
              <w:rPr>
                <w:sz w:val="20"/>
                <w:szCs w:val="20"/>
              </w:rPr>
            </w:pPr>
            <w:r w:rsidRPr="0034013D">
              <w:rPr>
                <w:sz w:val="20"/>
                <w:szCs w:val="20"/>
              </w:rPr>
              <w:t xml:space="preserve">Для индивидуального жилищного строительства </w:t>
            </w:r>
          </w:p>
          <w:p w14:paraId="4ACBC6C1" w14:textId="77777777" w:rsidR="009D3175" w:rsidRPr="0034013D" w:rsidRDefault="009D3175" w:rsidP="00994EE3">
            <w:pPr>
              <w:rPr>
                <w:sz w:val="20"/>
                <w:szCs w:val="20"/>
              </w:rPr>
            </w:pPr>
            <w:r w:rsidRPr="0034013D">
              <w:rPr>
                <w:sz w:val="20"/>
                <w:szCs w:val="20"/>
              </w:rPr>
              <w:t>(код 2.1)</w:t>
            </w:r>
          </w:p>
        </w:tc>
        <w:tc>
          <w:tcPr>
            <w:tcW w:w="1127" w:type="pct"/>
          </w:tcPr>
          <w:p w14:paraId="0694BCF3" w14:textId="77777777" w:rsidR="009D3175" w:rsidRPr="0034013D" w:rsidRDefault="009D3175" w:rsidP="00994EE3">
            <w:pPr>
              <w:rPr>
                <w:sz w:val="20"/>
                <w:szCs w:val="20"/>
              </w:rPr>
            </w:pPr>
            <w:r w:rsidRPr="0034013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32159CC" w14:textId="77777777" w:rsidR="009D3175" w:rsidRPr="0034013D" w:rsidRDefault="009D3175" w:rsidP="00994EE3">
            <w:pPr>
              <w:rPr>
                <w:sz w:val="20"/>
                <w:szCs w:val="20"/>
              </w:rPr>
            </w:pPr>
            <w:r w:rsidRPr="0034013D">
              <w:rPr>
                <w:sz w:val="20"/>
                <w:szCs w:val="20"/>
              </w:rPr>
              <w:t>выращивание иных декоративных или сельскохозяйственных культур; размещение индивидуальных гаражей и хозяйственных построек</w:t>
            </w:r>
          </w:p>
        </w:tc>
        <w:tc>
          <w:tcPr>
            <w:tcW w:w="1617" w:type="pct"/>
            <w:vMerge w:val="restart"/>
          </w:tcPr>
          <w:p w14:paraId="017E9E56" w14:textId="77777777" w:rsidR="009D3175" w:rsidRPr="0034013D" w:rsidRDefault="009D3175" w:rsidP="00994EE3">
            <w:pPr>
              <w:rPr>
                <w:sz w:val="20"/>
                <w:szCs w:val="20"/>
              </w:rPr>
            </w:pPr>
            <w:r w:rsidRPr="0034013D">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p>
          <w:p w14:paraId="718CF7B2" w14:textId="77777777" w:rsidR="009D3175" w:rsidRPr="0034013D" w:rsidRDefault="009D3175" w:rsidP="00994EE3">
            <w:pPr>
              <w:rPr>
                <w:sz w:val="20"/>
                <w:szCs w:val="20"/>
              </w:rPr>
            </w:pPr>
            <w:r w:rsidRPr="0034013D">
              <w:rPr>
                <w:sz w:val="20"/>
                <w:szCs w:val="20"/>
              </w:rPr>
              <w:t xml:space="preserve">Для существующей застройки параметры разрешенного использования ЗУ и ОКС не устанавливаются. </w:t>
            </w:r>
          </w:p>
          <w:p w14:paraId="4807592E" w14:textId="77777777" w:rsidR="009D3175" w:rsidRPr="0034013D" w:rsidRDefault="009D3175" w:rsidP="00994EE3">
            <w:pPr>
              <w:rPr>
                <w:sz w:val="20"/>
                <w:szCs w:val="20"/>
              </w:rPr>
            </w:pPr>
            <w:r w:rsidRPr="0034013D">
              <w:rPr>
                <w:sz w:val="20"/>
                <w:szCs w:val="20"/>
              </w:rPr>
              <w:t>Для планируемой застройки параметры разрешенного использования ЗУ и ОКС:</w:t>
            </w:r>
          </w:p>
          <w:p w14:paraId="5CF52648" w14:textId="77777777" w:rsidR="009D3175" w:rsidRPr="0034013D" w:rsidRDefault="009D3175" w:rsidP="00994EE3">
            <w:pPr>
              <w:rPr>
                <w:sz w:val="20"/>
                <w:szCs w:val="20"/>
              </w:rPr>
            </w:pPr>
            <w:r w:rsidRPr="0034013D">
              <w:rPr>
                <w:sz w:val="20"/>
                <w:szCs w:val="20"/>
              </w:rP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14:paraId="43CA7990" w14:textId="77777777" w:rsidR="009D3175" w:rsidRPr="0034013D" w:rsidRDefault="009D3175" w:rsidP="00994EE3">
            <w:pPr>
              <w:rPr>
                <w:sz w:val="20"/>
                <w:szCs w:val="20"/>
              </w:rPr>
            </w:pPr>
            <w:r w:rsidRPr="0034013D">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roofErr w:type="spellStart"/>
            <w:r w:rsidRPr="0034013D">
              <w:rPr>
                <w:sz w:val="20"/>
                <w:szCs w:val="20"/>
              </w:rPr>
              <w:t>Катандинского</w:t>
            </w:r>
            <w:proofErr w:type="spellEnd"/>
            <w:r w:rsidRPr="0034013D">
              <w:rPr>
                <w:sz w:val="20"/>
                <w:szCs w:val="20"/>
              </w:rPr>
              <w:t xml:space="preserve"> СП </w:t>
            </w:r>
            <w:proofErr w:type="spellStart"/>
            <w:r w:rsidRPr="0034013D">
              <w:rPr>
                <w:sz w:val="20"/>
                <w:szCs w:val="20"/>
              </w:rPr>
              <w:t>Усть-Коксинского</w:t>
            </w:r>
            <w:proofErr w:type="spellEnd"/>
            <w:r w:rsidRPr="0034013D">
              <w:rPr>
                <w:sz w:val="20"/>
                <w:szCs w:val="20"/>
              </w:rPr>
              <w:t xml:space="preserve"> района:</w:t>
            </w:r>
          </w:p>
          <w:p w14:paraId="49A6683F" w14:textId="77777777" w:rsidR="009D3175" w:rsidRPr="0034013D" w:rsidRDefault="009D3175" w:rsidP="00994EE3">
            <w:pPr>
              <w:rPr>
                <w:sz w:val="20"/>
                <w:szCs w:val="20"/>
              </w:rPr>
            </w:pPr>
            <w:r w:rsidRPr="0034013D">
              <w:rPr>
                <w:sz w:val="20"/>
                <w:szCs w:val="20"/>
              </w:rPr>
              <w:t>– для ведения личного подсобного хозяйства или индивидуального жилищного строительства:</w:t>
            </w:r>
          </w:p>
          <w:p w14:paraId="0FFA180D" w14:textId="77777777" w:rsidR="009D3175" w:rsidRPr="0034013D" w:rsidRDefault="009D3175" w:rsidP="00994EE3">
            <w:pPr>
              <w:rPr>
                <w:sz w:val="20"/>
                <w:szCs w:val="20"/>
              </w:rPr>
            </w:pPr>
            <w:r w:rsidRPr="0034013D">
              <w:rPr>
                <w:sz w:val="20"/>
                <w:szCs w:val="20"/>
              </w:rPr>
              <w:t>– минимальный размер – 0,</w:t>
            </w:r>
            <w:proofErr w:type="gramStart"/>
            <w:r w:rsidRPr="0034013D">
              <w:rPr>
                <w:sz w:val="20"/>
                <w:szCs w:val="20"/>
              </w:rPr>
              <w:t>11  га</w:t>
            </w:r>
            <w:proofErr w:type="gramEnd"/>
            <w:r w:rsidRPr="0034013D">
              <w:rPr>
                <w:sz w:val="20"/>
                <w:szCs w:val="20"/>
              </w:rPr>
              <w:t xml:space="preserve"> в населенных пунктах; </w:t>
            </w:r>
          </w:p>
          <w:p w14:paraId="08795210" w14:textId="77777777" w:rsidR="009D3175" w:rsidRPr="0034013D" w:rsidRDefault="009D3175" w:rsidP="00994EE3">
            <w:pPr>
              <w:rPr>
                <w:sz w:val="20"/>
                <w:szCs w:val="20"/>
              </w:rPr>
            </w:pPr>
            <w:r w:rsidRPr="0034013D">
              <w:rPr>
                <w:sz w:val="20"/>
                <w:szCs w:val="20"/>
              </w:rPr>
              <w:t>– максимальные размеры земельных участков- 0, 20 га;</w:t>
            </w:r>
          </w:p>
          <w:p w14:paraId="314DF127" w14:textId="77777777" w:rsidR="009D3175" w:rsidRPr="0034013D" w:rsidRDefault="009D3175" w:rsidP="00994EE3">
            <w:pPr>
              <w:rPr>
                <w:sz w:val="20"/>
                <w:szCs w:val="20"/>
              </w:rPr>
            </w:pPr>
            <w:r w:rsidRPr="0034013D">
              <w:rPr>
                <w:sz w:val="20"/>
                <w:szCs w:val="20"/>
              </w:rPr>
              <w:t xml:space="preserve">Допускается для ведения ЛПХ выделение части </w:t>
            </w:r>
            <w:proofErr w:type="gramStart"/>
            <w:r w:rsidRPr="0034013D">
              <w:rPr>
                <w:sz w:val="20"/>
                <w:szCs w:val="20"/>
              </w:rPr>
              <w:t>ЗУ  до</w:t>
            </w:r>
            <w:proofErr w:type="gramEnd"/>
            <w:r w:rsidRPr="0034013D">
              <w:rPr>
                <w:sz w:val="20"/>
                <w:szCs w:val="20"/>
              </w:rPr>
              <w:t xml:space="preserve"> установленной </w:t>
            </w:r>
            <w:proofErr w:type="spellStart"/>
            <w:r w:rsidRPr="0034013D">
              <w:rPr>
                <w:sz w:val="20"/>
                <w:szCs w:val="20"/>
              </w:rPr>
              <w:t>max</w:t>
            </w:r>
            <w:proofErr w:type="spellEnd"/>
            <w:r w:rsidRPr="0034013D">
              <w:rPr>
                <w:sz w:val="20"/>
                <w:szCs w:val="20"/>
              </w:rPr>
              <w:t xml:space="preserve"> нормы, за пределами жилой зоны. </w:t>
            </w:r>
          </w:p>
          <w:p w14:paraId="162927A2" w14:textId="77777777" w:rsidR="009D3175" w:rsidRPr="0034013D" w:rsidRDefault="009D3175" w:rsidP="00994EE3">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43E229C0" w14:textId="77777777" w:rsidR="009D3175" w:rsidRPr="0034013D" w:rsidRDefault="009D3175" w:rsidP="00994EE3">
            <w:pPr>
              <w:rPr>
                <w:sz w:val="20"/>
                <w:szCs w:val="20"/>
              </w:rPr>
            </w:pPr>
            <w:r w:rsidRPr="0034013D">
              <w:rPr>
                <w:sz w:val="20"/>
                <w:szCs w:val="20"/>
              </w:rPr>
              <w:t>- Минимальный отступ от красной линии улиц – 5 м, от проездов – 3 м.</w:t>
            </w:r>
          </w:p>
          <w:p w14:paraId="5668718E" w14:textId="77777777" w:rsidR="009D3175" w:rsidRPr="0034013D" w:rsidRDefault="009D3175" w:rsidP="00994EE3">
            <w:pPr>
              <w:rPr>
                <w:sz w:val="20"/>
                <w:szCs w:val="20"/>
              </w:rPr>
            </w:pPr>
            <w:r w:rsidRPr="0034013D">
              <w:rPr>
                <w:sz w:val="20"/>
                <w:szCs w:val="20"/>
              </w:rPr>
              <w:t>Расстояние от границ соседних участков жилого дома не менее 3м, вспомогательных строений не менее 1м.</w:t>
            </w:r>
          </w:p>
          <w:p w14:paraId="7FD9475F" w14:textId="77777777" w:rsidR="009D3175" w:rsidRPr="0034013D" w:rsidRDefault="009D3175" w:rsidP="00994EE3">
            <w:pPr>
              <w:rPr>
                <w:sz w:val="20"/>
                <w:szCs w:val="20"/>
              </w:rPr>
            </w:pPr>
            <w:r w:rsidRPr="0034013D">
              <w:rPr>
                <w:sz w:val="20"/>
                <w:szCs w:val="20"/>
              </w:rPr>
              <w:t xml:space="preserve">Расстояние </w:t>
            </w:r>
            <w:proofErr w:type="gramStart"/>
            <w:r w:rsidRPr="0034013D">
              <w:rPr>
                <w:sz w:val="20"/>
                <w:szCs w:val="20"/>
              </w:rPr>
              <w:t>от  окон</w:t>
            </w:r>
            <w:proofErr w:type="gramEnd"/>
            <w:r w:rsidRPr="0034013D">
              <w:rPr>
                <w:sz w:val="20"/>
                <w:szCs w:val="20"/>
              </w:rPr>
              <w:t xml:space="preserve"> жилых комнат до стен соседнего дома и вспомогательных построек, расположенных на соседнем ЗУ не менее 6м.</w:t>
            </w:r>
          </w:p>
          <w:p w14:paraId="4D941234" w14:textId="77777777" w:rsidR="009D3175" w:rsidRPr="0034013D" w:rsidRDefault="009D3175" w:rsidP="00994EE3">
            <w:pPr>
              <w:rPr>
                <w:sz w:val="20"/>
                <w:szCs w:val="20"/>
              </w:rPr>
            </w:pPr>
            <w:r w:rsidRPr="0034013D">
              <w:rPr>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14:paraId="448B371F" w14:textId="77777777" w:rsidR="009D3175" w:rsidRPr="0034013D" w:rsidRDefault="009D3175" w:rsidP="00994EE3">
            <w:pPr>
              <w:rPr>
                <w:sz w:val="20"/>
                <w:szCs w:val="20"/>
              </w:rPr>
            </w:pPr>
            <w:r w:rsidRPr="0034013D">
              <w:rPr>
                <w:sz w:val="20"/>
                <w:szCs w:val="20"/>
              </w:rPr>
              <w:t xml:space="preserve">на объектах защиты. Требования к объемно-планировочным и конструктивным решениям" и Приложению1Федерального закона от 22 </w:t>
            </w:r>
            <w:r w:rsidRPr="0034013D">
              <w:rPr>
                <w:sz w:val="20"/>
                <w:szCs w:val="20"/>
              </w:rPr>
              <w:lastRenderedPageBreak/>
              <w:t xml:space="preserve">июля 2008 г. N 123-ФЗ "Технический регламент о требованиях </w:t>
            </w:r>
            <w:proofErr w:type="gramStart"/>
            <w:r w:rsidRPr="0034013D">
              <w:rPr>
                <w:sz w:val="20"/>
                <w:szCs w:val="20"/>
              </w:rPr>
              <w:t>пожарной  безопасности</w:t>
            </w:r>
            <w:proofErr w:type="gramEnd"/>
            <w:r w:rsidRPr="0034013D">
              <w:rPr>
                <w:sz w:val="20"/>
                <w:szCs w:val="20"/>
              </w:rPr>
              <w:t>."</w:t>
            </w:r>
          </w:p>
          <w:p w14:paraId="2BCE7F1F" w14:textId="77777777" w:rsidR="009D3175" w:rsidRPr="0034013D" w:rsidRDefault="009D3175" w:rsidP="00994EE3">
            <w:pPr>
              <w:rPr>
                <w:sz w:val="20"/>
                <w:szCs w:val="20"/>
              </w:rPr>
            </w:pPr>
            <w:r w:rsidRPr="0034013D">
              <w:rPr>
                <w:sz w:val="20"/>
                <w:szCs w:val="20"/>
              </w:rPr>
              <w:t>Противопожарный разрыв в зависимости от степени огнестойкости ОКС составляет 6-15 м.</w:t>
            </w:r>
          </w:p>
        </w:tc>
        <w:tc>
          <w:tcPr>
            <w:tcW w:w="1362" w:type="pct"/>
            <w:vMerge w:val="restart"/>
          </w:tcPr>
          <w:p w14:paraId="2BEFA074" w14:textId="77777777" w:rsidR="009D3175" w:rsidRPr="0034013D" w:rsidRDefault="009D3175" w:rsidP="00994EE3">
            <w:pPr>
              <w:rPr>
                <w:sz w:val="20"/>
                <w:szCs w:val="20"/>
              </w:rPr>
            </w:pPr>
            <w:r w:rsidRPr="0034013D">
              <w:rPr>
                <w:sz w:val="20"/>
                <w:szCs w:val="20"/>
              </w:rPr>
              <w:lastRenderedPageBreak/>
              <w:t>-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w:t>
            </w:r>
          </w:p>
          <w:p w14:paraId="22EB53F7" w14:textId="77777777" w:rsidR="009D3175" w:rsidRPr="0034013D" w:rsidRDefault="009D3175" w:rsidP="00994EE3">
            <w:pPr>
              <w:rPr>
                <w:sz w:val="20"/>
                <w:szCs w:val="20"/>
              </w:rPr>
            </w:pPr>
            <w:r w:rsidRPr="0034013D">
              <w:rPr>
                <w:sz w:val="20"/>
                <w:szCs w:val="20"/>
              </w:rPr>
              <w:t>- Не допускается развитие жилой застройки в санитарно-защитных зонах, установленных в предусмотренном действующим законодательством порядке.</w:t>
            </w:r>
          </w:p>
          <w:p w14:paraId="3900EBB2" w14:textId="77777777" w:rsidR="009D3175" w:rsidRPr="0034013D" w:rsidRDefault="009D3175" w:rsidP="00994EE3">
            <w:pPr>
              <w:rPr>
                <w:sz w:val="20"/>
                <w:szCs w:val="20"/>
              </w:rPr>
            </w:pPr>
            <w:r w:rsidRPr="0034013D">
              <w:rPr>
                <w:sz w:val="20"/>
                <w:szCs w:val="20"/>
              </w:rPr>
              <w:t xml:space="preserve">В границах санитарного разрыва дороги регионального значения IV категории с целью уменьшения негативного воздействия на жилую застройку рекомендуется применение </w:t>
            </w:r>
            <w:proofErr w:type="spellStart"/>
            <w:r w:rsidRPr="0034013D">
              <w:rPr>
                <w:sz w:val="20"/>
                <w:szCs w:val="20"/>
              </w:rPr>
              <w:t>шумозащитных</w:t>
            </w:r>
            <w:proofErr w:type="spellEnd"/>
            <w:r w:rsidRPr="0034013D">
              <w:rPr>
                <w:sz w:val="20"/>
                <w:szCs w:val="20"/>
              </w:rPr>
              <w:t xml:space="preserve"> </w:t>
            </w:r>
            <w:proofErr w:type="gramStart"/>
            <w:r w:rsidRPr="0034013D">
              <w:rPr>
                <w:sz w:val="20"/>
                <w:szCs w:val="20"/>
              </w:rPr>
              <w:t>устройств  и</w:t>
            </w:r>
            <w:proofErr w:type="gramEnd"/>
            <w:r w:rsidRPr="0034013D">
              <w:rPr>
                <w:sz w:val="20"/>
                <w:szCs w:val="20"/>
              </w:rPr>
              <w:t xml:space="preserve"> специального озеленения с последующими натурными исследованиями. В случае превышения предельно допустимых показателей вредного влияния на окружающую среду не развивать жилую застройку.</w:t>
            </w:r>
          </w:p>
          <w:p w14:paraId="735ED1A5" w14:textId="77777777" w:rsidR="009D3175" w:rsidRPr="0034013D" w:rsidRDefault="009D3175" w:rsidP="00994EE3">
            <w:pPr>
              <w:rPr>
                <w:sz w:val="20"/>
                <w:szCs w:val="20"/>
              </w:rPr>
            </w:pPr>
            <w:r w:rsidRPr="0034013D">
              <w:rPr>
                <w:sz w:val="20"/>
                <w:szCs w:val="20"/>
              </w:rPr>
              <w:t>- Требуется соблюдение ограничений пользование ЗУ и ОКС при осуществлении публичного сервитута.</w:t>
            </w:r>
          </w:p>
          <w:p w14:paraId="179D99CF" w14:textId="77777777" w:rsidR="009D3175" w:rsidRPr="0034013D" w:rsidRDefault="009D3175" w:rsidP="00994EE3">
            <w:pPr>
              <w:rPr>
                <w:sz w:val="20"/>
                <w:szCs w:val="20"/>
              </w:rPr>
            </w:pPr>
            <w:r w:rsidRPr="0034013D">
              <w:rPr>
                <w:sz w:val="20"/>
                <w:szCs w:val="20"/>
              </w:rPr>
              <w:t xml:space="preserve">- При размещении существующей застройки в границах прибрежной защитной полосы водных объектов требуется соблюдение части 17 и 15 ст.65 Водного кодекса РФ. При планируемой застройке </w:t>
            </w:r>
            <w:proofErr w:type="gramStart"/>
            <w:r w:rsidRPr="0034013D">
              <w:rPr>
                <w:sz w:val="20"/>
                <w:szCs w:val="20"/>
              </w:rPr>
              <w:t>необходимо  избегать</w:t>
            </w:r>
            <w:proofErr w:type="gramEnd"/>
            <w:r w:rsidRPr="0034013D">
              <w:rPr>
                <w:sz w:val="20"/>
                <w:szCs w:val="20"/>
              </w:rPr>
              <w:t xml:space="preserve"> размещения приусадебных участков, подвергаемых распашке, в границах прибрежной защитной полосы.</w:t>
            </w:r>
          </w:p>
          <w:p w14:paraId="14225F36" w14:textId="77777777" w:rsidR="009D3175" w:rsidRPr="0034013D" w:rsidRDefault="009D3175" w:rsidP="00994EE3">
            <w:pPr>
              <w:rPr>
                <w:sz w:val="20"/>
                <w:szCs w:val="20"/>
              </w:rPr>
            </w:pPr>
            <w:r w:rsidRPr="0034013D">
              <w:rPr>
                <w:sz w:val="20"/>
                <w:szCs w:val="20"/>
              </w:rPr>
              <w:t xml:space="preserve">- Не допускается размещение объектов, требующих установление СЗЗ, в том числе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w:t>
            </w:r>
            <w:r w:rsidRPr="0034013D">
              <w:rPr>
                <w:sz w:val="20"/>
                <w:szCs w:val="20"/>
              </w:rPr>
              <w:lastRenderedPageBreak/>
              <w:t>мастерских по ремонту часов, обуви).</w:t>
            </w:r>
          </w:p>
          <w:p w14:paraId="05AB5943" w14:textId="77777777" w:rsidR="009D3175" w:rsidRPr="0034013D" w:rsidRDefault="009D3175" w:rsidP="00994EE3">
            <w:pPr>
              <w:rPr>
                <w:sz w:val="20"/>
                <w:szCs w:val="20"/>
              </w:rPr>
            </w:pPr>
            <w:r w:rsidRPr="0034013D">
              <w:rPr>
                <w:sz w:val="20"/>
                <w:szCs w:val="20"/>
              </w:rPr>
              <w:t xml:space="preserve">- Требуется соблюдение правил благоустройства </w:t>
            </w:r>
            <w:proofErr w:type="spellStart"/>
            <w:r w:rsidRPr="0034013D">
              <w:rPr>
                <w:sz w:val="20"/>
                <w:szCs w:val="20"/>
              </w:rPr>
              <w:t>Катандинского</w:t>
            </w:r>
            <w:proofErr w:type="spellEnd"/>
            <w:r w:rsidRPr="0034013D">
              <w:rPr>
                <w:sz w:val="20"/>
                <w:szCs w:val="20"/>
              </w:rPr>
              <w:t xml:space="preserve"> СП, в том числе не допускается размещение хозяйственных построек со стороны улиц, за исключением гаражей.</w:t>
            </w:r>
          </w:p>
          <w:p w14:paraId="198C0D20" w14:textId="77777777" w:rsidR="009D3175" w:rsidRPr="0034013D" w:rsidRDefault="009D3175" w:rsidP="00994EE3">
            <w:pPr>
              <w:rPr>
                <w:sz w:val="20"/>
                <w:szCs w:val="20"/>
              </w:rPr>
            </w:pPr>
            <w:r w:rsidRPr="0034013D">
              <w:rPr>
                <w:sz w:val="20"/>
                <w:szCs w:val="20"/>
              </w:rPr>
              <w:t>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14:paraId="2CE0376E" w14:textId="77777777" w:rsidR="009D3175" w:rsidRPr="0034013D" w:rsidRDefault="009D3175" w:rsidP="00994EE3">
            <w:pPr>
              <w:rPr>
                <w:sz w:val="20"/>
                <w:szCs w:val="20"/>
              </w:rPr>
            </w:pPr>
            <w:r w:rsidRPr="0034013D">
              <w:rPr>
                <w:sz w:val="20"/>
                <w:szCs w:val="20"/>
              </w:rPr>
              <w:t xml:space="preserve">- Не допускается размещение объектов, требующих установления </w:t>
            </w:r>
            <w:proofErr w:type="spellStart"/>
            <w:r w:rsidRPr="0034013D">
              <w:rPr>
                <w:sz w:val="20"/>
                <w:szCs w:val="20"/>
              </w:rPr>
              <w:t>санитарно</w:t>
            </w:r>
            <w:proofErr w:type="spellEnd"/>
            <w:r w:rsidRPr="0034013D">
              <w:rPr>
                <w:sz w:val="20"/>
                <w:szCs w:val="20"/>
              </w:rPr>
              <w:t xml:space="preserve">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14:paraId="30BB3048" w14:textId="77777777" w:rsidR="009D3175" w:rsidRPr="0034013D" w:rsidRDefault="009D3175" w:rsidP="00994EE3">
            <w:pPr>
              <w:rPr>
                <w:sz w:val="20"/>
                <w:szCs w:val="20"/>
              </w:rPr>
            </w:pPr>
            <w:r w:rsidRPr="0034013D">
              <w:rPr>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14:paraId="18381246" w14:textId="77777777" w:rsidR="009D3175" w:rsidRPr="0034013D" w:rsidRDefault="009D3175" w:rsidP="00994EE3">
            <w:pPr>
              <w:rPr>
                <w:sz w:val="20"/>
                <w:szCs w:val="20"/>
              </w:rPr>
            </w:pPr>
            <w:r w:rsidRPr="0034013D">
              <w:rPr>
                <w:sz w:val="20"/>
                <w:szCs w:val="20"/>
              </w:rPr>
              <w:t>- Требуется соблюдение ограничений пользование ЗУ и ОКС при осуществлении публичного сервитута.</w:t>
            </w:r>
          </w:p>
          <w:p w14:paraId="3A21D249" w14:textId="77777777" w:rsidR="009D3175" w:rsidRPr="0034013D" w:rsidRDefault="009D3175" w:rsidP="00994EE3">
            <w:pPr>
              <w:rPr>
                <w:sz w:val="20"/>
                <w:szCs w:val="20"/>
              </w:rPr>
            </w:pPr>
            <w:r w:rsidRPr="0034013D">
              <w:rPr>
                <w:sz w:val="20"/>
                <w:szCs w:val="20"/>
              </w:rPr>
              <w:t xml:space="preserve">- Требуется соблюдение правил благоустройства </w:t>
            </w:r>
            <w:proofErr w:type="spellStart"/>
            <w:r w:rsidRPr="0034013D">
              <w:rPr>
                <w:sz w:val="20"/>
                <w:szCs w:val="20"/>
              </w:rPr>
              <w:t>Катандинского</w:t>
            </w:r>
            <w:proofErr w:type="spellEnd"/>
            <w:r w:rsidRPr="0034013D">
              <w:rPr>
                <w:sz w:val="20"/>
                <w:szCs w:val="20"/>
              </w:rPr>
              <w:t xml:space="preserve"> СП.</w:t>
            </w:r>
          </w:p>
          <w:p w14:paraId="3E8CFF9B" w14:textId="77777777" w:rsidR="009D3175" w:rsidRPr="0034013D" w:rsidRDefault="009D3175" w:rsidP="00994EE3">
            <w:pPr>
              <w:rPr>
                <w:sz w:val="20"/>
                <w:szCs w:val="20"/>
              </w:rPr>
            </w:pPr>
            <w:r w:rsidRPr="003401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9D3175" w:rsidRPr="0034013D" w14:paraId="36D52141" w14:textId="77777777" w:rsidTr="00994EE3">
        <w:tc>
          <w:tcPr>
            <w:tcW w:w="894" w:type="pct"/>
          </w:tcPr>
          <w:p w14:paraId="4514E165" w14:textId="77777777" w:rsidR="009D3175" w:rsidRPr="0034013D" w:rsidRDefault="009D3175" w:rsidP="00994EE3">
            <w:pPr>
              <w:rPr>
                <w:sz w:val="20"/>
                <w:szCs w:val="20"/>
              </w:rPr>
            </w:pPr>
            <w:r w:rsidRPr="0034013D">
              <w:rPr>
                <w:sz w:val="20"/>
                <w:szCs w:val="20"/>
              </w:rPr>
              <w:t>Для ведения личного подсобного хозяйства (приусадебный земельный участок)</w:t>
            </w:r>
          </w:p>
          <w:p w14:paraId="4D17B93B" w14:textId="77777777" w:rsidR="009D3175" w:rsidRPr="0034013D" w:rsidRDefault="009D3175" w:rsidP="00994EE3">
            <w:pPr>
              <w:rPr>
                <w:sz w:val="20"/>
                <w:szCs w:val="20"/>
              </w:rPr>
            </w:pPr>
            <w:r w:rsidRPr="0034013D">
              <w:rPr>
                <w:sz w:val="20"/>
                <w:szCs w:val="20"/>
              </w:rPr>
              <w:t>(код 2.2)</w:t>
            </w:r>
          </w:p>
        </w:tc>
        <w:tc>
          <w:tcPr>
            <w:tcW w:w="1127" w:type="pct"/>
          </w:tcPr>
          <w:p w14:paraId="2229E899" w14:textId="77777777" w:rsidR="009D3175" w:rsidRPr="0034013D" w:rsidRDefault="009D3175" w:rsidP="00994EE3">
            <w:pPr>
              <w:rPr>
                <w:sz w:val="20"/>
                <w:szCs w:val="20"/>
              </w:rPr>
            </w:pPr>
            <w:r w:rsidRPr="0034013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17" w:type="pct"/>
            <w:vMerge/>
          </w:tcPr>
          <w:p w14:paraId="3CCCF918" w14:textId="77777777" w:rsidR="009D3175" w:rsidRPr="0034013D" w:rsidRDefault="009D3175" w:rsidP="00994EE3">
            <w:pPr>
              <w:rPr>
                <w:sz w:val="20"/>
                <w:szCs w:val="20"/>
              </w:rPr>
            </w:pPr>
          </w:p>
        </w:tc>
        <w:tc>
          <w:tcPr>
            <w:tcW w:w="1362" w:type="pct"/>
            <w:vMerge/>
          </w:tcPr>
          <w:p w14:paraId="1E7CDA73" w14:textId="77777777" w:rsidR="009D3175" w:rsidRPr="0034013D" w:rsidRDefault="009D3175" w:rsidP="00994EE3">
            <w:pPr>
              <w:rPr>
                <w:sz w:val="20"/>
                <w:szCs w:val="20"/>
              </w:rPr>
            </w:pPr>
          </w:p>
        </w:tc>
      </w:tr>
      <w:tr w:rsidR="009D3175" w:rsidRPr="0034013D" w14:paraId="70DE64BE" w14:textId="77777777" w:rsidTr="00994EE3">
        <w:tc>
          <w:tcPr>
            <w:tcW w:w="894" w:type="pct"/>
          </w:tcPr>
          <w:p w14:paraId="29698C49" w14:textId="77777777" w:rsidR="009D3175" w:rsidRPr="0034013D" w:rsidRDefault="009D3175" w:rsidP="00994EE3">
            <w:pPr>
              <w:rPr>
                <w:sz w:val="20"/>
                <w:szCs w:val="20"/>
              </w:rPr>
            </w:pPr>
            <w:r w:rsidRPr="0034013D">
              <w:rPr>
                <w:sz w:val="20"/>
                <w:szCs w:val="20"/>
              </w:rPr>
              <w:t>Блокированная жилая застройка (код 2.3)</w:t>
            </w:r>
          </w:p>
        </w:tc>
        <w:tc>
          <w:tcPr>
            <w:tcW w:w="1127" w:type="pct"/>
          </w:tcPr>
          <w:p w14:paraId="5137A5E9" w14:textId="77777777" w:rsidR="009D3175" w:rsidRPr="0034013D" w:rsidRDefault="009D3175" w:rsidP="00994EE3">
            <w:pPr>
              <w:rPr>
                <w:sz w:val="20"/>
                <w:szCs w:val="20"/>
              </w:rPr>
            </w:pPr>
            <w:r w:rsidRPr="0034013D">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5EE4A9DE" w14:textId="77777777" w:rsidR="009D3175" w:rsidRPr="0034013D" w:rsidRDefault="009D3175" w:rsidP="00994EE3">
            <w:pPr>
              <w:rPr>
                <w:sz w:val="20"/>
                <w:szCs w:val="20"/>
              </w:rPr>
            </w:pPr>
            <w:r w:rsidRPr="0034013D">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17" w:type="pct"/>
          </w:tcPr>
          <w:p w14:paraId="05559BC5" w14:textId="77777777" w:rsidR="009D3175" w:rsidRPr="0034013D" w:rsidRDefault="009D3175" w:rsidP="00994EE3">
            <w:pPr>
              <w:rPr>
                <w:sz w:val="20"/>
                <w:szCs w:val="20"/>
              </w:rPr>
            </w:pPr>
            <w:r w:rsidRPr="0034013D">
              <w:rPr>
                <w:sz w:val="20"/>
                <w:szCs w:val="20"/>
              </w:rPr>
              <w:t>Максимальный процент застройки – 30%</w:t>
            </w:r>
          </w:p>
          <w:p w14:paraId="40457A2E" w14:textId="77777777" w:rsidR="009D3175" w:rsidRPr="0034013D" w:rsidRDefault="009D3175" w:rsidP="00994EE3">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446D1798" w14:textId="77777777" w:rsidR="009D3175" w:rsidRPr="0034013D" w:rsidRDefault="009D3175" w:rsidP="00994EE3">
            <w:pPr>
              <w:rPr>
                <w:sz w:val="20"/>
                <w:szCs w:val="20"/>
              </w:rPr>
            </w:pPr>
            <w:r w:rsidRPr="0034013D">
              <w:rPr>
                <w:sz w:val="20"/>
                <w:szCs w:val="20"/>
              </w:rPr>
              <w:t>- Размеры земельных участков, рекомендуется принимать – минимальный размер – 0,</w:t>
            </w:r>
            <w:proofErr w:type="gramStart"/>
            <w:r w:rsidRPr="0034013D">
              <w:rPr>
                <w:sz w:val="20"/>
                <w:szCs w:val="20"/>
              </w:rPr>
              <w:t>05  га</w:t>
            </w:r>
            <w:proofErr w:type="gramEnd"/>
            <w:r w:rsidRPr="0034013D">
              <w:rPr>
                <w:sz w:val="20"/>
                <w:szCs w:val="20"/>
              </w:rPr>
              <w:t xml:space="preserve"> для одного блока; </w:t>
            </w:r>
          </w:p>
          <w:p w14:paraId="282EF6BD" w14:textId="77777777" w:rsidR="009D3175" w:rsidRPr="0034013D" w:rsidRDefault="009D3175" w:rsidP="00994EE3">
            <w:pPr>
              <w:rPr>
                <w:sz w:val="20"/>
                <w:szCs w:val="20"/>
              </w:rPr>
            </w:pPr>
            <w:r w:rsidRPr="0034013D">
              <w:rPr>
                <w:sz w:val="20"/>
                <w:szCs w:val="20"/>
              </w:rPr>
              <w:t>– максимальные размеры земельных участков- 0, 09 га для одного блока;</w:t>
            </w:r>
          </w:p>
          <w:p w14:paraId="2CBC864E" w14:textId="77777777" w:rsidR="009D3175" w:rsidRPr="0034013D" w:rsidRDefault="009D3175" w:rsidP="00994EE3">
            <w:pPr>
              <w:rPr>
                <w:sz w:val="20"/>
                <w:szCs w:val="20"/>
              </w:rPr>
            </w:pPr>
            <w:r w:rsidRPr="0034013D">
              <w:rPr>
                <w:sz w:val="20"/>
                <w:szCs w:val="20"/>
              </w:rPr>
              <w:t>- Минимальный отступ от красной линии улиц – 5 м, от проездов – 3 м;</w:t>
            </w:r>
          </w:p>
          <w:p w14:paraId="5779296A" w14:textId="77777777" w:rsidR="009D3175" w:rsidRPr="0034013D" w:rsidRDefault="009D3175" w:rsidP="00994EE3">
            <w:pPr>
              <w:rPr>
                <w:sz w:val="20"/>
                <w:szCs w:val="20"/>
              </w:rPr>
            </w:pPr>
            <w:r w:rsidRPr="0034013D">
              <w:rPr>
                <w:sz w:val="20"/>
                <w:szCs w:val="20"/>
              </w:rPr>
              <w:t>Размещение ОКС на ЗУ в соответствии с противопожарными требованиями и требованиями расчетной инсоляции.</w:t>
            </w:r>
          </w:p>
        </w:tc>
        <w:tc>
          <w:tcPr>
            <w:tcW w:w="1362" w:type="pct"/>
            <w:vMerge/>
          </w:tcPr>
          <w:p w14:paraId="5E36A17F" w14:textId="77777777" w:rsidR="009D3175" w:rsidRPr="0034013D" w:rsidRDefault="009D3175" w:rsidP="00994EE3">
            <w:pPr>
              <w:rPr>
                <w:sz w:val="20"/>
                <w:szCs w:val="20"/>
              </w:rPr>
            </w:pPr>
          </w:p>
        </w:tc>
      </w:tr>
      <w:tr w:rsidR="009D3175" w:rsidRPr="0034013D" w14:paraId="067FC537" w14:textId="77777777" w:rsidTr="00994EE3">
        <w:tc>
          <w:tcPr>
            <w:tcW w:w="894" w:type="pct"/>
          </w:tcPr>
          <w:p w14:paraId="1ECBC489" w14:textId="77777777" w:rsidR="009D3175" w:rsidRPr="0034013D" w:rsidRDefault="009D3175" w:rsidP="00994EE3">
            <w:pPr>
              <w:rPr>
                <w:sz w:val="20"/>
                <w:szCs w:val="20"/>
              </w:rPr>
            </w:pPr>
            <w:r w:rsidRPr="0034013D">
              <w:rPr>
                <w:sz w:val="20"/>
                <w:szCs w:val="20"/>
              </w:rPr>
              <w:t>Оказание услуг связи</w:t>
            </w:r>
          </w:p>
          <w:p w14:paraId="0A3F8AD3" w14:textId="77777777" w:rsidR="009D3175" w:rsidRPr="0034013D" w:rsidRDefault="009D3175" w:rsidP="00994EE3">
            <w:pPr>
              <w:rPr>
                <w:sz w:val="20"/>
                <w:szCs w:val="20"/>
              </w:rPr>
            </w:pPr>
            <w:r w:rsidRPr="0034013D">
              <w:rPr>
                <w:sz w:val="20"/>
                <w:szCs w:val="20"/>
              </w:rPr>
              <w:t>(код 3.2.3)</w:t>
            </w:r>
          </w:p>
        </w:tc>
        <w:tc>
          <w:tcPr>
            <w:tcW w:w="1127" w:type="pct"/>
          </w:tcPr>
          <w:p w14:paraId="42BD65F8" w14:textId="77777777" w:rsidR="009D3175" w:rsidRPr="0034013D" w:rsidRDefault="009D3175" w:rsidP="00994EE3">
            <w:pPr>
              <w:rPr>
                <w:sz w:val="20"/>
                <w:szCs w:val="20"/>
              </w:rPr>
            </w:pPr>
            <w:r w:rsidRPr="0034013D">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17" w:type="pct"/>
          </w:tcPr>
          <w:p w14:paraId="76FDA01A" w14:textId="77777777" w:rsidR="009D3175" w:rsidRPr="0034013D" w:rsidRDefault="009D3175" w:rsidP="00994EE3">
            <w:pPr>
              <w:rPr>
                <w:sz w:val="20"/>
                <w:szCs w:val="20"/>
              </w:rPr>
            </w:pPr>
            <w:r w:rsidRPr="0034013D">
              <w:rPr>
                <w:sz w:val="20"/>
                <w:szCs w:val="20"/>
              </w:rPr>
              <w:t xml:space="preserve">Максимальный процент застройки 50%, </w:t>
            </w:r>
          </w:p>
          <w:p w14:paraId="7AF3EA72" w14:textId="77777777" w:rsidR="009D3175" w:rsidRPr="0034013D" w:rsidRDefault="009D3175" w:rsidP="00994EE3">
            <w:pPr>
              <w:rPr>
                <w:sz w:val="20"/>
                <w:szCs w:val="20"/>
              </w:rPr>
            </w:pPr>
            <w:r w:rsidRPr="0034013D">
              <w:rPr>
                <w:sz w:val="20"/>
                <w:szCs w:val="20"/>
              </w:rPr>
              <w:t xml:space="preserve">- Этажность – 3, </w:t>
            </w:r>
          </w:p>
          <w:p w14:paraId="7A7611EB" w14:textId="77777777" w:rsidR="009D3175" w:rsidRPr="0034013D" w:rsidRDefault="009D3175" w:rsidP="00994EE3">
            <w:pPr>
              <w:rPr>
                <w:sz w:val="20"/>
                <w:szCs w:val="20"/>
              </w:rPr>
            </w:pPr>
            <w:r w:rsidRPr="0034013D">
              <w:rPr>
                <w:sz w:val="20"/>
                <w:szCs w:val="20"/>
              </w:rPr>
              <w:t>- Размеры земельных участков, рекомендуется принимать:</w:t>
            </w:r>
          </w:p>
          <w:p w14:paraId="1E9A63FA" w14:textId="77777777" w:rsidR="009D3175" w:rsidRPr="0034013D" w:rsidRDefault="009D3175" w:rsidP="00994EE3">
            <w:pPr>
              <w:rPr>
                <w:sz w:val="20"/>
                <w:szCs w:val="20"/>
              </w:rPr>
            </w:pPr>
            <w:r w:rsidRPr="0034013D">
              <w:rPr>
                <w:sz w:val="20"/>
                <w:szCs w:val="20"/>
              </w:rPr>
              <w:t>– минимальный размер – 0,</w:t>
            </w:r>
            <w:proofErr w:type="gramStart"/>
            <w:r w:rsidRPr="0034013D">
              <w:rPr>
                <w:sz w:val="20"/>
                <w:szCs w:val="20"/>
              </w:rPr>
              <w:t>04  га</w:t>
            </w:r>
            <w:proofErr w:type="gramEnd"/>
            <w:r w:rsidRPr="0034013D">
              <w:rPr>
                <w:sz w:val="20"/>
                <w:szCs w:val="20"/>
              </w:rPr>
              <w:t>; – максимальный – 0,2 га;</w:t>
            </w:r>
          </w:p>
          <w:p w14:paraId="23FA2E30" w14:textId="77777777" w:rsidR="009D3175" w:rsidRPr="0034013D" w:rsidRDefault="009D3175" w:rsidP="00994EE3">
            <w:pPr>
              <w:rPr>
                <w:sz w:val="20"/>
                <w:szCs w:val="20"/>
              </w:rPr>
            </w:pPr>
            <w:r w:rsidRPr="0034013D">
              <w:rPr>
                <w:sz w:val="20"/>
                <w:szCs w:val="20"/>
              </w:rPr>
              <w:t>Минимальный отступ от красной линии:</w:t>
            </w:r>
          </w:p>
          <w:p w14:paraId="4FCA9C09" w14:textId="77777777" w:rsidR="009D3175" w:rsidRPr="0034013D" w:rsidRDefault="009D3175" w:rsidP="00994EE3">
            <w:pPr>
              <w:rPr>
                <w:sz w:val="20"/>
                <w:szCs w:val="20"/>
              </w:rPr>
            </w:pPr>
            <w:r w:rsidRPr="0034013D">
              <w:rPr>
                <w:sz w:val="20"/>
                <w:szCs w:val="20"/>
              </w:rPr>
              <w:t xml:space="preserve">– улиц – 5 м; </w:t>
            </w:r>
          </w:p>
          <w:p w14:paraId="2AD0F2BE" w14:textId="77777777" w:rsidR="009D3175" w:rsidRPr="0034013D" w:rsidRDefault="009D3175" w:rsidP="00994EE3">
            <w:pPr>
              <w:rPr>
                <w:sz w:val="20"/>
                <w:szCs w:val="20"/>
              </w:rPr>
            </w:pPr>
            <w:r w:rsidRPr="0034013D">
              <w:rPr>
                <w:sz w:val="20"/>
                <w:szCs w:val="20"/>
              </w:rPr>
              <w:t xml:space="preserve">– от проездов – 3 м; </w:t>
            </w:r>
          </w:p>
        </w:tc>
        <w:tc>
          <w:tcPr>
            <w:tcW w:w="1362" w:type="pct"/>
          </w:tcPr>
          <w:p w14:paraId="2CFD24F6" w14:textId="77777777" w:rsidR="009D3175" w:rsidRPr="0034013D" w:rsidRDefault="009D3175" w:rsidP="00994EE3">
            <w:pPr>
              <w:rPr>
                <w:sz w:val="20"/>
                <w:szCs w:val="20"/>
              </w:rPr>
            </w:pPr>
          </w:p>
        </w:tc>
      </w:tr>
      <w:tr w:rsidR="009D3175" w:rsidRPr="0034013D" w14:paraId="2B3D04A6" w14:textId="77777777" w:rsidTr="00994EE3">
        <w:tc>
          <w:tcPr>
            <w:tcW w:w="894" w:type="pct"/>
          </w:tcPr>
          <w:p w14:paraId="6EBD8C45" w14:textId="77777777" w:rsidR="009D3175" w:rsidRPr="0034013D" w:rsidRDefault="009D3175" w:rsidP="00994EE3">
            <w:pPr>
              <w:rPr>
                <w:sz w:val="20"/>
                <w:szCs w:val="20"/>
              </w:rPr>
            </w:pPr>
            <w:r w:rsidRPr="0034013D">
              <w:rPr>
                <w:sz w:val="20"/>
                <w:szCs w:val="20"/>
              </w:rPr>
              <w:lastRenderedPageBreak/>
              <w:t>Амбулаторно-поликлиническое обслуживание (код 3.4.1)</w:t>
            </w:r>
          </w:p>
        </w:tc>
        <w:tc>
          <w:tcPr>
            <w:tcW w:w="1127" w:type="pct"/>
          </w:tcPr>
          <w:p w14:paraId="78BB233B" w14:textId="77777777" w:rsidR="009D3175" w:rsidRPr="0034013D" w:rsidRDefault="009D3175" w:rsidP="00994EE3">
            <w:pPr>
              <w:rPr>
                <w:sz w:val="20"/>
                <w:szCs w:val="20"/>
              </w:rPr>
            </w:pPr>
            <w:r w:rsidRPr="0034013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17" w:type="pct"/>
          </w:tcPr>
          <w:p w14:paraId="3E438B7D" w14:textId="77777777" w:rsidR="009D3175" w:rsidRPr="0034013D" w:rsidRDefault="009D3175" w:rsidP="00994EE3">
            <w:pPr>
              <w:rPr>
                <w:sz w:val="20"/>
                <w:szCs w:val="20"/>
              </w:rPr>
            </w:pPr>
            <w:r w:rsidRPr="0034013D">
              <w:rPr>
                <w:sz w:val="20"/>
                <w:szCs w:val="20"/>
              </w:rPr>
              <w:t>Максимальный процент застройки – 50%</w:t>
            </w:r>
          </w:p>
          <w:p w14:paraId="404B1A65" w14:textId="77777777" w:rsidR="009D3175" w:rsidRPr="0034013D" w:rsidRDefault="009D3175" w:rsidP="00994EE3">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1C406252" w14:textId="77777777" w:rsidR="009D3175" w:rsidRPr="0034013D" w:rsidRDefault="009D3175" w:rsidP="00994EE3">
            <w:pPr>
              <w:rPr>
                <w:sz w:val="20"/>
                <w:szCs w:val="20"/>
              </w:rPr>
            </w:pPr>
            <w:r w:rsidRPr="0034013D">
              <w:rPr>
                <w:sz w:val="20"/>
                <w:szCs w:val="20"/>
              </w:rPr>
              <w:t>– Размеры земельных участков, рекомендуется принимать:</w:t>
            </w:r>
          </w:p>
          <w:p w14:paraId="6D089E28" w14:textId="77777777" w:rsidR="009D3175" w:rsidRPr="0034013D" w:rsidRDefault="009D3175" w:rsidP="00994EE3">
            <w:pPr>
              <w:rPr>
                <w:sz w:val="20"/>
                <w:szCs w:val="20"/>
              </w:rPr>
            </w:pPr>
            <w:r w:rsidRPr="0034013D">
              <w:rPr>
                <w:sz w:val="20"/>
                <w:szCs w:val="20"/>
              </w:rPr>
              <w:t>– минимальный размер – 0,</w:t>
            </w:r>
            <w:proofErr w:type="gramStart"/>
            <w:r w:rsidRPr="0034013D">
              <w:rPr>
                <w:sz w:val="20"/>
                <w:szCs w:val="20"/>
              </w:rPr>
              <w:t>03  га</w:t>
            </w:r>
            <w:proofErr w:type="gramEnd"/>
            <w:r w:rsidRPr="0034013D">
              <w:rPr>
                <w:sz w:val="20"/>
                <w:szCs w:val="20"/>
              </w:rPr>
              <w:t>; – максимальный размер – 0,25 га</w:t>
            </w:r>
          </w:p>
          <w:p w14:paraId="7EA85179" w14:textId="77777777" w:rsidR="009D3175" w:rsidRPr="0034013D" w:rsidRDefault="009D3175" w:rsidP="00994EE3">
            <w:pPr>
              <w:rPr>
                <w:sz w:val="20"/>
                <w:szCs w:val="20"/>
              </w:rPr>
            </w:pPr>
            <w:r w:rsidRPr="0034013D">
              <w:rPr>
                <w:sz w:val="20"/>
                <w:szCs w:val="20"/>
              </w:rPr>
              <w:t>Минимальный отступ от красной линии:</w:t>
            </w:r>
          </w:p>
          <w:p w14:paraId="1A4A935C" w14:textId="77777777" w:rsidR="009D3175" w:rsidRPr="0034013D" w:rsidRDefault="009D3175" w:rsidP="00994EE3">
            <w:pPr>
              <w:rPr>
                <w:sz w:val="20"/>
                <w:szCs w:val="20"/>
              </w:rPr>
            </w:pPr>
            <w:r w:rsidRPr="0034013D">
              <w:rPr>
                <w:sz w:val="20"/>
                <w:szCs w:val="20"/>
              </w:rPr>
              <w:t xml:space="preserve">– улиц – 5 м; </w:t>
            </w:r>
          </w:p>
          <w:p w14:paraId="3A03E266" w14:textId="77777777" w:rsidR="009D3175" w:rsidRPr="0034013D" w:rsidRDefault="009D3175" w:rsidP="00994EE3">
            <w:pPr>
              <w:rPr>
                <w:sz w:val="20"/>
                <w:szCs w:val="20"/>
              </w:rPr>
            </w:pPr>
            <w:r w:rsidRPr="0034013D">
              <w:rPr>
                <w:sz w:val="20"/>
                <w:szCs w:val="20"/>
              </w:rPr>
              <w:t>– от проездов – 3 м;</w:t>
            </w:r>
          </w:p>
        </w:tc>
        <w:tc>
          <w:tcPr>
            <w:tcW w:w="1362" w:type="pct"/>
          </w:tcPr>
          <w:p w14:paraId="421142D0" w14:textId="77777777" w:rsidR="009D3175" w:rsidRPr="0034013D" w:rsidRDefault="009D3175" w:rsidP="00994EE3">
            <w:pPr>
              <w:rPr>
                <w:sz w:val="20"/>
                <w:szCs w:val="20"/>
              </w:rPr>
            </w:pPr>
          </w:p>
        </w:tc>
      </w:tr>
      <w:tr w:rsidR="009D3175" w:rsidRPr="0034013D" w14:paraId="7D4C0761" w14:textId="77777777" w:rsidTr="00994EE3">
        <w:tc>
          <w:tcPr>
            <w:tcW w:w="894" w:type="pct"/>
          </w:tcPr>
          <w:p w14:paraId="5EE81B09" w14:textId="77777777" w:rsidR="009D3175" w:rsidRPr="0034013D" w:rsidRDefault="009D3175" w:rsidP="00994EE3">
            <w:pPr>
              <w:rPr>
                <w:sz w:val="20"/>
                <w:szCs w:val="20"/>
              </w:rPr>
            </w:pPr>
            <w:r w:rsidRPr="0034013D">
              <w:rPr>
                <w:sz w:val="20"/>
                <w:szCs w:val="20"/>
              </w:rPr>
              <w:t>Площадки для занятий спортом (код 5.1.3)</w:t>
            </w:r>
          </w:p>
        </w:tc>
        <w:tc>
          <w:tcPr>
            <w:tcW w:w="1127" w:type="pct"/>
          </w:tcPr>
          <w:p w14:paraId="09621418" w14:textId="77777777" w:rsidR="009D3175" w:rsidRPr="0034013D" w:rsidRDefault="009D3175" w:rsidP="00994EE3">
            <w:pPr>
              <w:rPr>
                <w:sz w:val="20"/>
                <w:szCs w:val="20"/>
              </w:rPr>
            </w:pPr>
            <w:r w:rsidRPr="0034013D">
              <w:rPr>
                <w:sz w:val="20"/>
                <w:szCs w:val="20"/>
              </w:rPr>
              <w:t>Участки и территории для занятий спортом на открытом воздухе – беговые дорожки, велодорожки, поля для ведения спортивных игр</w:t>
            </w:r>
          </w:p>
        </w:tc>
        <w:tc>
          <w:tcPr>
            <w:tcW w:w="1617" w:type="pct"/>
          </w:tcPr>
          <w:p w14:paraId="12A99ECF" w14:textId="77777777" w:rsidR="009D3175" w:rsidRPr="0034013D" w:rsidRDefault="009D3175" w:rsidP="00994EE3">
            <w:pPr>
              <w:rPr>
                <w:sz w:val="20"/>
                <w:szCs w:val="20"/>
              </w:rPr>
            </w:pPr>
            <w:r w:rsidRPr="0034013D">
              <w:rPr>
                <w:sz w:val="20"/>
                <w:szCs w:val="20"/>
              </w:rPr>
              <w:t>Максимальный процент застройки – не подлежит установлению</w:t>
            </w:r>
          </w:p>
          <w:p w14:paraId="103E269F" w14:textId="77777777" w:rsidR="009D3175" w:rsidRPr="0034013D" w:rsidRDefault="009D3175" w:rsidP="00994EE3">
            <w:pPr>
              <w:rPr>
                <w:sz w:val="20"/>
                <w:szCs w:val="20"/>
              </w:rPr>
            </w:pPr>
            <w:r w:rsidRPr="0034013D">
              <w:rPr>
                <w:sz w:val="20"/>
                <w:szCs w:val="20"/>
              </w:rPr>
              <w:t>- Этажность – не подлежит установлению</w:t>
            </w:r>
          </w:p>
          <w:p w14:paraId="3B5C56D0" w14:textId="77777777" w:rsidR="009D3175" w:rsidRPr="0034013D" w:rsidRDefault="009D3175" w:rsidP="00994EE3">
            <w:pPr>
              <w:rPr>
                <w:sz w:val="20"/>
                <w:szCs w:val="20"/>
              </w:rPr>
            </w:pPr>
            <w:r w:rsidRPr="0034013D">
              <w:rPr>
                <w:sz w:val="20"/>
                <w:szCs w:val="20"/>
              </w:rPr>
              <w:t>- Размеры земельных участков, рекомендуется принимать – минимальный размер – 0,</w:t>
            </w:r>
            <w:proofErr w:type="gramStart"/>
            <w:r w:rsidRPr="0034013D">
              <w:rPr>
                <w:sz w:val="20"/>
                <w:szCs w:val="20"/>
              </w:rPr>
              <w:t>02  га</w:t>
            </w:r>
            <w:proofErr w:type="gramEnd"/>
            <w:r w:rsidRPr="0034013D">
              <w:rPr>
                <w:sz w:val="20"/>
                <w:szCs w:val="20"/>
              </w:rPr>
              <w:t>; максимальный размер – 0,2 га</w:t>
            </w:r>
          </w:p>
          <w:p w14:paraId="607B341D" w14:textId="77777777" w:rsidR="009D3175" w:rsidRPr="0034013D" w:rsidRDefault="009D3175" w:rsidP="00994EE3">
            <w:pPr>
              <w:rPr>
                <w:sz w:val="20"/>
                <w:szCs w:val="20"/>
              </w:rPr>
            </w:pPr>
            <w:r w:rsidRPr="0034013D">
              <w:rPr>
                <w:sz w:val="20"/>
                <w:szCs w:val="20"/>
              </w:rPr>
              <w:t>- Минимальный отступ от красной линии улиц – 5 м, от проездов – 3 м;</w:t>
            </w:r>
          </w:p>
          <w:p w14:paraId="718B3278" w14:textId="77777777" w:rsidR="009D3175" w:rsidRPr="0034013D" w:rsidRDefault="009D3175" w:rsidP="00994EE3">
            <w:pPr>
              <w:rPr>
                <w:sz w:val="20"/>
                <w:szCs w:val="20"/>
              </w:rPr>
            </w:pPr>
          </w:p>
        </w:tc>
        <w:tc>
          <w:tcPr>
            <w:tcW w:w="1362" w:type="pct"/>
          </w:tcPr>
          <w:p w14:paraId="041C220E" w14:textId="77777777" w:rsidR="009D3175" w:rsidRPr="0034013D" w:rsidRDefault="009D3175" w:rsidP="00994EE3">
            <w:pPr>
              <w:rPr>
                <w:sz w:val="20"/>
                <w:szCs w:val="20"/>
              </w:rPr>
            </w:pPr>
            <w:r w:rsidRPr="0034013D">
              <w:rPr>
                <w:sz w:val="20"/>
                <w:szCs w:val="20"/>
              </w:rPr>
              <w:t xml:space="preserve">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w:t>
            </w:r>
            <w:proofErr w:type="gramStart"/>
            <w:r w:rsidRPr="0034013D">
              <w:rPr>
                <w:sz w:val="20"/>
                <w:szCs w:val="20"/>
              </w:rPr>
              <w:t>регламентов .</w:t>
            </w:r>
            <w:proofErr w:type="gramEnd"/>
          </w:p>
          <w:p w14:paraId="46531B53" w14:textId="77777777" w:rsidR="009D3175" w:rsidRPr="0034013D" w:rsidRDefault="009D3175" w:rsidP="00994EE3">
            <w:pPr>
              <w:rPr>
                <w:sz w:val="20"/>
                <w:szCs w:val="20"/>
              </w:rPr>
            </w:pPr>
            <w:r w:rsidRPr="0034013D">
              <w:rPr>
                <w:sz w:val="20"/>
                <w:szCs w:val="20"/>
              </w:rPr>
              <w:t>- Требуется соблюдение ограничений пользование ЗУ и ОКС при осуществлении публичного сервитута.</w:t>
            </w:r>
          </w:p>
        </w:tc>
      </w:tr>
      <w:tr w:rsidR="009D3175" w:rsidRPr="0034013D" w14:paraId="78D8DE9D" w14:textId="77777777" w:rsidTr="00994EE3">
        <w:trPr>
          <w:trHeight w:val="3724"/>
        </w:trPr>
        <w:tc>
          <w:tcPr>
            <w:tcW w:w="894" w:type="pct"/>
            <w:vAlign w:val="center"/>
          </w:tcPr>
          <w:p w14:paraId="68C41856" w14:textId="77777777" w:rsidR="009D3175" w:rsidRPr="0034013D" w:rsidRDefault="009D3175" w:rsidP="00994EE3">
            <w:pPr>
              <w:rPr>
                <w:sz w:val="20"/>
                <w:szCs w:val="20"/>
              </w:rPr>
            </w:pPr>
            <w:r w:rsidRPr="0034013D">
              <w:rPr>
                <w:sz w:val="20"/>
                <w:szCs w:val="20"/>
              </w:rPr>
              <w:t>Ведение садоводства</w:t>
            </w:r>
          </w:p>
          <w:p w14:paraId="45E67E13" w14:textId="77777777" w:rsidR="009D3175" w:rsidRPr="0034013D" w:rsidRDefault="009D3175" w:rsidP="00994EE3">
            <w:pPr>
              <w:rPr>
                <w:sz w:val="20"/>
                <w:szCs w:val="20"/>
              </w:rPr>
            </w:pPr>
            <w:r w:rsidRPr="0034013D">
              <w:rPr>
                <w:sz w:val="20"/>
                <w:szCs w:val="20"/>
              </w:rPr>
              <w:t>(код 13.2)</w:t>
            </w:r>
          </w:p>
        </w:tc>
        <w:tc>
          <w:tcPr>
            <w:tcW w:w="1127" w:type="pct"/>
            <w:vAlign w:val="center"/>
          </w:tcPr>
          <w:p w14:paraId="367F68C8" w14:textId="77777777" w:rsidR="009D3175" w:rsidRPr="0034013D" w:rsidRDefault="009D3175" w:rsidP="00994EE3">
            <w:pPr>
              <w:rPr>
                <w:sz w:val="20"/>
                <w:szCs w:val="20"/>
              </w:rPr>
            </w:pPr>
            <w:r w:rsidRPr="0034013D">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17" w:type="pct"/>
          </w:tcPr>
          <w:p w14:paraId="50E39E3E" w14:textId="77777777" w:rsidR="009D3175" w:rsidRPr="0034013D" w:rsidRDefault="009D3175" w:rsidP="00994EE3">
            <w:pPr>
              <w:rPr>
                <w:sz w:val="20"/>
                <w:szCs w:val="20"/>
              </w:rPr>
            </w:pPr>
            <w:bookmarkStart w:id="29" w:name="_Hlk115339956"/>
            <w:r w:rsidRPr="0034013D">
              <w:rPr>
                <w:sz w:val="20"/>
                <w:szCs w:val="20"/>
              </w:rPr>
              <w:t>Максимальный процент застройки – 30%</w:t>
            </w:r>
          </w:p>
          <w:p w14:paraId="473A8558" w14:textId="77777777" w:rsidR="009D3175" w:rsidRPr="0034013D" w:rsidRDefault="009D3175" w:rsidP="00994EE3">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2B1A4C20" w14:textId="77777777" w:rsidR="009D3175" w:rsidRPr="0034013D" w:rsidRDefault="009D3175" w:rsidP="00994EE3">
            <w:pPr>
              <w:rPr>
                <w:sz w:val="20"/>
                <w:szCs w:val="20"/>
              </w:rPr>
            </w:pPr>
            <w:r w:rsidRPr="0034013D">
              <w:rPr>
                <w:sz w:val="20"/>
                <w:szCs w:val="20"/>
              </w:rPr>
              <w:t>- Размеры земельных участков, рекомендуется принимать – минимальный размер – 0,</w:t>
            </w:r>
            <w:proofErr w:type="gramStart"/>
            <w:r w:rsidRPr="0034013D">
              <w:rPr>
                <w:sz w:val="20"/>
                <w:szCs w:val="20"/>
              </w:rPr>
              <w:t>08  га</w:t>
            </w:r>
            <w:proofErr w:type="gramEnd"/>
            <w:r w:rsidRPr="0034013D">
              <w:rPr>
                <w:sz w:val="20"/>
                <w:szCs w:val="20"/>
              </w:rPr>
              <w:t xml:space="preserve">; </w:t>
            </w:r>
          </w:p>
          <w:p w14:paraId="2AE72238" w14:textId="77777777" w:rsidR="009D3175" w:rsidRPr="0034013D" w:rsidRDefault="009D3175" w:rsidP="00994EE3">
            <w:pPr>
              <w:rPr>
                <w:sz w:val="20"/>
                <w:szCs w:val="20"/>
              </w:rPr>
            </w:pPr>
            <w:r w:rsidRPr="0034013D">
              <w:rPr>
                <w:sz w:val="20"/>
                <w:szCs w:val="20"/>
              </w:rPr>
              <w:t xml:space="preserve">– максимальные размеры земельных участков- 0, 20 га для </w:t>
            </w:r>
          </w:p>
          <w:p w14:paraId="001899D6" w14:textId="77777777" w:rsidR="009D3175" w:rsidRPr="0034013D" w:rsidRDefault="009D3175" w:rsidP="00994EE3">
            <w:pPr>
              <w:rPr>
                <w:sz w:val="20"/>
                <w:szCs w:val="20"/>
              </w:rPr>
            </w:pPr>
            <w:r w:rsidRPr="0034013D">
              <w:rPr>
                <w:sz w:val="20"/>
                <w:szCs w:val="20"/>
              </w:rPr>
              <w:t>- Минимальный отступ от красной линии улиц – 5 м, от проездов – 3 м;</w:t>
            </w:r>
          </w:p>
          <w:bookmarkEnd w:id="29"/>
          <w:p w14:paraId="4AD251E7" w14:textId="77777777" w:rsidR="009D3175" w:rsidRPr="0034013D" w:rsidRDefault="009D3175" w:rsidP="00994EE3">
            <w:pPr>
              <w:rPr>
                <w:sz w:val="20"/>
                <w:szCs w:val="20"/>
              </w:rPr>
            </w:pPr>
          </w:p>
        </w:tc>
        <w:tc>
          <w:tcPr>
            <w:tcW w:w="1362" w:type="pct"/>
          </w:tcPr>
          <w:p w14:paraId="019CD660" w14:textId="77777777" w:rsidR="009D3175" w:rsidRPr="0034013D" w:rsidRDefault="009D3175" w:rsidP="00994EE3">
            <w:pPr>
              <w:rPr>
                <w:sz w:val="20"/>
                <w:szCs w:val="20"/>
              </w:rPr>
            </w:pPr>
          </w:p>
        </w:tc>
      </w:tr>
      <w:tr w:rsidR="009D3175" w:rsidRPr="0034013D" w14:paraId="3E90A9E7" w14:textId="77777777" w:rsidTr="00994EE3">
        <w:tc>
          <w:tcPr>
            <w:tcW w:w="894" w:type="pct"/>
          </w:tcPr>
          <w:p w14:paraId="32E120A7" w14:textId="77777777" w:rsidR="009D3175" w:rsidRPr="0034013D" w:rsidRDefault="009D3175" w:rsidP="00994EE3">
            <w:pPr>
              <w:rPr>
                <w:sz w:val="20"/>
                <w:szCs w:val="20"/>
              </w:rPr>
            </w:pPr>
            <w:r w:rsidRPr="0034013D">
              <w:rPr>
                <w:sz w:val="20"/>
                <w:szCs w:val="20"/>
              </w:rPr>
              <w:t>Магазины (код 4.4)</w:t>
            </w:r>
          </w:p>
        </w:tc>
        <w:tc>
          <w:tcPr>
            <w:tcW w:w="1127" w:type="pct"/>
          </w:tcPr>
          <w:p w14:paraId="01AE702D" w14:textId="77777777" w:rsidR="009D3175" w:rsidRPr="0034013D" w:rsidRDefault="009D3175" w:rsidP="00994EE3">
            <w:pPr>
              <w:rPr>
                <w:sz w:val="20"/>
                <w:szCs w:val="20"/>
              </w:rPr>
            </w:pPr>
            <w:r w:rsidRPr="0034013D">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617" w:type="pct"/>
          </w:tcPr>
          <w:p w14:paraId="1C122918" w14:textId="77777777" w:rsidR="009D3175" w:rsidRPr="0034013D" w:rsidRDefault="009D3175" w:rsidP="00994EE3">
            <w:pPr>
              <w:rPr>
                <w:sz w:val="20"/>
                <w:szCs w:val="20"/>
              </w:rPr>
            </w:pPr>
            <w:r w:rsidRPr="0034013D">
              <w:rPr>
                <w:sz w:val="20"/>
                <w:szCs w:val="20"/>
              </w:rPr>
              <w:t>Максимальный процент застройки – 60%</w:t>
            </w:r>
          </w:p>
          <w:p w14:paraId="7FBF40C7" w14:textId="77777777" w:rsidR="009D3175" w:rsidRPr="0034013D" w:rsidRDefault="009D3175" w:rsidP="00994EE3">
            <w:pPr>
              <w:rPr>
                <w:sz w:val="20"/>
                <w:szCs w:val="20"/>
              </w:rPr>
            </w:pPr>
            <w:r w:rsidRPr="0034013D">
              <w:rPr>
                <w:sz w:val="20"/>
                <w:szCs w:val="20"/>
              </w:rPr>
              <w:t xml:space="preserve">- Этажность - до 3 </w:t>
            </w:r>
            <w:proofErr w:type="spellStart"/>
            <w:r w:rsidRPr="0034013D">
              <w:rPr>
                <w:sz w:val="20"/>
                <w:szCs w:val="20"/>
              </w:rPr>
              <w:t>эт</w:t>
            </w:r>
            <w:proofErr w:type="spellEnd"/>
            <w:r w:rsidRPr="0034013D">
              <w:rPr>
                <w:sz w:val="20"/>
                <w:szCs w:val="20"/>
              </w:rPr>
              <w:t>.</w:t>
            </w:r>
          </w:p>
          <w:p w14:paraId="672518F0" w14:textId="77777777" w:rsidR="009D3175" w:rsidRPr="0034013D" w:rsidRDefault="009D3175" w:rsidP="00994EE3">
            <w:pPr>
              <w:rPr>
                <w:sz w:val="20"/>
                <w:szCs w:val="20"/>
              </w:rPr>
            </w:pPr>
            <w:r w:rsidRPr="0034013D">
              <w:rPr>
                <w:sz w:val="20"/>
                <w:szCs w:val="20"/>
              </w:rPr>
              <w:t>- Размеры земельных участков, рекомендуется принимать – минимальный размер – 0,</w:t>
            </w:r>
            <w:proofErr w:type="gramStart"/>
            <w:r w:rsidRPr="0034013D">
              <w:rPr>
                <w:sz w:val="20"/>
                <w:szCs w:val="20"/>
              </w:rPr>
              <w:t>02  га</w:t>
            </w:r>
            <w:proofErr w:type="gramEnd"/>
            <w:r w:rsidRPr="0034013D">
              <w:rPr>
                <w:sz w:val="20"/>
                <w:szCs w:val="20"/>
              </w:rPr>
              <w:t xml:space="preserve">; </w:t>
            </w:r>
          </w:p>
          <w:p w14:paraId="153A98C4" w14:textId="77777777" w:rsidR="009D3175" w:rsidRPr="0034013D" w:rsidRDefault="009D3175" w:rsidP="00994EE3">
            <w:pPr>
              <w:rPr>
                <w:sz w:val="20"/>
                <w:szCs w:val="20"/>
              </w:rPr>
            </w:pPr>
            <w:r w:rsidRPr="0034013D">
              <w:rPr>
                <w:sz w:val="20"/>
                <w:szCs w:val="20"/>
              </w:rPr>
              <w:t>– максимальные размеры земельных участков- 0, 1 га;</w:t>
            </w:r>
          </w:p>
          <w:p w14:paraId="0403480F" w14:textId="77777777" w:rsidR="009D3175" w:rsidRPr="0034013D" w:rsidRDefault="009D3175" w:rsidP="00994EE3">
            <w:pPr>
              <w:rPr>
                <w:sz w:val="20"/>
                <w:szCs w:val="20"/>
              </w:rPr>
            </w:pPr>
            <w:r w:rsidRPr="0034013D">
              <w:rPr>
                <w:sz w:val="20"/>
                <w:szCs w:val="20"/>
              </w:rPr>
              <w:t>- Минимальный отступ от красной линии улиц – 5 м, от проездов – 3 м;</w:t>
            </w:r>
          </w:p>
          <w:p w14:paraId="0CF02B6A" w14:textId="77777777" w:rsidR="009D3175" w:rsidRPr="0034013D" w:rsidRDefault="009D3175" w:rsidP="00994EE3">
            <w:pPr>
              <w:rPr>
                <w:sz w:val="20"/>
                <w:szCs w:val="20"/>
              </w:rPr>
            </w:pPr>
          </w:p>
        </w:tc>
        <w:tc>
          <w:tcPr>
            <w:tcW w:w="1362" w:type="pct"/>
          </w:tcPr>
          <w:p w14:paraId="74BE2B51" w14:textId="77777777" w:rsidR="009D3175" w:rsidRPr="0034013D" w:rsidRDefault="009D3175" w:rsidP="00994EE3">
            <w:pPr>
              <w:rPr>
                <w:sz w:val="20"/>
                <w:szCs w:val="20"/>
              </w:rPr>
            </w:pPr>
          </w:p>
        </w:tc>
      </w:tr>
      <w:tr w:rsidR="009D3175" w:rsidRPr="0034013D" w14:paraId="758AF84C" w14:textId="77777777" w:rsidTr="00994EE3">
        <w:tc>
          <w:tcPr>
            <w:tcW w:w="894" w:type="pct"/>
          </w:tcPr>
          <w:p w14:paraId="4ED2D6E9" w14:textId="77777777" w:rsidR="009D3175" w:rsidRPr="0034013D" w:rsidRDefault="009D3175" w:rsidP="00994EE3">
            <w:pPr>
              <w:rPr>
                <w:sz w:val="20"/>
                <w:szCs w:val="20"/>
              </w:rPr>
            </w:pPr>
            <w:r w:rsidRPr="00537ABF">
              <w:rPr>
                <w:sz w:val="20"/>
                <w:szCs w:val="20"/>
              </w:rPr>
              <w:t>Земельные участки (территории) общего пользования (код 12.0)</w:t>
            </w:r>
          </w:p>
        </w:tc>
        <w:tc>
          <w:tcPr>
            <w:tcW w:w="1127" w:type="pct"/>
          </w:tcPr>
          <w:p w14:paraId="098B9A3D" w14:textId="77777777" w:rsidR="009D3175" w:rsidRPr="0034013D" w:rsidRDefault="009D3175" w:rsidP="00994EE3">
            <w:pPr>
              <w:rPr>
                <w:sz w:val="20"/>
                <w:szCs w:val="20"/>
              </w:rPr>
            </w:pPr>
            <w:r w:rsidRPr="00537AB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617" w:type="pct"/>
          </w:tcPr>
          <w:p w14:paraId="4BA8D7B9" w14:textId="77777777" w:rsidR="009D3175" w:rsidRPr="0034013D" w:rsidRDefault="009D3175" w:rsidP="00994EE3">
            <w:pPr>
              <w:rPr>
                <w:sz w:val="20"/>
                <w:szCs w:val="20"/>
              </w:rPr>
            </w:pPr>
          </w:p>
        </w:tc>
        <w:tc>
          <w:tcPr>
            <w:tcW w:w="1362" w:type="pct"/>
          </w:tcPr>
          <w:p w14:paraId="2768AB93" w14:textId="77777777" w:rsidR="009D3175" w:rsidRPr="0034013D" w:rsidRDefault="009D3175" w:rsidP="00994EE3">
            <w:pPr>
              <w:rPr>
                <w:sz w:val="20"/>
                <w:szCs w:val="20"/>
              </w:rPr>
            </w:pPr>
          </w:p>
        </w:tc>
      </w:tr>
      <w:tr w:rsidR="009D3175" w:rsidRPr="0054468D" w14:paraId="76147F52" w14:textId="77777777" w:rsidTr="00994EE3">
        <w:tc>
          <w:tcPr>
            <w:tcW w:w="894" w:type="pct"/>
          </w:tcPr>
          <w:p w14:paraId="6F6469E7" w14:textId="77777777" w:rsidR="009D3175" w:rsidRPr="0054468D" w:rsidRDefault="009D3175" w:rsidP="00994EE3">
            <w:pPr>
              <w:rPr>
                <w:sz w:val="20"/>
                <w:szCs w:val="20"/>
              </w:rPr>
            </w:pPr>
            <w:r w:rsidRPr="0054468D">
              <w:rPr>
                <w:sz w:val="20"/>
                <w:szCs w:val="20"/>
              </w:rPr>
              <w:lastRenderedPageBreak/>
              <w:t>Улично-дорожная сеть (код 12.01)</w:t>
            </w:r>
          </w:p>
        </w:tc>
        <w:tc>
          <w:tcPr>
            <w:tcW w:w="1127" w:type="pct"/>
          </w:tcPr>
          <w:p w14:paraId="7A3FAB24" w14:textId="77777777" w:rsidR="009D3175" w:rsidRPr="0054468D" w:rsidRDefault="009D3175" w:rsidP="00994EE3">
            <w:pPr>
              <w:rPr>
                <w:sz w:val="20"/>
                <w:szCs w:val="20"/>
              </w:rPr>
            </w:pPr>
            <w:r w:rsidRPr="0054468D">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4468D">
              <w:rPr>
                <w:sz w:val="20"/>
                <w:szCs w:val="20"/>
              </w:rPr>
              <w:t>велотранспортной</w:t>
            </w:r>
            <w:proofErr w:type="spellEnd"/>
            <w:r w:rsidRPr="0054468D">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17" w:type="pct"/>
          </w:tcPr>
          <w:p w14:paraId="77957764" w14:textId="77777777" w:rsidR="009D3175" w:rsidRPr="0054468D" w:rsidRDefault="009D3175" w:rsidP="00994EE3">
            <w:pPr>
              <w:rPr>
                <w:sz w:val="20"/>
                <w:szCs w:val="20"/>
              </w:rPr>
            </w:pPr>
            <w:r w:rsidRPr="0054468D">
              <w:rPr>
                <w:sz w:val="20"/>
                <w:szCs w:val="20"/>
              </w:rPr>
              <w:t xml:space="preserve">- Градостроительные регламенты зоны общественно-делового назначения (О) не распространяется на данные территории. </w:t>
            </w:r>
          </w:p>
          <w:p w14:paraId="3C122626" w14:textId="77777777" w:rsidR="009D3175" w:rsidRPr="0054468D" w:rsidRDefault="009D3175" w:rsidP="00994EE3">
            <w:pPr>
              <w:rPr>
                <w:sz w:val="20"/>
                <w:szCs w:val="20"/>
              </w:rPr>
            </w:pPr>
            <w:r w:rsidRPr="0054468D">
              <w:rPr>
                <w:sz w:val="20"/>
                <w:szCs w:val="20"/>
              </w:rPr>
              <w:t>Использование ЗУ определяется органами местного самоуправления (далее ОМС) в соответствии с федеральными законами.</w:t>
            </w:r>
          </w:p>
          <w:p w14:paraId="1F4E4C29" w14:textId="77777777" w:rsidR="009D3175" w:rsidRPr="0054468D" w:rsidRDefault="009D3175" w:rsidP="00994EE3">
            <w:pPr>
              <w:rPr>
                <w:sz w:val="20"/>
                <w:szCs w:val="20"/>
              </w:rPr>
            </w:pPr>
            <w:r w:rsidRPr="0054468D">
              <w:rPr>
                <w:sz w:val="20"/>
                <w:szCs w:val="20"/>
              </w:rPr>
              <w:t xml:space="preserve">Минимальная ширина улиц в красных линиях (нормативная) в зависимости от классификации 15- 25 м, проездов 7м, 10 </w:t>
            </w:r>
            <w:proofErr w:type="gramStart"/>
            <w:r w:rsidRPr="0054468D">
              <w:rPr>
                <w:sz w:val="20"/>
                <w:szCs w:val="20"/>
              </w:rPr>
              <w:t>м  -</w:t>
            </w:r>
            <w:proofErr w:type="gramEnd"/>
            <w:r w:rsidRPr="0054468D">
              <w:rPr>
                <w:sz w:val="20"/>
                <w:szCs w:val="20"/>
              </w:rPr>
              <w:t xml:space="preserve"> с размещением инженерных сетей. </w:t>
            </w:r>
          </w:p>
          <w:p w14:paraId="19CC77E5" w14:textId="77777777" w:rsidR="009D3175" w:rsidRPr="0054468D" w:rsidRDefault="009D3175" w:rsidP="00994EE3">
            <w:pPr>
              <w:rPr>
                <w:sz w:val="20"/>
                <w:szCs w:val="20"/>
              </w:rPr>
            </w:pPr>
            <w:r w:rsidRPr="0054468D">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362" w:type="pct"/>
          </w:tcPr>
          <w:p w14:paraId="54204C1B" w14:textId="77777777" w:rsidR="009D3175" w:rsidRPr="0054468D" w:rsidRDefault="009D3175" w:rsidP="00994EE3">
            <w:pPr>
              <w:rPr>
                <w:sz w:val="20"/>
                <w:szCs w:val="20"/>
              </w:rPr>
            </w:pPr>
          </w:p>
        </w:tc>
      </w:tr>
      <w:tr w:rsidR="009D3175" w:rsidRPr="0054468D" w14:paraId="414C19CA" w14:textId="77777777" w:rsidTr="00994EE3">
        <w:tc>
          <w:tcPr>
            <w:tcW w:w="894" w:type="pct"/>
          </w:tcPr>
          <w:p w14:paraId="0B6572FD" w14:textId="77777777" w:rsidR="009D3175" w:rsidRPr="0054468D" w:rsidRDefault="009D3175" w:rsidP="00994EE3">
            <w:pPr>
              <w:rPr>
                <w:sz w:val="20"/>
                <w:szCs w:val="20"/>
              </w:rPr>
            </w:pPr>
            <w:r w:rsidRPr="0054468D">
              <w:rPr>
                <w:sz w:val="20"/>
                <w:szCs w:val="20"/>
              </w:rPr>
              <w:t>Благоустройство территории (12.02)</w:t>
            </w:r>
          </w:p>
        </w:tc>
        <w:tc>
          <w:tcPr>
            <w:tcW w:w="1127" w:type="pct"/>
          </w:tcPr>
          <w:p w14:paraId="4DF913AC" w14:textId="77777777" w:rsidR="009D3175" w:rsidRPr="0054468D" w:rsidRDefault="009D3175" w:rsidP="00994EE3">
            <w:pPr>
              <w:rPr>
                <w:sz w:val="20"/>
                <w:szCs w:val="20"/>
              </w:rPr>
            </w:pPr>
            <w:r w:rsidRPr="005446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17" w:type="pct"/>
          </w:tcPr>
          <w:p w14:paraId="67749D6D" w14:textId="77777777" w:rsidR="009D3175" w:rsidRPr="0054468D" w:rsidRDefault="009D3175" w:rsidP="00994EE3">
            <w:pPr>
              <w:rPr>
                <w:sz w:val="20"/>
                <w:szCs w:val="20"/>
              </w:rPr>
            </w:pPr>
          </w:p>
        </w:tc>
        <w:tc>
          <w:tcPr>
            <w:tcW w:w="1362" w:type="pct"/>
          </w:tcPr>
          <w:p w14:paraId="7FC846AB" w14:textId="77777777" w:rsidR="009D3175" w:rsidRPr="0054468D" w:rsidRDefault="009D3175" w:rsidP="00994EE3">
            <w:pPr>
              <w:rPr>
                <w:sz w:val="20"/>
                <w:szCs w:val="20"/>
              </w:rPr>
            </w:pPr>
          </w:p>
        </w:tc>
      </w:tr>
    </w:tbl>
    <w:p w14:paraId="1F86240A" w14:textId="77777777" w:rsidR="009D3175" w:rsidRPr="0095348C" w:rsidRDefault="009D3175" w:rsidP="009D3175">
      <w:pPr>
        <w:keepNext/>
        <w:keepLines/>
        <w:shd w:val="clear" w:color="auto" w:fill="FFFFFF"/>
        <w:tabs>
          <w:tab w:val="left" w:pos="9781"/>
        </w:tabs>
        <w:rPr>
          <w:color w:val="000000"/>
          <w:sz w:val="20"/>
          <w:szCs w:val="20"/>
        </w:rPr>
      </w:pPr>
    </w:p>
    <w:p w14:paraId="78215C4F" w14:textId="77777777" w:rsidR="009D3175" w:rsidRPr="0095348C" w:rsidRDefault="009D3175" w:rsidP="009D3175">
      <w:pPr>
        <w:keepNext/>
        <w:keepLines/>
        <w:shd w:val="clear" w:color="auto" w:fill="FFFFFF"/>
        <w:tabs>
          <w:tab w:val="left" w:pos="9781"/>
        </w:tabs>
        <w:ind w:firstLine="709"/>
        <w:jc w:val="both"/>
        <w:rPr>
          <w:b/>
          <w:bCs/>
          <w:i/>
          <w:color w:val="000000"/>
          <w:spacing w:val="-1"/>
        </w:rPr>
      </w:pPr>
      <w:r w:rsidRPr="0095348C">
        <w:rPr>
          <w:b/>
          <w:bCs/>
          <w:color w:val="000000"/>
          <w:spacing w:val="1"/>
        </w:rPr>
        <w:t>2.</w:t>
      </w:r>
      <w:r w:rsidRPr="0095348C">
        <w:rPr>
          <w:b/>
          <w:bCs/>
          <w:i/>
          <w:color w:val="000000"/>
          <w:spacing w:val="1"/>
        </w:rPr>
        <w:t xml:space="preserve">Условно разрешенные виды использования </w:t>
      </w:r>
      <w:r w:rsidRPr="0095348C">
        <w:rPr>
          <w:b/>
          <w:bCs/>
          <w:i/>
          <w:color w:val="000000"/>
          <w:spacing w:val="-1"/>
        </w:rPr>
        <w:t>земельных участков и объектов капитального строительства</w:t>
      </w:r>
      <w:r w:rsidRPr="0095348C">
        <w:rPr>
          <w:b/>
          <w:bCs/>
          <w:color w:val="000000"/>
        </w:rPr>
        <w:t xml:space="preserve"> в жилых зонах</w:t>
      </w:r>
      <w:r w:rsidRPr="0095348C">
        <w:rPr>
          <w:b/>
          <w:bCs/>
          <w:i/>
          <w:color w:val="000000"/>
          <w:spacing w:val="-1"/>
        </w:rPr>
        <w:t>:</w:t>
      </w:r>
    </w:p>
    <w:p w14:paraId="32DF4A3F" w14:textId="77777777" w:rsidR="009D3175" w:rsidRPr="0095348C" w:rsidRDefault="009D3175" w:rsidP="009D3175">
      <w:pPr>
        <w:keepNext/>
        <w:keepLines/>
        <w:ind w:firstLine="709"/>
        <w:jc w:val="right"/>
      </w:pPr>
      <w:r w:rsidRPr="0095348C">
        <w:t>Таблица 2</w:t>
      </w:r>
    </w:p>
    <w:p w14:paraId="3B301CFE" w14:textId="77777777" w:rsidR="009D3175" w:rsidRPr="0095348C" w:rsidRDefault="009D3175" w:rsidP="009D3175">
      <w:pPr>
        <w:keepNext/>
        <w:keepLines/>
        <w:shd w:val="clear" w:color="auto" w:fill="FFFFFF"/>
        <w:tabs>
          <w:tab w:val="left" w:pos="9781"/>
        </w:tabs>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2578"/>
        <w:gridCol w:w="2804"/>
        <w:gridCol w:w="2794"/>
      </w:tblGrid>
      <w:tr w:rsidR="009D3175" w:rsidRPr="0054468D" w14:paraId="157AFCFB" w14:textId="77777777" w:rsidTr="00994EE3">
        <w:tc>
          <w:tcPr>
            <w:tcW w:w="2020" w:type="dxa"/>
            <w:vAlign w:val="center"/>
          </w:tcPr>
          <w:p w14:paraId="3FD50867" w14:textId="77777777" w:rsidR="009D3175" w:rsidRPr="0054468D" w:rsidRDefault="009D3175" w:rsidP="00994EE3">
            <w:pPr>
              <w:keepLines/>
              <w:rPr>
                <w:sz w:val="20"/>
                <w:szCs w:val="20"/>
              </w:rPr>
            </w:pPr>
            <w:r w:rsidRPr="0054468D">
              <w:rPr>
                <w:sz w:val="20"/>
                <w:szCs w:val="20"/>
              </w:rPr>
              <w:t>Наименование вида разрешенного использования земельного участка</w:t>
            </w:r>
          </w:p>
        </w:tc>
        <w:tc>
          <w:tcPr>
            <w:tcW w:w="2578" w:type="dxa"/>
          </w:tcPr>
          <w:p w14:paraId="6AB01FDF" w14:textId="77777777" w:rsidR="009D3175" w:rsidRPr="0054468D" w:rsidRDefault="009D3175" w:rsidP="00994EE3">
            <w:pPr>
              <w:keepLines/>
              <w:rPr>
                <w:sz w:val="20"/>
                <w:szCs w:val="20"/>
              </w:rPr>
            </w:pPr>
            <w:r w:rsidRPr="0054468D">
              <w:rPr>
                <w:sz w:val="20"/>
                <w:szCs w:val="20"/>
              </w:rPr>
              <w:t>Описание вида разрешенного использования</w:t>
            </w:r>
          </w:p>
          <w:p w14:paraId="01C3A0A8" w14:textId="77777777" w:rsidR="009D3175" w:rsidRPr="0054468D" w:rsidRDefault="009D3175" w:rsidP="00994EE3">
            <w:pPr>
              <w:keepLines/>
              <w:rPr>
                <w:sz w:val="20"/>
                <w:szCs w:val="20"/>
              </w:rPr>
            </w:pPr>
            <w:r w:rsidRPr="0054468D">
              <w:rPr>
                <w:sz w:val="20"/>
                <w:szCs w:val="20"/>
              </w:rPr>
              <w:t xml:space="preserve">земельного </w:t>
            </w:r>
            <w:proofErr w:type="gramStart"/>
            <w:r w:rsidRPr="0054468D">
              <w:rPr>
                <w:sz w:val="20"/>
                <w:szCs w:val="20"/>
              </w:rPr>
              <w:t>участка(</w:t>
            </w:r>
            <w:proofErr w:type="gramEnd"/>
            <w:r w:rsidRPr="0054468D">
              <w:rPr>
                <w:sz w:val="20"/>
                <w:szCs w:val="20"/>
              </w:rPr>
              <w:t>в соответствии с Приказом Минэкономразвития РФ от 01.09.2014 №540 «Об утверждении классификатора видов разрешенного использования земельных участков»)</w:t>
            </w:r>
          </w:p>
        </w:tc>
        <w:tc>
          <w:tcPr>
            <w:tcW w:w="2804" w:type="dxa"/>
          </w:tcPr>
          <w:p w14:paraId="48F6FD0F" w14:textId="77777777" w:rsidR="009D3175" w:rsidRPr="0054468D" w:rsidRDefault="009D3175" w:rsidP="00994EE3">
            <w:pPr>
              <w:keepLines/>
              <w:rPr>
                <w:sz w:val="20"/>
                <w:szCs w:val="20"/>
              </w:rPr>
            </w:pPr>
            <w:r w:rsidRPr="0054468D">
              <w:rPr>
                <w:sz w:val="20"/>
                <w:szCs w:val="20"/>
              </w:rPr>
              <w:t>Параметры разрешенного использования</w:t>
            </w:r>
          </w:p>
        </w:tc>
        <w:tc>
          <w:tcPr>
            <w:tcW w:w="2794" w:type="dxa"/>
          </w:tcPr>
          <w:p w14:paraId="465712DA" w14:textId="77777777" w:rsidR="009D3175" w:rsidRPr="0054468D" w:rsidRDefault="009D3175" w:rsidP="00994EE3">
            <w:pPr>
              <w:keepLines/>
              <w:rPr>
                <w:sz w:val="20"/>
                <w:szCs w:val="20"/>
              </w:rPr>
            </w:pPr>
            <w:r w:rsidRPr="0054468D">
              <w:rPr>
                <w:sz w:val="20"/>
                <w:szCs w:val="20"/>
              </w:rPr>
              <w:t>Ограничения использования земельных участков и объектов капитального строительства</w:t>
            </w:r>
          </w:p>
        </w:tc>
      </w:tr>
      <w:tr w:rsidR="009D3175" w:rsidRPr="0054468D" w14:paraId="4B3A42AB" w14:textId="77777777" w:rsidTr="00994EE3">
        <w:tc>
          <w:tcPr>
            <w:tcW w:w="2020" w:type="dxa"/>
          </w:tcPr>
          <w:p w14:paraId="2A47DD1C" w14:textId="77777777" w:rsidR="009D3175" w:rsidRPr="0054468D" w:rsidRDefault="009D3175" w:rsidP="00994EE3">
            <w:pPr>
              <w:keepLines/>
              <w:rPr>
                <w:sz w:val="20"/>
                <w:szCs w:val="20"/>
              </w:rPr>
            </w:pPr>
            <w:r w:rsidRPr="0054468D">
              <w:rPr>
                <w:sz w:val="20"/>
                <w:szCs w:val="20"/>
              </w:rPr>
              <w:lastRenderedPageBreak/>
              <w:t>Малоэтажная многоквартирная жилая застройка (код 2.1.1)</w:t>
            </w:r>
          </w:p>
        </w:tc>
        <w:tc>
          <w:tcPr>
            <w:tcW w:w="2578" w:type="dxa"/>
          </w:tcPr>
          <w:p w14:paraId="21FA504B" w14:textId="77777777" w:rsidR="009D3175" w:rsidRPr="0054468D" w:rsidRDefault="009D3175" w:rsidP="00994EE3">
            <w:pPr>
              <w:keepLines/>
              <w:rPr>
                <w:sz w:val="20"/>
                <w:szCs w:val="20"/>
              </w:rPr>
            </w:pPr>
            <w:r w:rsidRPr="0054468D">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04" w:type="dxa"/>
          </w:tcPr>
          <w:p w14:paraId="1AE70DE9" w14:textId="77777777" w:rsidR="009D3175" w:rsidRPr="0054468D" w:rsidRDefault="009D3175" w:rsidP="00994EE3">
            <w:pPr>
              <w:keepLines/>
              <w:rPr>
                <w:sz w:val="20"/>
                <w:szCs w:val="20"/>
              </w:rPr>
            </w:pPr>
            <w:r w:rsidRPr="0054468D">
              <w:rPr>
                <w:sz w:val="20"/>
                <w:szCs w:val="20"/>
              </w:rPr>
              <w:t>Максимальный процент застройки – 40%</w:t>
            </w:r>
          </w:p>
          <w:p w14:paraId="2D0D741E" w14:textId="77777777" w:rsidR="009D3175" w:rsidRPr="0054468D" w:rsidRDefault="009D3175" w:rsidP="00994EE3">
            <w:pPr>
              <w:keepLines/>
              <w:rPr>
                <w:sz w:val="20"/>
                <w:szCs w:val="20"/>
              </w:rPr>
            </w:pPr>
            <w:r w:rsidRPr="0054468D">
              <w:rPr>
                <w:sz w:val="20"/>
                <w:szCs w:val="20"/>
              </w:rPr>
              <w:t xml:space="preserve">- Этажность – до 4 </w:t>
            </w:r>
            <w:proofErr w:type="spellStart"/>
            <w:r w:rsidRPr="0054468D">
              <w:rPr>
                <w:sz w:val="20"/>
                <w:szCs w:val="20"/>
              </w:rPr>
              <w:t>эт</w:t>
            </w:r>
            <w:proofErr w:type="spellEnd"/>
            <w:r w:rsidRPr="0054468D">
              <w:rPr>
                <w:sz w:val="20"/>
                <w:szCs w:val="20"/>
              </w:rPr>
              <w:t>.</w:t>
            </w:r>
          </w:p>
          <w:p w14:paraId="782C7FE2"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2  га</w:t>
            </w:r>
            <w:proofErr w:type="gramEnd"/>
            <w:r w:rsidRPr="0054468D">
              <w:rPr>
                <w:sz w:val="20"/>
                <w:szCs w:val="20"/>
              </w:rPr>
              <w:t xml:space="preserve">; </w:t>
            </w:r>
          </w:p>
          <w:p w14:paraId="5E32EAE6"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p w14:paraId="626A65AD" w14:textId="77777777" w:rsidR="009D3175" w:rsidRPr="0054468D" w:rsidRDefault="009D3175" w:rsidP="00994EE3">
            <w:pPr>
              <w:keepLines/>
              <w:rPr>
                <w:sz w:val="20"/>
                <w:szCs w:val="20"/>
              </w:rPr>
            </w:pPr>
          </w:p>
        </w:tc>
        <w:tc>
          <w:tcPr>
            <w:tcW w:w="2794" w:type="dxa"/>
            <w:vMerge w:val="restart"/>
          </w:tcPr>
          <w:p w14:paraId="26CB7BCF" w14:textId="77777777" w:rsidR="009D3175" w:rsidRPr="0054468D" w:rsidRDefault="009D3175" w:rsidP="00994EE3">
            <w:pPr>
              <w:keepLines/>
              <w:rPr>
                <w:sz w:val="20"/>
                <w:szCs w:val="20"/>
              </w:rPr>
            </w:pPr>
            <w:r w:rsidRPr="0054468D">
              <w:rPr>
                <w:sz w:val="20"/>
                <w:szCs w:val="20"/>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14:paraId="6759857F" w14:textId="77777777" w:rsidR="009D3175" w:rsidRPr="0054468D" w:rsidRDefault="009D3175" w:rsidP="00994EE3">
            <w:pPr>
              <w:keepLines/>
              <w:rPr>
                <w:sz w:val="20"/>
                <w:szCs w:val="20"/>
              </w:rPr>
            </w:pPr>
            <w:r w:rsidRPr="0054468D">
              <w:rPr>
                <w:sz w:val="20"/>
                <w:szCs w:val="20"/>
              </w:rPr>
              <w:t>Не допускается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7063360C" w14:textId="77777777" w:rsidR="009D3175" w:rsidRPr="0054468D" w:rsidRDefault="009D3175" w:rsidP="00994EE3">
            <w:pPr>
              <w:keepLines/>
              <w:rPr>
                <w:sz w:val="20"/>
                <w:szCs w:val="20"/>
              </w:rPr>
            </w:pPr>
            <w:r w:rsidRPr="0054468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291D4D31" w14:textId="77777777" w:rsidR="009D3175" w:rsidRPr="0054468D" w:rsidRDefault="009D3175" w:rsidP="00994EE3">
            <w:pPr>
              <w:keepLines/>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p w14:paraId="64271AC1" w14:textId="77777777" w:rsidR="009D3175" w:rsidRPr="0054468D" w:rsidRDefault="009D3175" w:rsidP="00994EE3">
            <w:pPr>
              <w:keepLines/>
              <w:rPr>
                <w:sz w:val="20"/>
                <w:szCs w:val="20"/>
              </w:rPr>
            </w:pPr>
            <w:r w:rsidRPr="0054468D">
              <w:rPr>
                <w:sz w:val="20"/>
                <w:szCs w:val="20"/>
              </w:rPr>
              <w:t xml:space="preserve">- Требуется соблюдение правил благоустройства </w:t>
            </w:r>
            <w:proofErr w:type="spellStart"/>
            <w:r w:rsidRPr="0054468D">
              <w:rPr>
                <w:sz w:val="20"/>
                <w:szCs w:val="20"/>
              </w:rPr>
              <w:t>Катандинского</w:t>
            </w:r>
            <w:proofErr w:type="spellEnd"/>
            <w:r w:rsidRPr="0054468D">
              <w:rPr>
                <w:sz w:val="20"/>
                <w:szCs w:val="20"/>
              </w:rPr>
              <w:t xml:space="preserve"> СП.</w:t>
            </w:r>
          </w:p>
        </w:tc>
      </w:tr>
      <w:tr w:rsidR="009D3175" w:rsidRPr="0054468D" w14:paraId="03B6CA53" w14:textId="77777777" w:rsidTr="00994EE3">
        <w:tc>
          <w:tcPr>
            <w:tcW w:w="2020" w:type="dxa"/>
            <w:vAlign w:val="center"/>
          </w:tcPr>
          <w:p w14:paraId="151C6AD2" w14:textId="77777777" w:rsidR="009D3175" w:rsidRPr="0054468D" w:rsidRDefault="009D3175" w:rsidP="00994EE3">
            <w:pPr>
              <w:keepLines/>
              <w:rPr>
                <w:sz w:val="20"/>
                <w:szCs w:val="20"/>
              </w:rPr>
            </w:pPr>
            <w:r w:rsidRPr="0054468D">
              <w:rPr>
                <w:sz w:val="20"/>
                <w:szCs w:val="20"/>
              </w:rPr>
              <w:t>Дошкольное, начальное и среднее общее образование (код 3.5.1)</w:t>
            </w:r>
          </w:p>
        </w:tc>
        <w:tc>
          <w:tcPr>
            <w:tcW w:w="2578" w:type="dxa"/>
          </w:tcPr>
          <w:p w14:paraId="7E3AC5D0" w14:textId="77777777" w:rsidR="009D3175" w:rsidRPr="0054468D" w:rsidRDefault="009D3175" w:rsidP="00994EE3">
            <w:pPr>
              <w:keepLines/>
              <w:rPr>
                <w:sz w:val="20"/>
                <w:szCs w:val="20"/>
              </w:rPr>
            </w:pPr>
            <w:r w:rsidRPr="0054468D">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804" w:type="dxa"/>
          </w:tcPr>
          <w:p w14:paraId="2FC3C05D" w14:textId="77777777" w:rsidR="009D3175" w:rsidRPr="0054468D" w:rsidRDefault="009D3175" w:rsidP="00994EE3">
            <w:pPr>
              <w:keepLines/>
              <w:rPr>
                <w:sz w:val="20"/>
                <w:szCs w:val="20"/>
              </w:rPr>
            </w:pPr>
            <w:r w:rsidRPr="0054468D">
              <w:rPr>
                <w:sz w:val="20"/>
                <w:szCs w:val="20"/>
              </w:rPr>
              <w:t>- Максимальный процент застройки – 30%</w:t>
            </w:r>
          </w:p>
          <w:p w14:paraId="03B776BF" w14:textId="77777777" w:rsidR="009D3175" w:rsidRPr="0054468D" w:rsidRDefault="009D3175" w:rsidP="00994EE3">
            <w:pPr>
              <w:keepLines/>
              <w:rPr>
                <w:sz w:val="20"/>
                <w:szCs w:val="20"/>
              </w:rPr>
            </w:pPr>
            <w:r w:rsidRPr="0054468D">
              <w:rPr>
                <w:sz w:val="20"/>
                <w:szCs w:val="20"/>
              </w:rPr>
              <w:t>Минимальные размеры земельного участка согласно табл. 21 Региональных нормативов градостроительного проектирования РА.</w:t>
            </w:r>
          </w:p>
          <w:p w14:paraId="30533163" w14:textId="77777777" w:rsidR="009D3175" w:rsidRPr="0054468D" w:rsidRDefault="009D3175" w:rsidP="00994EE3">
            <w:pPr>
              <w:keepLines/>
              <w:rPr>
                <w:sz w:val="20"/>
                <w:szCs w:val="20"/>
              </w:rPr>
            </w:pPr>
            <w:r w:rsidRPr="0054468D">
              <w:rPr>
                <w:sz w:val="20"/>
                <w:szCs w:val="20"/>
              </w:rPr>
              <w:t>Минимальные отступы от границ земельного участка в целях определения места допустимого размещения объекта – от основного строения до красной линии – 10 м;</w:t>
            </w:r>
          </w:p>
          <w:p w14:paraId="029A7F0E" w14:textId="77777777" w:rsidR="009D3175" w:rsidRPr="0054468D" w:rsidRDefault="009D3175" w:rsidP="00994EE3">
            <w:pPr>
              <w:keepLines/>
              <w:rPr>
                <w:sz w:val="20"/>
                <w:szCs w:val="20"/>
              </w:rPr>
            </w:pPr>
            <w:r w:rsidRPr="0054468D">
              <w:rPr>
                <w:sz w:val="20"/>
                <w:szCs w:val="20"/>
              </w:rPr>
              <w:t xml:space="preserve">от основного строения до границ соседнего земельного участка – 10м </w:t>
            </w:r>
          </w:p>
          <w:p w14:paraId="7C08F8A0" w14:textId="77777777" w:rsidR="009D3175" w:rsidRPr="0054468D" w:rsidRDefault="009D3175" w:rsidP="00994EE3">
            <w:pPr>
              <w:keepLines/>
              <w:rPr>
                <w:sz w:val="20"/>
                <w:szCs w:val="20"/>
              </w:rPr>
            </w:pPr>
            <w:r w:rsidRPr="0054468D">
              <w:rPr>
                <w:sz w:val="20"/>
                <w:szCs w:val="20"/>
              </w:rPr>
              <w:t>Предельное количество этажей – 3.</w:t>
            </w:r>
          </w:p>
          <w:p w14:paraId="7F370956" w14:textId="77777777" w:rsidR="009D3175" w:rsidRPr="0054468D" w:rsidRDefault="009D3175" w:rsidP="00994EE3">
            <w:pPr>
              <w:keepLines/>
              <w:rPr>
                <w:sz w:val="20"/>
                <w:szCs w:val="20"/>
              </w:rPr>
            </w:pPr>
          </w:p>
        </w:tc>
        <w:tc>
          <w:tcPr>
            <w:tcW w:w="2794" w:type="dxa"/>
            <w:vMerge/>
          </w:tcPr>
          <w:p w14:paraId="7D6E18B5" w14:textId="77777777" w:rsidR="009D3175" w:rsidRPr="0054468D" w:rsidRDefault="009D3175" w:rsidP="00994EE3">
            <w:pPr>
              <w:keepLines/>
              <w:rPr>
                <w:sz w:val="20"/>
                <w:szCs w:val="20"/>
              </w:rPr>
            </w:pPr>
          </w:p>
        </w:tc>
      </w:tr>
      <w:tr w:rsidR="009D3175" w:rsidRPr="0054468D" w14:paraId="30B7051E" w14:textId="77777777" w:rsidTr="00994EE3">
        <w:tc>
          <w:tcPr>
            <w:tcW w:w="2020" w:type="dxa"/>
          </w:tcPr>
          <w:p w14:paraId="167C7B4A" w14:textId="77777777" w:rsidR="009D3175" w:rsidRPr="0054468D" w:rsidRDefault="009D3175" w:rsidP="00994EE3">
            <w:pPr>
              <w:keepLines/>
              <w:rPr>
                <w:sz w:val="20"/>
                <w:szCs w:val="20"/>
              </w:rPr>
            </w:pPr>
            <w:r w:rsidRPr="0054468D">
              <w:rPr>
                <w:sz w:val="20"/>
                <w:szCs w:val="20"/>
              </w:rPr>
              <w:t>Объекты культурно-досуговой деятельности (3.6.1)</w:t>
            </w:r>
          </w:p>
        </w:tc>
        <w:tc>
          <w:tcPr>
            <w:tcW w:w="2578" w:type="dxa"/>
          </w:tcPr>
          <w:p w14:paraId="40929502" w14:textId="77777777" w:rsidR="009D3175" w:rsidRPr="0054468D" w:rsidRDefault="009D3175" w:rsidP="00994EE3">
            <w:pPr>
              <w:keepLines/>
              <w:rPr>
                <w:sz w:val="20"/>
                <w:szCs w:val="20"/>
              </w:rPr>
            </w:pPr>
            <w:r w:rsidRPr="0054468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804" w:type="dxa"/>
          </w:tcPr>
          <w:p w14:paraId="526B405F" w14:textId="77777777" w:rsidR="009D3175" w:rsidRPr="0054468D" w:rsidRDefault="009D3175" w:rsidP="00994EE3">
            <w:pPr>
              <w:keepLines/>
              <w:rPr>
                <w:sz w:val="20"/>
                <w:szCs w:val="20"/>
              </w:rPr>
            </w:pPr>
            <w:r w:rsidRPr="0054468D">
              <w:rPr>
                <w:sz w:val="20"/>
                <w:szCs w:val="20"/>
              </w:rPr>
              <w:t>Максимальный процент застройки – 50%</w:t>
            </w:r>
          </w:p>
          <w:p w14:paraId="779163C3" w14:textId="77777777" w:rsidR="009D3175" w:rsidRPr="0054468D" w:rsidRDefault="009D3175" w:rsidP="00994EE3">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1FAD1538"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размер – 0,5 га</w:t>
            </w:r>
          </w:p>
          <w:p w14:paraId="4E13D60A"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6A072F86" w14:textId="77777777" w:rsidR="009D3175" w:rsidRPr="0054468D" w:rsidRDefault="009D3175" w:rsidP="00994EE3">
            <w:pPr>
              <w:keepLines/>
              <w:rPr>
                <w:sz w:val="20"/>
                <w:szCs w:val="20"/>
              </w:rPr>
            </w:pPr>
          </w:p>
        </w:tc>
      </w:tr>
      <w:tr w:rsidR="009D3175" w:rsidRPr="0054468D" w14:paraId="76794A58" w14:textId="77777777" w:rsidTr="00994EE3">
        <w:tc>
          <w:tcPr>
            <w:tcW w:w="2020" w:type="dxa"/>
          </w:tcPr>
          <w:p w14:paraId="784C16C7" w14:textId="77777777" w:rsidR="009D3175" w:rsidRPr="0054468D" w:rsidRDefault="009D3175" w:rsidP="00994EE3">
            <w:pPr>
              <w:keepLines/>
              <w:rPr>
                <w:sz w:val="20"/>
                <w:szCs w:val="20"/>
              </w:rPr>
            </w:pPr>
            <w:r w:rsidRPr="0054468D">
              <w:rPr>
                <w:sz w:val="20"/>
                <w:szCs w:val="20"/>
              </w:rPr>
              <w:t>Амбулаторное ветеринарное обслуживание (код 3.10.1)</w:t>
            </w:r>
          </w:p>
        </w:tc>
        <w:tc>
          <w:tcPr>
            <w:tcW w:w="2578" w:type="dxa"/>
          </w:tcPr>
          <w:p w14:paraId="1A12CA0E" w14:textId="77777777" w:rsidR="009D3175" w:rsidRPr="0054468D" w:rsidRDefault="009D3175" w:rsidP="00994EE3">
            <w:pPr>
              <w:keepLines/>
              <w:rPr>
                <w:sz w:val="20"/>
                <w:szCs w:val="20"/>
              </w:rPr>
            </w:pPr>
            <w:r w:rsidRPr="0054468D">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804" w:type="dxa"/>
          </w:tcPr>
          <w:p w14:paraId="5DDE3501" w14:textId="77777777" w:rsidR="009D3175" w:rsidRPr="0054468D" w:rsidRDefault="009D3175" w:rsidP="00994EE3">
            <w:pPr>
              <w:keepLines/>
              <w:rPr>
                <w:sz w:val="20"/>
                <w:szCs w:val="20"/>
              </w:rPr>
            </w:pPr>
            <w:r w:rsidRPr="0054468D">
              <w:rPr>
                <w:sz w:val="20"/>
                <w:szCs w:val="20"/>
              </w:rPr>
              <w:t>Максимальный процент застройки – 50%</w:t>
            </w:r>
          </w:p>
          <w:p w14:paraId="30A450DD" w14:textId="77777777" w:rsidR="009D3175" w:rsidRPr="0054468D" w:rsidRDefault="009D3175" w:rsidP="00994EE3">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2ABEFE89"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03  га</w:t>
            </w:r>
            <w:proofErr w:type="gramEnd"/>
            <w:r w:rsidRPr="0054468D">
              <w:rPr>
                <w:sz w:val="20"/>
                <w:szCs w:val="20"/>
              </w:rPr>
              <w:t>; максимальный размер – 0,25 га</w:t>
            </w:r>
          </w:p>
          <w:p w14:paraId="7C3795D9"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7B7C9BFE" w14:textId="77777777" w:rsidR="009D3175" w:rsidRPr="0054468D" w:rsidRDefault="009D3175" w:rsidP="00994EE3">
            <w:pPr>
              <w:keepLines/>
              <w:rPr>
                <w:sz w:val="20"/>
                <w:szCs w:val="20"/>
              </w:rPr>
            </w:pPr>
          </w:p>
        </w:tc>
      </w:tr>
      <w:tr w:rsidR="009D3175" w:rsidRPr="0054468D" w14:paraId="1CB4DE06" w14:textId="77777777" w:rsidTr="00994EE3">
        <w:tc>
          <w:tcPr>
            <w:tcW w:w="2020" w:type="dxa"/>
          </w:tcPr>
          <w:p w14:paraId="2626018A" w14:textId="77777777" w:rsidR="009D3175" w:rsidRPr="0054468D" w:rsidRDefault="009D3175" w:rsidP="00994EE3">
            <w:pPr>
              <w:keepLines/>
              <w:rPr>
                <w:sz w:val="20"/>
                <w:szCs w:val="20"/>
              </w:rPr>
            </w:pPr>
            <w:r w:rsidRPr="0054468D">
              <w:rPr>
                <w:sz w:val="20"/>
                <w:szCs w:val="20"/>
              </w:rPr>
              <w:lastRenderedPageBreak/>
              <w:t>Магазины (код 4.4)</w:t>
            </w:r>
          </w:p>
        </w:tc>
        <w:tc>
          <w:tcPr>
            <w:tcW w:w="2578" w:type="dxa"/>
          </w:tcPr>
          <w:p w14:paraId="1B15D072" w14:textId="77777777" w:rsidR="009D3175" w:rsidRPr="0054468D" w:rsidRDefault="009D3175" w:rsidP="00994EE3">
            <w:pPr>
              <w:keepLines/>
              <w:rPr>
                <w:sz w:val="20"/>
                <w:szCs w:val="20"/>
              </w:rPr>
            </w:pPr>
            <w:r w:rsidRPr="0054468D">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804" w:type="dxa"/>
          </w:tcPr>
          <w:p w14:paraId="2EEA5991" w14:textId="77777777" w:rsidR="009D3175" w:rsidRPr="0054468D" w:rsidRDefault="009D3175" w:rsidP="00994EE3">
            <w:pPr>
              <w:keepLines/>
              <w:rPr>
                <w:sz w:val="20"/>
                <w:szCs w:val="20"/>
              </w:rPr>
            </w:pPr>
            <w:r w:rsidRPr="0054468D">
              <w:rPr>
                <w:sz w:val="20"/>
                <w:szCs w:val="20"/>
              </w:rPr>
              <w:t>Максимальный процент застройки – 50%</w:t>
            </w:r>
          </w:p>
          <w:p w14:paraId="6F7AD355" w14:textId="77777777" w:rsidR="009D3175" w:rsidRPr="0054468D" w:rsidRDefault="009D3175" w:rsidP="00994EE3">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560A64E8"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01  га</w:t>
            </w:r>
            <w:proofErr w:type="gramEnd"/>
            <w:r w:rsidRPr="0054468D">
              <w:rPr>
                <w:sz w:val="20"/>
                <w:szCs w:val="20"/>
              </w:rPr>
              <w:t>; максимальный размер – 0,04 га</w:t>
            </w:r>
          </w:p>
          <w:p w14:paraId="67CDEA07"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6197EEE6" w14:textId="77777777" w:rsidR="009D3175" w:rsidRPr="0054468D" w:rsidRDefault="009D3175" w:rsidP="00994EE3">
            <w:pPr>
              <w:keepLines/>
              <w:rPr>
                <w:sz w:val="20"/>
                <w:szCs w:val="20"/>
              </w:rPr>
            </w:pPr>
          </w:p>
        </w:tc>
      </w:tr>
      <w:tr w:rsidR="009D3175" w:rsidRPr="0054468D" w14:paraId="4EAD79E3" w14:textId="77777777" w:rsidTr="00994EE3">
        <w:tc>
          <w:tcPr>
            <w:tcW w:w="2020" w:type="dxa"/>
          </w:tcPr>
          <w:p w14:paraId="61B6584E" w14:textId="77777777" w:rsidR="009D3175" w:rsidRPr="0054468D" w:rsidRDefault="009D3175" w:rsidP="00994EE3">
            <w:pPr>
              <w:keepLines/>
              <w:rPr>
                <w:sz w:val="20"/>
                <w:szCs w:val="20"/>
              </w:rPr>
            </w:pPr>
            <w:r w:rsidRPr="0054468D">
              <w:rPr>
                <w:sz w:val="20"/>
                <w:szCs w:val="20"/>
              </w:rPr>
              <w:t>Банковская и страховая деятельность (код 4.5)</w:t>
            </w:r>
          </w:p>
        </w:tc>
        <w:tc>
          <w:tcPr>
            <w:tcW w:w="2578" w:type="dxa"/>
            <w:vAlign w:val="center"/>
          </w:tcPr>
          <w:p w14:paraId="2B669728" w14:textId="77777777" w:rsidR="009D3175" w:rsidRPr="0054468D" w:rsidRDefault="009D3175" w:rsidP="00994EE3">
            <w:pPr>
              <w:keepLines/>
              <w:rPr>
                <w:sz w:val="20"/>
                <w:szCs w:val="20"/>
              </w:rPr>
            </w:pPr>
            <w:r w:rsidRPr="0054468D">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804" w:type="dxa"/>
          </w:tcPr>
          <w:p w14:paraId="19C1A5D0" w14:textId="77777777" w:rsidR="009D3175" w:rsidRPr="0054468D" w:rsidRDefault="009D3175" w:rsidP="00994EE3">
            <w:pPr>
              <w:keepLines/>
              <w:rPr>
                <w:sz w:val="20"/>
                <w:szCs w:val="20"/>
              </w:rPr>
            </w:pPr>
            <w:r w:rsidRPr="0054468D">
              <w:rPr>
                <w:sz w:val="20"/>
                <w:szCs w:val="20"/>
              </w:rPr>
              <w:t>Максимальный процент застройки – 50%</w:t>
            </w:r>
          </w:p>
          <w:p w14:paraId="3502CC98" w14:textId="77777777" w:rsidR="009D3175" w:rsidRPr="0054468D" w:rsidRDefault="009D3175" w:rsidP="00994EE3">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476FA741"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размер – 0,15 га</w:t>
            </w:r>
          </w:p>
          <w:p w14:paraId="21703FC2"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6A4AB277" w14:textId="77777777" w:rsidR="009D3175" w:rsidRPr="0054468D" w:rsidRDefault="009D3175" w:rsidP="00994EE3">
            <w:pPr>
              <w:keepLines/>
              <w:rPr>
                <w:sz w:val="20"/>
                <w:szCs w:val="20"/>
              </w:rPr>
            </w:pPr>
          </w:p>
        </w:tc>
      </w:tr>
      <w:tr w:rsidR="009D3175" w:rsidRPr="0054468D" w14:paraId="48D0671A" w14:textId="77777777" w:rsidTr="00994EE3">
        <w:tc>
          <w:tcPr>
            <w:tcW w:w="2020" w:type="dxa"/>
          </w:tcPr>
          <w:p w14:paraId="7029E090" w14:textId="77777777" w:rsidR="009D3175" w:rsidRPr="0054468D" w:rsidRDefault="009D3175" w:rsidP="00994EE3">
            <w:pPr>
              <w:keepLines/>
              <w:rPr>
                <w:sz w:val="20"/>
                <w:szCs w:val="20"/>
              </w:rPr>
            </w:pPr>
            <w:r w:rsidRPr="0054468D">
              <w:rPr>
                <w:sz w:val="20"/>
                <w:szCs w:val="20"/>
              </w:rPr>
              <w:t>Общественное питание (код 4.6)</w:t>
            </w:r>
          </w:p>
        </w:tc>
        <w:tc>
          <w:tcPr>
            <w:tcW w:w="2578" w:type="dxa"/>
            <w:vAlign w:val="center"/>
          </w:tcPr>
          <w:p w14:paraId="1198F21F" w14:textId="77777777" w:rsidR="009D3175" w:rsidRPr="0054468D" w:rsidRDefault="009D3175" w:rsidP="00994EE3">
            <w:pPr>
              <w:keepLines/>
              <w:rPr>
                <w:sz w:val="20"/>
                <w:szCs w:val="20"/>
              </w:rPr>
            </w:pPr>
            <w:r w:rsidRPr="0054468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04" w:type="dxa"/>
          </w:tcPr>
          <w:p w14:paraId="338D41D7" w14:textId="77777777" w:rsidR="009D3175" w:rsidRPr="0054468D" w:rsidRDefault="009D3175" w:rsidP="00994EE3">
            <w:pPr>
              <w:keepLines/>
              <w:rPr>
                <w:sz w:val="20"/>
                <w:szCs w:val="20"/>
              </w:rPr>
            </w:pPr>
            <w:r w:rsidRPr="0054468D">
              <w:rPr>
                <w:sz w:val="20"/>
                <w:szCs w:val="20"/>
              </w:rPr>
              <w:t>Максимальный процент застройки – 50%</w:t>
            </w:r>
          </w:p>
          <w:p w14:paraId="4D239FE2" w14:textId="77777777" w:rsidR="009D3175" w:rsidRPr="0054468D" w:rsidRDefault="009D3175" w:rsidP="00994EE3">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AB98594"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02  га</w:t>
            </w:r>
            <w:proofErr w:type="gramEnd"/>
            <w:r w:rsidRPr="0054468D">
              <w:rPr>
                <w:sz w:val="20"/>
                <w:szCs w:val="20"/>
              </w:rPr>
              <w:t>; максимальный размер – 0,15 га</w:t>
            </w:r>
          </w:p>
          <w:p w14:paraId="6A466EDB"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2B17BD92" w14:textId="77777777" w:rsidR="009D3175" w:rsidRPr="0054468D" w:rsidRDefault="009D3175" w:rsidP="00994EE3">
            <w:pPr>
              <w:keepLines/>
              <w:rPr>
                <w:sz w:val="20"/>
                <w:szCs w:val="20"/>
              </w:rPr>
            </w:pPr>
          </w:p>
        </w:tc>
      </w:tr>
      <w:tr w:rsidR="009D3175" w:rsidRPr="0054468D" w14:paraId="23D16675" w14:textId="77777777" w:rsidTr="00994EE3">
        <w:tc>
          <w:tcPr>
            <w:tcW w:w="2020" w:type="dxa"/>
          </w:tcPr>
          <w:p w14:paraId="7E101AD8" w14:textId="77777777" w:rsidR="009D3175" w:rsidRPr="0054468D" w:rsidRDefault="009D3175" w:rsidP="00994EE3">
            <w:pPr>
              <w:keepLines/>
              <w:rPr>
                <w:sz w:val="20"/>
                <w:szCs w:val="20"/>
              </w:rPr>
            </w:pPr>
            <w:r w:rsidRPr="0054468D">
              <w:rPr>
                <w:sz w:val="20"/>
                <w:szCs w:val="20"/>
              </w:rPr>
              <w:t>Гостиничное обслуживание (код 4.7)</w:t>
            </w:r>
          </w:p>
        </w:tc>
        <w:tc>
          <w:tcPr>
            <w:tcW w:w="2578" w:type="dxa"/>
            <w:vAlign w:val="center"/>
          </w:tcPr>
          <w:p w14:paraId="4AE2DED5" w14:textId="77777777" w:rsidR="009D3175" w:rsidRPr="0054468D" w:rsidRDefault="009D3175" w:rsidP="00994EE3">
            <w:pPr>
              <w:keepLines/>
              <w:rPr>
                <w:sz w:val="20"/>
                <w:szCs w:val="20"/>
              </w:rPr>
            </w:pPr>
            <w:r w:rsidRPr="0054468D">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04" w:type="dxa"/>
          </w:tcPr>
          <w:p w14:paraId="7C8B6FB6" w14:textId="77777777" w:rsidR="009D3175" w:rsidRPr="0054468D" w:rsidRDefault="009D3175" w:rsidP="00994EE3">
            <w:pPr>
              <w:keepLines/>
              <w:rPr>
                <w:sz w:val="20"/>
                <w:szCs w:val="20"/>
              </w:rPr>
            </w:pPr>
            <w:r w:rsidRPr="0054468D">
              <w:rPr>
                <w:sz w:val="20"/>
                <w:szCs w:val="20"/>
              </w:rPr>
              <w:t>Максимальный процент застройки – 50%</w:t>
            </w:r>
          </w:p>
          <w:p w14:paraId="0C498D42" w14:textId="77777777" w:rsidR="009D3175" w:rsidRPr="0054468D" w:rsidRDefault="009D3175" w:rsidP="00994EE3">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7CBCE56E"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размер – 0,15 га</w:t>
            </w:r>
          </w:p>
          <w:p w14:paraId="75BA9F99"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1389AD7E" w14:textId="77777777" w:rsidR="009D3175" w:rsidRPr="0054468D" w:rsidRDefault="009D3175" w:rsidP="00994EE3">
            <w:pPr>
              <w:keepLines/>
              <w:rPr>
                <w:sz w:val="20"/>
                <w:szCs w:val="20"/>
              </w:rPr>
            </w:pPr>
          </w:p>
        </w:tc>
      </w:tr>
      <w:tr w:rsidR="009D3175" w:rsidRPr="0054468D" w14:paraId="5849BFB3" w14:textId="77777777" w:rsidTr="00994EE3">
        <w:tc>
          <w:tcPr>
            <w:tcW w:w="2020" w:type="dxa"/>
          </w:tcPr>
          <w:p w14:paraId="33546C5F" w14:textId="77777777" w:rsidR="009D3175" w:rsidRPr="0054468D" w:rsidRDefault="009D3175" w:rsidP="00994EE3">
            <w:pPr>
              <w:keepLines/>
              <w:rPr>
                <w:sz w:val="20"/>
                <w:szCs w:val="20"/>
              </w:rPr>
            </w:pPr>
            <w:r w:rsidRPr="0054468D">
              <w:rPr>
                <w:sz w:val="20"/>
                <w:szCs w:val="20"/>
              </w:rPr>
              <w:t>Обеспечение внутреннего правопорядка (код 8.3)</w:t>
            </w:r>
          </w:p>
        </w:tc>
        <w:tc>
          <w:tcPr>
            <w:tcW w:w="2578" w:type="dxa"/>
          </w:tcPr>
          <w:p w14:paraId="48CE587F" w14:textId="77777777" w:rsidR="009D3175" w:rsidRPr="0054468D" w:rsidRDefault="009D3175" w:rsidP="00994EE3">
            <w:pPr>
              <w:keepLines/>
              <w:rPr>
                <w:sz w:val="20"/>
                <w:szCs w:val="20"/>
              </w:rPr>
            </w:pPr>
            <w:r w:rsidRPr="0054468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4" w:type="dxa"/>
          </w:tcPr>
          <w:p w14:paraId="2F25CDC4" w14:textId="77777777" w:rsidR="009D3175" w:rsidRPr="0054468D" w:rsidRDefault="009D3175" w:rsidP="00994EE3">
            <w:pPr>
              <w:keepLines/>
              <w:rPr>
                <w:sz w:val="20"/>
                <w:szCs w:val="20"/>
              </w:rPr>
            </w:pPr>
            <w:r w:rsidRPr="0054468D">
              <w:rPr>
                <w:sz w:val="20"/>
                <w:szCs w:val="20"/>
              </w:rPr>
              <w:t>Максимальный процент застройки – 50%</w:t>
            </w:r>
          </w:p>
          <w:p w14:paraId="58539292" w14:textId="77777777" w:rsidR="009D3175" w:rsidRPr="0054468D" w:rsidRDefault="009D3175" w:rsidP="00994EE3">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192AD7FD"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размер – 0,15 га</w:t>
            </w:r>
          </w:p>
          <w:p w14:paraId="1BACBC6F"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vMerge/>
          </w:tcPr>
          <w:p w14:paraId="4CC5B8A7" w14:textId="77777777" w:rsidR="009D3175" w:rsidRPr="0054468D" w:rsidRDefault="009D3175" w:rsidP="00994EE3">
            <w:pPr>
              <w:keepLines/>
              <w:rPr>
                <w:sz w:val="20"/>
                <w:szCs w:val="20"/>
              </w:rPr>
            </w:pPr>
          </w:p>
        </w:tc>
      </w:tr>
      <w:tr w:rsidR="009D3175" w:rsidRPr="0054468D" w14:paraId="2E1DAAC6" w14:textId="77777777" w:rsidTr="00994EE3">
        <w:tc>
          <w:tcPr>
            <w:tcW w:w="2020" w:type="dxa"/>
          </w:tcPr>
          <w:p w14:paraId="204C187C" w14:textId="63F7D700" w:rsidR="009D3175" w:rsidRPr="0054468D" w:rsidRDefault="009D3175" w:rsidP="00994EE3">
            <w:pPr>
              <w:keepLines/>
              <w:rPr>
                <w:sz w:val="20"/>
                <w:szCs w:val="20"/>
              </w:rPr>
            </w:pPr>
            <w:r w:rsidRPr="0054468D">
              <w:rPr>
                <w:sz w:val="20"/>
                <w:szCs w:val="20"/>
              </w:rPr>
              <w:lastRenderedPageBreak/>
              <w:t xml:space="preserve">Обеспечение спортивно-зрелищных </w:t>
            </w:r>
            <w:proofErr w:type="gramStart"/>
            <w:r w:rsidRPr="0054468D">
              <w:rPr>
                <w:sz w:val="20"/>
                <w:szCs w:val="20"/>
              </w:rPr>
              <w:t>мероприятий</w:t>
            </w:r>
            <w:r>
              <w:rPr>
                <w:sz w:val="20"/>
                <w:szCs w:val="20"/>
              </w:rPr>
              <w:br/>
            </w:r>
            <w:r w:rsidRPr="0054468D">
              <w:rPr>
                <w:sz w:val="20"/>
                <w:szCs w:val="20"/>
              </w:rPr>
              <w:t>(</w:t>
            </w:r>
            <w:proofErr w:type="gramEnd"/>
            <w:r w:rsidRPr="0054468D">
              <w:rPr>
                <w:sz w:val="20"/>
                <w:szCs w:val="20"/>
              </w:rPr>
              <w:t>код 5.1.1)</w:t>
            </w:r>
          </w:p>
        </w:tc>
        <w:tc>
          <w:tcPr>
            <w:tcW w:w="2578" w:type="dxa"/>
          </w:tcPr>
          <w:p w14:paraId="22541A73" w14:textId="77777777" w:rsidR="009D3175" w:rsidRPr="0054468D" w:rsidRDefault="009D3175" w:rsidP="00994EE3">
            <w:pPr>
              <w:keepLines/>
              <w:rPr>
                <w:sz w:val="20"/>
                <w:szCs w:val="20"/>
              </w:rPr>
            </w:pPr>
            <w:r w:rsidRPr="0054468D">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804" w:type="dxa"/>
          </w:tcPr>
          <w:p w14:paraId="0F87799C" w14:textId="77777777" w:rsidR="009D3175" w:rsidRPr="0054468D" w:rsidRDefault="009D3175" w:rsidP="00994EE3">
            <w:pPr>
              <w:keepLines/>
              <w:rPr>
                <w:sz w:val="20"/>
                <w:szCs w:val="20"/>
              </w:rPr>
            </w:pPr>
            <w:r w:rsidRPr="0054468D">
              <w:rPr>
                <w:sz w:val="20"/>
                <w:szCs w:val="20"/>
              </w:rPr>
              <w:t>Максимальный процент застройки – не подлежит установлению</w:t>
            </w:r>
          </w:p>
          <w:p w14:paraId="5B510241" w14:textId="77777777" w:rsidR="009D3175" w:rsidRPr="0054468D" w:rsidRDefault="009D3175" w:rsidP="00994EE3">
            <w:pPr>
              <w:keepLines/>
              <w:rPr>
                <w:sz w:val="20"/>
                <w:szCs w:val="20"/>
              </w:rPr>
            </w:pPr>
            <w:r w:rsidRPr="0054468D">
              <w:rPr>
                <w:sz w:val="20"/>
                <w:szCs w:val="20"/>
              </w:rPr>
              <w:t>- Этажность – не подлежит установлению</w:t>
            </w:r>
          </w:p>
          <w:p w14:paraId="4DD05460"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02  га</w:t>
            </w:r>
            <w:proofErr w:type="gramEnd"/>
            <w:r w:rsidRPr="0054468D">
              <w:rPr>
                <w:sz w:val="20"/>
                <w:szCs w:val="20"/>
              </w:rPr>
              <w:t>; максимальный размер – 5,0 га</w:t>
            </w:r>
          </w:p>
          <w:p w14:paraId="4C41BBC5"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tcPr>
          <w:p w14:paraId="10CD46B1" w14:textId="77777777" w:rsidR="009D3175" w:rsidRPr="0054468D" w:rsidRDefault="009D3175" w:rsidP="00994EE3">
            <w:pPr>
              <w:keepLines/>
              <w:rPr>
                <w:sz w:val="20"/>
                <w:szCs w:val="20"/>
              </w:rPr>
            </w:pPr>
          </w:p>
        </w:tc>
      </w:tr>
      <w:tr w:rsidR="009D3175" w:rsidRPr="0054468D" w14:paraId="2FF4187E" w14:textId="77777777" w:rsidTr="00994EE3">
        <w:tc>
          <w:tcPr>
            <w:tcW w:w="2020" w:type="dxa"/>
          </w:tcPr>
          <w:p w14:paraId="432D49CB" w14:textId="77777777" w:rsidR="009D3175" w:rsidRPr="0054468D" w:rsidRDefault="009D3175" w:rsidP="00994EE3">
            <w:pPr>
              <w:keepLines/>
              <w:rPr>
                <w:sz w:val="20"/>
                <w:szCs w:val="20"/>
              </w:rPr>
            </w:pPr>
            <w:r w:rsidRPr="0054468D">
              <w:rPr>
                <w:sz w:val="20"/>
                <w:szCs w:val="20"/>
              </w:rPr>
              <w:t>Обеспечение для занятий спортом в помещениях (код 5.1.2)</w:t>
            </w:r>
          </w:p>
        </w:tc>
        <w:tc>
          <w:tcPr>
            <w:tcW w:w="2578" w:type="dxa"/>
          </w:tcPr>
          <w:p w14:paraId="3B74BEBF" w14:textId="77777777" w:rsidR="009D3175" w:rsidRPr="0054468D" w:rsidRDefault="009D3175" w:rsidP="00994EE3">
            <w:pPr>
              <w:keepLines/>
              <w:rPr>
                <w:sz w:val="20"/>
                <w:szCs w:val="20"/>
              </w:rPr>
            </w:pPr>
            <w:r w:rsidRPr="0054468D">
              <w:rPr>
                <w:sz w:val="20"/>
                <w:szCs w:val="20"/>
              </w:rPr>
              <w:t>Допускаются строительство и эксплуатация бассейнов, спортивных клубов, а также залов. Эксплуатация здания и сооружения</w:t>
            </w:r>
          </w:p>
        </w:tc>
        <w:tc>
          <w:tcPr>
            <w:tcW w:w="2804" w:type="dxa"/>
          </w:tcPr>
          <w:p w14:paraId="08C6829A" w14:textId="77777777" w:rsidR="009D3175" w:rsidRPr="0054468D" w:rsidRDefault="009D3175" w:rsidP="00994EE3">
            <w:pPr>
              <w:keepLines/>
              <w:rPr>
                <w:sz w:val="20"/>
                <w:szCs w:val="20"/>
              </w:rPr>
            </w:pPr>
            <w:r w:rsidRPr="0054468D">
              <w:rPr>
                <w:sz w:val="20"/>
                <w:szCs w:val="20"/>
              </w:rPr>
              <w:t>Максимальный процент застройки – 50%</w:t>
            </w:r>
          </w:p>
          <w:p w14:paraId="428CFFEC" w14:textId="77777777" w:rsidR="009D3175" w:rsidRPr="0054468D" w:rsidRDefault="009D3175" w:rsidP="00994EE3">
            <w:pPr>
              <w:keepLines/>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3642E07E"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002  га</w:t>
            </w:r>
            <w:proofErr w:type="gramEnd"/>
            <w:r w:rsidRPr="0054468D">
              <w:rPr>
                <w:sz w:val="20"/>
                <w:szCs w:val="20"/>
              </w:rPr>
              <w:t>; максимальный размер – 0,02 га</w:t>
            </w:r>
          </w:p>
          <w:p w14:paraId="3EAB20DC"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tcPr>
          <w:p w14:paraId="46185EA7" w14:textId="77777777" w:rsidR="009D3175" w:rsidRPr="0054468D" w:rsidRDefault="009D3175" w:rsidP="00994EE3">
            <w:pPr>
              <w:keepLines/>
              <w:rPr>
                <w:sz w:val="20"/>
                <w:szCs w:val="20"/>
              </w:rPr>
            </w:pPr>
          </w:p>
        </w:tc>
      </w:tr>
      <w:tr w:rsidR="009D3175" w:rsidRPr="0054468D" w14:paraId="3F3B4BA4" w14:textId="77777777" w:rsidTr="00994EE3">
        <w:tc>
          <w:tcPr>
            <w:tcW w:w="2020" w:type="dxa"/>
          </w:tcPr>
          <w:p w14:paraId="425C5BDC" w14:textId="77777777" w:rsidR="009D3175" w:rsidRPr="0054468D" w:rsidRDefault="009D3175" w:rsidP="00994EE3">
            <w:pPr>
              <w:keepLines/>
              <w:rPr>
                <w:sz w:val="20"/>
                <w:szCs w:val="20"/>
              </w:rPr>
            </w:pPr>
            <w:bookmarkStart w:id="30" w:name="_Hlk99089680"/>
            <w:r w:rsidRPr="0054468D">
              <w:rPr>
                <w:sz w:val="20"/>
                <w:szCs w:val="20"/>
              </w:rPr>
              <w:t>Площадки для занятий спортом (код 5.1.3)</w:t>
            </w:r>
          </w:p>
        </w:tc>
        <w:tc>
          <w:tcPr>
            <w:tcW w:w="2578" w:type="dxa"/>
          </w:tcPr>
          <w:p w14:paraId="6C3CE8B3" w14:textId="77777777" w:rsidR="009D3175" w:rsidRPr="0054468D" w:rsidRDefault="009D3175" w:rsidP="00994EE3">
            <w:pPr>
              <w:keepLines/>
              <w:rPr>
                <w:sz w:val="20"/>
                <w:szCs w:val="20"/>
              </w:rPr>
            </w:pPr>
            <w:r w:rsidRPr="0054468D">
              <w:rPr>
                <w:sz w:val="20"/>
                <w:szCs w:val="20"/>
              </w:rPr>
              <w:t>Участки и территории для занятий спортом на открытом воздухе – беговые дорожки, велодорожки, поля для ведения спортивных игр</w:t>
            </w:r>
          </w:p>
        </w:tc>
        <w:tc>
          <w:tcPr>
            <w:tcW w:w="2804" w:type="dxa"/>
          </w:tcPr>
          <w:p w14:paraId="77B81CCD" w14:textId="77777777" w:rsidR="009D3175" w:rsidRPr="0054468D" w:rsidRDefault="009D3175" w:rsidP="00994EE3">
            <w:pPr>
              <w:keepLines/>
              <w:rPr>
                <w:sz w:val="20"/>
                <w:szCs w:val="20"/>
              </w:rPr>
            </w:pPr>
            <w:r w:rsidRPr="0054468D">
              <w:rPr>
                <w:sz w:val="20"/>
                <w:szCs w:val="20"/>
              </w:rPr>
              <w:t>Максимальный процент застройки – не подлежит установлению</w:t>
            </w:r>
          </w:p>
          <w:p w14:paraId="6D35D563" w14:textId="77777777" w:rsidR="009D3175" w:rsidRPr="0054468D" w:rsidRDefault="009D3175" w:rsidP="00994EE3">
            <w:pPr>
              <w:keepLines/>
              <w:rPr>
                <w:sz w:val="20"/>
                <w:szCs w:val="20"/>
              </w:rPr>
            </w:pPr>
            <w:r w:rsidRPr="0054468D">
              <w:rPr>
                <w:sz w:val="20"/>
                <w:szCs w:val="20"/>
              </w:rPr>
              <w:t>- Этажность – не подлежит установлению</w:t>
            </w:r>
          </w:p>
          <w:p w14:paraId="45482CFA"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02  га</w:t>
            </w:r>
            <w:proofErr w:type="gramEnd"/>
            <w:r w:rsidRPr="0054468D">
              <w:rPr>
                <w:sz w:val="20"/>
                <w:szCs w:val="20"/>
              </w:rPr>
              <w:t>; максимальный размер – 0,02 га</w:t>
            </w:r>
          </w:p>
          <w:p w14:paraId="7CF24FF4"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tc>
        <w:tc>
          <w:tcPr>
            <w:tcW w:w="2794" w:type="dxa"/>
          </w:tcPr>
          <w:p w14:paraId="76F23B5F" w14:textId="77777777" w:rsidR="009D3175" w:rsidRPr="0054468D" w:rsidRDefault="009D3175" w:rsidP="00994EE3">
            <w:pPr>
              <w:keepLines/>
              <w:rPr>
                <w:sz w:val="20"/>
                <w:szCs w:val="20"/>
              </w:rPr>
            </w:pPr>
            <w:r w:rsidRPr="0054468D">
              <w:rPr>
                <w:sz w:val="20"/>
                <w:szCs w:val="20"/>
              </w:rPr>
              <w:t xml:space="preserve">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w:t>
            </w:r>
            <w:proofErr w:type="gramStart"/>
            <w:r w:rsidRPr="0054468D">
              <w:rPr>
                <w:sz w:val="20"/>
                <w:szCs w:val="20"/>
              </w:rPr>
              <w:t>регламентов .</w:t>
            </w:r>
            <w:proofErr w:type="gramEnd"/>
          </w:p>
          <w:p w14:paraId="45DCB5E7" w14:textId="77777777" w:rsidR="009D3175" w:rsidRPr="0054468D" w:rsidRDefault="009D3175" w:rsidP="00994EE3">
            <w:pPr>
              <w:keepLines/>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tc>
      </w:tr>
      <w:bookmarkEnd w:id="30"/>
      <w:tr w:rsidR="009D3175" w:rsidRPr="0054468D" w14:paraId="33F339FC" w14:textId="77777777" w:rsidTr="00994EE3">
        <w:tc>
          <w:tcPr>
            <w:tcW w:w="2020" w:type="dxa"/>
          </w:tcPr>
          <w:p w14:paraId="60D19B8E" w14:textId="6D229D42" w:rsidR="009D3175" w:rsidRPr="0054468D" w:rsidRDefault="009D3175" w:rsidP="00994EE3">
            <w:pPr>
              <w:keepLines/>
              <w:rPr>
                <w:sz w:val="20"/>
                <w:szCs w:val="20"/>
              </w:rPr>
            </w:pPr>
            <w:r w:rsidRPr="0054468D">
              <w:rPr>
                <w:sz w:val="20"/>
                <w:szCs w:val="20"/>
              </w:rPr>
              <w:t>Спортивные базы (код</w:t>
            </w:r>
            <w:r>
              <w:rPr>
                <w:sz w:val="20"/>
                <w:szCs w:val="20"/>
              </w:rPr>
              <w:t xml:space="preserve"> </w:t>
            </w:r>
            <w:r w:rsidRPr="0054468D">
              <w:rPr>
                <w:sz w:val="20"/>
                <w:szCs w:val="20"/>
              </w:rPr>
              <w:t>5.1.7)</w:t>
            </w:r>
          </w:p>
        </w:tc>
        <w:tc>
          <w:tcPr>
            <w:tcW w:w="2578" w:type="dxa"/>
          </w:tcPr>
          <w:p w14:paraId="644993A4" w14:textId="77777777" w:rsidR="009D3175" w:rsidRPr="0054468D" w:rsidRDefault="009D3175" w:rsidP="00994EE3">
            <w:pPr>
              <w:keepLines/>
              <w:rPr>
                <w:sz w:val="20"/>
                <w:szCs w:val="20"/>
              </w:rPr>
            </w:pPr>
            <w:r w:rsidRPr="0054468D">
              <w:rPr>
                <w:sz w:val="20"/>
                <w:szCs w:val="20"/>
              </w:rPr>
              <w:t>Строительство и эксплуатация спортивных баз и лагерей, в которых осуществляется спортивная подготовка длительно проживающих в них лиц</w:t>
            </w:r>
          </w:p>
        </w:tc>
        <w:tc>
          <w:tcPr>
            <w:tcW w:w="2804" w:type="dxa"/>
          </w:tcPr>
          <w:p w14:paraId="75B1DA7C" w14:textId="77777777" w:rsidR="009D3175" w:rsidRPr="0054468D" w:rsidRDefault="009D3175" w:rsidP="00994EE3">
            <w:pPr>
              <w:keepLines/>
              <w:rPr>
                <w:sz w:val="20"/>
                <w:szCs w:val="20"/>
              </w:rPr>
            </w:pPr>
            <w:r w:rsidRPr="0054468D">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14:paraId="4317B411" w14:textId="77777777" w:rsidR="009D3175" w:rsidRPr="0054468D" w:rsidRDefault="009D3175" w:rsidP="00994EE3">
            <w:pPr>
              <w:keepLines/>
              <w:rPr>
                <w:sz w:val="20"/>
                <w:szCs w:val="20"/>
              </w:rPr>
            </w:pPr>
          </w:p>
        </w:tc>
        <w:tc>
          <w:tcPr>
            <w:tcW w:w="2794" w:type="dxa"/>
          </w:tcPr>
          <w:p w14:paraId="7F63D51A" w14:textId="77777777" w:rsidR="009D3175" w:rsidRPr="0054468D" w:rsidRDefault="009D3175" w:rsidP="00994EE3">
            <w:pPr>
              <w:keepLines/>
              <w:rPr>
                <w:sz w:val="20"/>
                <w:szCs w:val="20"/>
              </w:rPr>
            </w:pPr>
          </w:p>
        </w:tc>
      </w:tr>
      <w:tr w:rsidR="009D3175" w:rsidRPr="0054468D" w14:paraId="1ADCB957" w14:textId="77777777" w:rsidTr="00994EE3">
        <w:tc>
          <w:tcPr>
            <w:tcW w:w="2020" w:type="dxa"/>
          </w:tcPr>
          <w:p w14:paraId="150455FC" w14:textId="77777777" w:rsidR="009D3175" w:rsidRPr="0054468D" w:rsidRDefault="009D3175" w:rsidP="00994EE3">
            <w:pPr>
              <w:keepLines/>
              <w:rPr>
                <w:sz w:val="20"/>
                <w:szCs w:val="20"/>
              </w:rPr>
            </w:pPr>
            <w:r w:rsidRPr="0054468D">
              <w:rPr>
                <w:sz w:val="20"/>
                <w:szCs w:val="20"/>
              </w:rPr>
              <w:t>Туристическое обслуживание (код 5.2.1)</w:t>
            </w:r>
          </w:p>
        </w:tc>
        <w:tc>
          <w:tcPr>
            <w:tcW w:w="2578" w:type="dxa"/>
          </w:tcPr>
          <w:p w14:paraId="62636B6D" w14:textId="77777777" w:rsidR="009D3175" w:rsidRPr="0054468D" w:rsidRDefault="009D3175" w:rsidP="00994EE3">
            <w:pPr>
              <w:keepLines/>
              <w:rPr>
                <w:sz w:val="20"/>
                <w:szCs w:val="20"/>
              </w:rPr>
            </w:pPr>
            <w:r w:rsidRPr="0054468D">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04" w:type="dxa"/>
          </w:tcPr>
          <w:p w14:paraId="1B1D2E5C" w14:textId="77777777" w:rsidR="009D3175" w:rsidRPr="0054468D" w:rsidRDefault="009D3175" w:rsidP="00994EE3">
            <w:pPr>
              <w:keepLines/>
              <w:rPr>
                <w:sz w:val="20"/>
                <w:szCs w:val="20"/>
              </w:rPr>
            </w:pPr>
            <w:r w:rsidRPr="0054468D">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14:paraId="49883944" w14:textId="77777777" w:rsidR="009D3175" w:rsidRPr="0054468D" w:rsidRDefault="009D3175" w:rsidP="00994EE3">
            <w:pPr>
              <w:keepLines/>
              <w:rPr>
                <w:sz w:val="20"/>
                <w:szCs w:val="20"/>
              </w:rPr>
            </w:pPr>
            <w:r w:rsidRPr="0054468D">
              <w:rPr>
                <w:sz w:val="20"/>
                <w:szCs w:val="20"/>
              </w:rPr>
              <w:t>- Место размещения сооружений и строений принимается согласно проекту планировки, исходя из архитектурно-планировочного решения с учетом противопожарных требований.</w:t>
            </w:r>
          </w:p>
          <w:p w14:paraId="0A09C83D" w14:textId="77777777" w:rsidR="009D3175" w:rsidRPr="0054468D" w:rsidRDefault="009D3175" w:rsidP="00994EE3">
            <w:pPr>
              <w:keepLines/>
              <w:rPr>
                <w:sz w:val="20"/>
                <w:szCs w:val="20"/>
              </w:rPr>
            </w:pPr>
            <w:r w:rsidRPr="0054468D">
              <w:rPr>
                <w:sz w:val="20"/>
                <w:szCs w:val="20"/>
              </w:rPr>
              <w:t xml:space="preserve">- Размеры ЗУ </w:t>
            </w:r>
            <w:proofErr w:type="gramStart"/>
            <w:r w:rsidRPr="0054468D">
              <w:rPr>
                <w:sz w:val="20"/>
                <w:szCs w:val="20"/>
              </w:rPr>
              <w:t>устанавливаются  по</w:t>
            </w:r>
            <w:proofErr w:type="gramEnd"/>
            <w:r w:rsidRPr="0054468D">
              <w:rPr>
                <w:sz w:val="20"/>
                <w:szCs w:val="20"/>
              </w:rPr>
              <w:t xml:space="preserve"> заданию на проектирование с учетом специфики использования</w:t>
            </w:r>
          </w:p>
        </w:tc>
        <w:tc>
          <w:tcPr>
            <w:tcW w:w="2794" w:type="dxa"/>
          </w:tcPr>
          <w:p w14:paraId="34537A2B" w14:textId="77777777" w:rsidR="009D3175" w:rsidRPr="0054468D" w:rsidRDefault="009D3175" w:rsidP="00994EE3">
            <w:pPr>
              <w:keepLines/>
              <w:rPr>
                <w:sz w:val="20"/>
                <w:szCs w:val="20"/>
              </w:rPr>
            </w:pPr>
            <w:r w:rsidRPr="0054468D">
              <w:rPr>
                <w:sz w:val="20"/>
                <w:szCs w:val="20"/>
              </w:rPr>
              <w:t xml:space="preserve">-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14:paraId="01828B55" w14:textId="77777777" w:rsidR="009D3175" w:rsidRPr="0054468D" w:rsidRDefault="009D3175" w:rsidP="00994EE3">
            <w:pPr>
              <w:keepLines/>
              <w:rPr>
                <w:sz w:val="20"/>
                <w:szCs w:val="20"/>
              </w:rPr>
            </w:pPr>
            <w:r w:rsidRPr="0054468D">
              <w:rPr>
                <w:sz w:val="20"/>
                <w:szCs w:val="20"/>
              </w:rPr>
              <w:t>- В границах водоохраной зоны, прибрежной защитной полосы водных объектов требуется соблюдение ст.65 Водного кодекса РФ.</w:t>
            </w:r>
          </w:p>
          <w:p w14:paraId="0827E8D7" w14:textId="77777777" w:rsidR="009D3175" w:rsidRPr="0054468D" w:rsidRDefault="009D3175" w:rsidP="00994EE3">
            <w:pPr>
              <w:keepLines/>
              <w:rPr>
                <w:sz w:val="20"/>
                <w:szCs w:val="20"/>
              </w:rPr>
            </w:pPr>
            <w:r w:rsidRPr="0054468D">
              <w:rPr>
                <w:sz w:val="20"/>
                <w:szCs w:val="20"/>
              </w:rPr>
              <w:t>Береговая полоса водных объектов общего пользования, ст.6 Водного кодекса РФ, должна быть доступна для общего пользования.</w:t>
            </w:r>
          </w:p>
          <w:p w14:paraId="7E1C32FB" w14:textId="77777777" w:rsidR="009D3175" w:rsidRPr="0054468D" w:rsidRDefault="009D3175" w:rsidP="00994EE3">
            <w:pPr>
              <w:keepLines/>
              <w:rPr>
                <w:sz w:val="20"/>
                <w:szCs w:val="20"/>
              </w:rPr>
            </w:pPr>
            <w:r w:rsidRPr="0054468D">
              <w:rPr>
                <w:sz w:val="20"/>
                <w:szCs w:val="20"/>
              </w:rPr>
              <w:lastRenderedPageBreak/>
              <w:t xml:space="preserve">- Не допускается размещение объектов, требующих установления </w:t>
            </w:r>
            <w:proofErr w:type="spellStart"/>
            <w:r w:rsidRPr="0054468D">
              <w:rPr>
                <w:sz w:val="20"/>
                <w:szCs w:val="20"/>
              </w:rPr>
              <w:t>санитарно</w:t>
            </w:r>
            <w:proofErr w:type="spellEnd"/>
            <w:r w:rsidRPr="0054468D">
              <w:rPr>
                <w:sz w:val="20"/>
                <w:szCs w:val="20"/>
              </w:rPr>
              <w:t xml:space="preserve"> – защитных зон</w:t>
            </w:r>
          </w:p>
        </w:tc>
      </w:tr>
      <w:tr w:rsidR="009D3175" w:rsidRPr="0054468D" w14:paraId="7F6F34CC" w14:textId="77777777" w:rsidTr="00994EE3">
        <w:tc>
          <w:tcPr>
            <w:tcW w:w="2020" w:type="dxa"/>
          </w:tcPr>
          <w:p w14:paraId="20BEFAED" w14:textId="77777777" w:rsidR="009D3175" w:rsidRPr="0054468D" w:rsidRDefault="009D3175" w:rsidP="00994EE3">
            <w:pPr>
              <w:keepLines/>
              <w:rPr>
                <w:sz w:val="20"/>
                <w:szCs w:val="20"/>
              </w:rPr>
            </w:pPr>
            <w:r w:rsidRPr="0054468D">
              <w:rPr>
                <w:sz w:val="20"/>
                <w:szCs w:val="20"/>
              </w:rPr>
              <w:lastRenderedPageBreak/>
              <w:t>Служебные гаражи (код 4.9)</w:t>
            </w:r>
          </w:p>
        </w:tc>
        <w:tc>
          <w:tcPr>
            <w:tcW w:w="2578" w:type="dxa"/>
          </w:tcPr>
          <w:p w14:paraId="59AD120A" w14:textId="77777777" w:rsidR="009D3175" w:rsidRPr="0054468D" w:rsidRDefault="009D3175" w:rsidP="00994EE3">
            <w:pPr>
              <w:keepLines/>
              <w:rPr>
                <w:sz w:val="20"/>
                <w:szCs w:val="20"/>
              </w:rPr>
            </w:pPr>
            <w:r w:rsidRPr="0054468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804" w:type="dxa"/>
          </w:tcPr>
          <w:p w14:paraId="5F99EF75" w14:textId="77777777" w:rsidR="009D3175" w:rsidRPr="0054468D" w:rsidRDefault="009D3175" w:rsidP="00994EE3">
            <w:pPr>
              <w:keepLines/>
              <w:rPr>
                <w:sz w:val="20"/>
                <w:szCs w:val="20"/>
              </w:rPr>
            </w:pPr>
            <w:r w:rsidRPr="0054468D">
              <w:rPr>
                <w:sz w:val="20"/>
                <w:szCs w:val="20"/>
              </w:rPr>
              <w:t>Максимальный процент застройки – 80%, - Этажность – 1 этаж</w:t>
            </w:r>
          </w:p>
          <w:p w14:paraId="2F8455F0"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003  га</w:t>
            </w:r>
            <w:proofErr w:type="gramEnd"/>
            <w:r w:rsidRPr="0054468D">
              <w:rPr>
                <w:sz w:val="20"/>
                <w:szCs w:val="20"/>
              </w:rPr>
              <w:t>; максимальный - не подлежит установлению</w:t>
            </w:r>
          </w:p>
          <w:p w14:paraId="02E1AA63" w14:textId="77777777" w:rsidR="009D3175" w:rsidRPr="0054468D" w:rsidRDefault="009D3175" w:rsidP="00994EE3">
            <w:pPr>
              <w:keepLines/>
              <w:rPr>
                <w:sz w:val="20"/>
                <w:szCs w:val="20"/>
              </w:rPr>
            </w:pPr>
            <w:r w:rsidRPr="0054468D">
              <w:rPr>
                <w:sz w:val="20"/>
                <w:szCs w:val="20"/>
              </w:rPr>
              <w:t>- Минимальный отступ от красной линии улиц – 1 м, от проездов – 1 м</w:t>
            </w:r>
            <w:proofErr w:type="gramStart"/>
            <w:r w:rsidRPr="0054468D">
              <w:rPr>
                <w:sz w:val="20"/>
                <w:szCs w:val="20"/>
              </w:rPr>
              <w:t>; .</w:t>
            </w:r>
            <w:proofErr w:type="gramEnd"/>
          </w:p>
          <w:p w14:paraId="26525568" w14:textId="77777777" w:rsidR="009D3175" w:rsidRPr="0054468D" w:rsidRDefault="009D3175" w:rsidP="00994EE3">
            <w:pPr>
              <w:keepLines/>
              <w:rPr>
                <w:sz w:val="20"/>
                <w:szCs w:val="20"/>
              </w:rPr>
            </w:pPr>
          </w:p>
        </w:tc>
        <w:tc>
          <w:tcPr>
            <w:tcW w:w="2794" w:type="dxa"/>
          </w:tcPr>
          <w:p w14:paraId="3FA34E86" w14:textId="77777777" w:rsidR="009D3175" w:rsidRPr="0054468D" w:rsidRDefault="009D3175" w:rsidP="00994EE3">
            <w:pPr>
              <w:keepLines/>
              <w:rPr>
                <w:sz w:val="20"/>
                <w:szCs w:val="20"/>
              </w:rPr>
            </w:pPr>
            <w:r w:rsidRPr="0054468D">
              <w:rPr>
                <w:sz w:val="20"/>
                <w:szCs w:val="20"/>
              </w:rPr>
              <w:t xml:space="preserve">- Не допускается размещение объектов, требующих установления </w:t>
            </w:r>
            <w:proofErr w:type="spellStart"/>
            <w:r w:rsidRPr="0054468D">
              <w:rPr>
                <w:sz w:val="20"/>
                <w:szCs w:val="20"/>
              </w:rPr>
              <w:t>санитарно</w:t>
            </w:r>
            <w:proofErr w:type="spellEnd"/>
            <w:r w:rsidRPr="0054468D">
              <w:rPr>
                <w:sz w:val="20"/>
                <w:szCs w:val="20"/>
              </w:rPr>
              <w:t xml:space="preserve">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14:paraId="7708500E" w14:textId="77777777" w:rsidR="009D3175" w:rsidRPr="0054468D" w:rsidRDefault="009D3175" w:rsidP="00994EE3">
            <w:pPr>
              <w:keepLines/>
              <w:rPr>
                <w:sz w:val="20"/>
                <w:szCs w:val="20"/>
              </w:rPr>
            </w:pPr>
            <w:r w:rsidRPr="0054468D">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14:paraId="14F42013" w14:textId="77777777" w:rsidR="009D3175" w:rsidRPr="0054468D" w:rsidRDefault="009D3175" w:rsidP="00994EE3">
            <w:pPr>
              <w:keepLines/>
              <w:rPr>
                <w:sz w:val="20"/>
                <w:szCs w:val="20"/>
              </w:rPr>
            </w:pPr>
            <w:r w:rsidRPr="0054468D">
              <w:rPr>
                <w:sz w:val="20"/>
                <w:szCs w:val="20"/>
              </w:rPr>
              <w:t xml:space="preserve">- Санитарные разрывы от мест хранения и обслуживания легкового автотранспорта до объектов </w:t>
            </w:r>
            <w:proofErr w:type="gramStart"/>
            <w:r w:rsidRPr="0054468D">
              <w:rPr>
                <w:sz w:val="20"/>
                <w:szCs w:val="20"/>
              </w:rPr>
              <w:t>застройки  следует</w:t>
            </w:r>
            <w:proofErr w:type="gramEnd"/>
            <w:r w:rsidRPr="0054468D">
              <w:rPr>
                <w:sz w:val="20"/>
                <w:szCs w:val="20"/>
              </w:rPr>
              <w:t xml:space="preserve"> принимать с учетом требований СанПиН 2.2.1/2.1.1.1200 в соответствии с  т. 17</w:t>
            </w:r>
          </w:p>
          <w:p w14:paraId="747F3D75" w14:textId="77777777" w:rsidR="009D3175" w:rsidRPr="0054468D" w:rsidRDefault="009D3175" w:rsidP="00994EE3">
            <w:pPr>
              <w:keepLines/>
              <w:rPr>
                <w:sz w:val="20"/>
                <w:szCs w:val="20"/>
              </w:rPr>
            </w:pPr>
            <w:r w:rsidRPr="0054468D">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w:t>
            </w:r>
            <w:proofErr w:type="gramStart"/>
            <w:r w:rsidRPr="0054468D">
              <w:rPr>
                <w:sz w:val="20"/>
                <w:szCs w:val="20"/>
              </w:rPr>
              <w:t>регламентов .</w:t>
            </w:r>
            <w:proofErr w:type="gramEnd"/>
            <w:r w:rsidRPr="0054468D">
              <w:rPr>
                <w:sz w:val="20"/>
                <w:szCs w:val="20"/>
              </w:rPr>
              <w:t xml:space="preserve"> </w:t>
            </w:r>
          </w:p>
          <w:p w14:paraId="5065B96C" w14:textId="77777777" w:rsidR="009D3175" w:rsidRPr="0054468D" w:rsidRDefault="009D3175" w:rsidP="00994EE3">
            <w:pPr>
              <w:keepLines/>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p w14:paraId="69875141" w14:textId="77777777" w:rsidR="009D3175" w:rsidRPr="0054468D" w:rsidRDefault="009D3175" w:rsidP="00994EE3">
            <w:pPr>
              <w:keepLines/>
              <w:rPr>
                <w:sz w:val="20"/>
                <w:szCs w:val="20"/>
              </w:rPr>
            </w:pPr>
            <w:r w:rsidRPr="0054468D">
              <w:rPr>
                <w:sz w:val="20"/>
                <w:szCs w:val="20"/>
              </w:rPr>
              <w:t xml:space="preserve">- Требуется соблюдение правил благоустройства </w:t>
            </w:r>
            <w:proofErr w:type="spellStart"/>
            <w:r w:rsidRPr="0054468D">
              <w:rPr>
                <w:sz w:val="20"/>
                <w:szCs w:val="20"/>
              </w:rPr>
              <w:t>Катандинского</w:t>
            </w:r>
            <w:proofErr w:type="spellEnd"/>
            <w:r w:rsidRPr="0054468D">
              <w:rPr>
                <w:sz w:val="20"/>
                <w:szCs w:val="20"/>
              </w:rPr>
              <w:t xml:space="preserve"> СП </w:t>
            </w:r>
          </w:p>
          <w:p w14:paraId="07450F78" w14:textId="77777777" w:rsidR="009D3175" w:rsidRPr="0054468D" w:rsidRDefault="009D3175" w:rsidP="00994EE3">
            <w:pPr>
              <w:keepLines/>
              <w:rPr>
                <w:sz w:val="20"/>
                <w:szCs w:val="20"/>
              </w:rPr>
            </w:pPr>
            <w:r w:rsidRPr="0054468D">
              <w:rPr>
                <w:sz w:val="20"/>
                <w:szCs w:val="20"/>
              </w:rPr>
              <w:t xml:space="preserve">- В границах водоохраной зоны, прибрежной защитной полосы водных объектов требуется соблюдение части 17 и 15 ст.65 ВК РФ. </w:t>
            </w:r>
          </w:p>
        </w:tc>
      </w:tr>
      <w:tr w:rsidR="009D3175" w:rsidRPr="0054468D" w14:paraId="28A8CB34" w14:textId="77777777" w:rsidTr="00994EE3">
        <w:tc>
          <w:tcPr>
            <w:tcW w:w="2020" w:type="dxa"/>
          </w:tcPr>
          <w:p w14:paraId="68497DE1" w14:textId="77777777" w:rsidR="009D3175" w:rsidRPr="0054468D" w:rsidRDefault="009D3175" w:rsidP="00994EE3">
            <w:pPr>
              <w:keepLines/>
              <w:rPr>
                <w:sz w:val="20"/>
                <w:szCs w:val="20"/>
              </w:rPr>
            </w:pPr>
            <w:r w:rsidRPr="0054468D">
              <w:rPr>
                <w:sz w:val="20"/>
                <w:szCs w:val="20"/>
              </w:rPr>
              <w:t>Административные здания организаций, обеспечивающих предоставление коммунальных услуг (3.2.1)</w:t>
            </w:r>
          </w:p>
        </w:tc>
        <w:tc>
          <w:tcPr>
            <w:tcW w:w="2578" w:type="dxa"/>
          </w:tcPr>
          <w:p w14:paraId="666EFFAC" w14:textId="77777777" w:rsidR="009D3175" w:rsidRPr="0054468D" w:rsidRDefault="009D3175" w:rsidP="00994EE3">
            <w:pPr>
              <w:keepLines/>
              <w:rPr>
                <w:sz w:val="20"/>
                <w:szCs w:val="20"/>
              </w:rPr>
            </w:pPr>
            <w:r w:rsidRPr="0054468D">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804" w:type="dxa"/>
          </w:tcPr>
          <w:p w14:paraId="4B5348A5" w14:textId="77777777" w:rsidR="009D3175" w:rsidRPr="0054468D" w:rsidRDefault="009D3175" w:rsidP="00994EE3">
            <w:pPr>
              <w:keepLines/>
              <w:rPr>
                <w:sz w:val="20"/>
                <w:szCs w:val="20"/>
              </w:rPr>
            </w:pPr>
            <w:r w:rsidRPr="0054468D">
              <w:rPr>
                <w:sz w:val="20"/>
                <w:szCs w:val="20"/>
              </w:rPr>
              <w:t>Максимальный процент застройки – 50%, - Этажность – 3 этажа</w:t>
            </w:r>
          </w:p>
          <w:p w14:paraId="5516AFA4"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001  га</w:t>
            </w:r>
            <w:proofErr w:type="gramEnd"/>
            <w:r w:rsidRPr="0054468D">
              <w:rPr>
                <w:sz w:val="20"/>
                <w:szCs w:val="20"/>
              </w:rPr>
              <w:t>; максимальный – 1 га</w:t>
            </w:r>
          </w:p>
          <w:p w14:paraId="625D0E47" w14:textId="77777777" w:rsidR="009D3175" w:rsidRPr="0054468D" w:rsidRDefault="009D3175" w:rsidP="00994EE3">
            <w:pPr>
              <w:keepLines/>
              <w:rPr>
                <w:sz w:val="20"/>
                <w:szCs w:val="20"/>
              </w:rPr>
            </w:pPr>
            <w:r w:rsidRPr="0054468D">
              <w:rPr>
                <w:sz w:val="20"/>
                <w:szCs w:val="20"/>
              </w:rPr>
              <w:t xml:space="preserve">- Минимальный отступ от красной линии улиц – 5 м, от проездов – 3 м; </w:t>
            </w:r>
          </w:p>
          <w:p w14:paraId="26F9A29F" w14:textId="77777777" w:rsidR="009D3175" w:rsidRPr="0054468D" w:rsidRDefault="009D3175" w:rsidP="00994EE3">
            <w:pPr>
              <w:keepLines/>
              <w:rPr>
                <w:sz w:val="20"/>
                <w:szCs w:val="20"/>
              </w:rPr>
            </w:pPr>
          </w:p>
        </w:tc>
        <w:tc>
          <w:tcPr>
            <w:tcW w:w="2794" w:type="dxa"/>
          </w:tcPr>
          <w:p w14:paraId="51E065A8" w14:textId="77777777" w:rsidR="009D3175" w:rsidRPr="0054468D" w:rsidRDefault="009D3175" w:rsidP="00994EE3">
            <w:pPr>
              <w:keepLines/>
              <w:rPr>
                <w:sz w:val="20"/>
                <w:szCs w:val="20"/>
              </w:rPr>
            </w:pPr>
          </w:p>
        </w:tc>
      </w:tr>
      <w:tr w:rsidR="009D3175" w:rsidRPr="0054468D" w14:paraId="11809A48" w14:textId="77777777" w:rsidTr="00994EE3">
        <w:tc>
          <w:tcPr>
            <w:tcW w:w="2020" w:type="dxa"/>
          </w:tcPr>
          <w:p w14:paraId="6E885651" w14:textId="77777777" w:rsidR="009D3175" w:rsidRPr="0054468D" w:rsidRDefault="009D3175" w:rsidP="00994EE3">
            <w:pPr>
              <w:keepLines/>
              <w:rPr>
                <w:sz w:val="20"/>
                <w:szCs w:val="20"/>
              </w:rPr>
            </w:pPr>
            <w:r w:rsidRPr="0054468D">
              <w:rPr>
                <w:sz w:val="20"/>
                <w:szCs w:val="20"/>
              </w:rPr>
              <w:lastRenderedPageBreak/>
              <w:t>Ведение огородничества</w:t>
            </w:r>
          </w:p>
          <w:p w14:paraId="7F6445C0" w14:textId="77777777" w:rsidR="009D3175" w:rsidRPr="0054468D" w:rsidRDefault="009D3175" w:rsidP="00994EE3">
            <w:pPr>
              <w:keepLines/>
              <w:rPr>
                <w:sz w:val="20"/>
                <w:szCs w:val="20"/>
              </w:rPr>
            </w:pPr>
            <w:r w:rsidRPr="0054468D">
              <w:rPr>
                <w:sz w:val="20"/>
                <w:szCs w:val="20"/>
              </w:rPr>
              <w:t>(Код 13.1)</w:t>
            </w:r>
          </w:p>
        </w:tc>
        <w:tc>
          <w:tcPr>
            <w:tcW w:w="2578" w:type="dxa"/>
          </w:tcPr>
          <w:p w14:paraId="44D4DF58" w14:textId="77777777" w:rsidR="009D3175" w:rsidRPr="0054468D" w:rsidRDefault="009D3175" w:rsidP="00994EE3">
            <w:pPr>
              <w:keepLines/>
              <w:rPr>
                <w:sz w:val="20"/>
                <w:szCs w:val="20"/>
              </w:rPr>
            </w:pPr>
            <w:r w:rsidRPr="0054468D">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804" w:type="dxa"/>
          </w:tcPr>
          <w:p w14:paraId="358911E7" w14:textId="77777777" w:rsidR="009D3175" w:rsidRPr="0054468D" w:rsidRDefault="009D3175" w:rsidP="00994EE3">
            <w:pPr>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08  га</w:t>
            </w:r>
            <w:proofErr w:type="gramEnd"/>
            <w:r w:rsidRPr="0054468D">
              <w:rPr>
                <w:sz w:val="20"/>
                <w:szCs w:val="20"/>
              </w:rPr>
              <w:t xml:space="preserve">; </w:t>
            </w:r>
          </w:p>
          <w:p w14:paraId="6680AA13" w14:textId="77777777" w:rsidR="009D3175" w:rsidRPr="0054468D" w:rsidRDefault="009D3175" w:rsidP="00994EE3">
            <w:pPr>
              <w:keepLines/>
              <w:rPr>
                <w:sz w:val="20"/>
                <w:szCs w:val="20"/>
              </w:rPr>
            </w:pPr>
            <w:r w:rsidRPr="0054468D">
              <w:rPr>
                <w:sz w:val="20"/>
                <w:szCs w:val="20"/>
              </w:rPr>
              <w:t>– максимальные размеры земельных участков- 0, 20 га;</w:t>
            </w:r>
          </w:p>
          <w:p w14:paraId="71098EF7" w14:textId="77777777" w:rsidR="009D3175" w:rsidRPr="0054468D" w:rsidRDefault="009D3175" w:rsidP="00994EE3">
            <w:pPr>
              <w:keepLines/>
              <w:rPr>
                <w:sz w:val="20"/>
                <w:szCs w:val="20"/>
              </w:rPr>
            </w:pPr>
            <w:r w:rsidRPr="0054468D">
              <w:rPr>
                <w:sz w:val="20"/>
                <w:szCs w:val="20"/>
              </w:rPr>
              <w:t>- Минимальный отступ от красной линии улиц – 5 м, от проездов – 3 м;</w:t>
            </w:r>
          </w:p>
          <w:p w14:paraId="16BE816F" w14:textId="77777777" w:rsidR="009D3175" w:rsidRPr="0054468D" w:rsidRDefault="009D3175" w:rsidP="00994EE3">
            <w:pPr>
              <w:keepLines/>
              <w:rPr>
                <w:sz w:val="20"/>
                <w:szCs w:val="20"/>
              </w:rPr>
            </w:pPr>
          </w:p>
        </w:tc>
        <w:tc>
          <w:tcPr>
            <w:tcW w:w="2794" w:type="dxa"/>
          </w:tcPr>
          <w:p w14:paraId="257841CA" w14:textId="77777777" w:rsidR="009D3175" w:rsidRPr="0054468D" w:rsidRDefault="009D3175" w:rsidP="00994EE3">
            <w:pPr>
              <w:keepLines/>
              <w:rPr>
                <w:sz w:val="20"/>
                <w:szCs w:val="20"/>
              </w:rPr>
            </w:pPr>
          </w:p>
        </w:tc>
      </w:tr>
    </w:tbl>
    <w:p w14:paraId="0DAB82F8" w14:textId="77777777" w:rsidR="009D3175" w:rsidRPr="0034013D" w:rsidRDefault="009D3175" w:rsidP="009D3175">
      <w:pPr>
        <w:keepNext/>
        <w:keepLines/>
        <w:shd w:val="clear" w:color="auto" w:fill="FFFFFF"/>
        <w:tabs>
          <w:tab w:val="left" w:pos="570"/>
          <w:tab w:val="left" w:pos="9781"/>
        </w:tabs>
        <w:ind w:firstLine="709"/>
        <w:jc w:val="both"/>
        <w:rPr>
          <w:b/>
          <w:bCs/>
          <w:color w:val="000000"/>
        </w:rPr>
      </w:pPr>
      <w:r w:rsidRPr="0095348C">
        <w:rPr>
          <w:b/>
          <w:bCs/>
          <w:color w:val="000000"/>
        </w:rPr>
        <w:t>3.</w:t>
      </w:r>
      <w:r>
        <w:rPr>
          <w:b/>
          <w:bCs/>
          <w:color w:val="000000"/>
        </w:rPr>
        <w:t xml:space="preserve"> </w:t>
      </w:r>
      <w:r w:rsidRPr="0034013D">
        <w:rPr>
          <w:b/>
          <w:bCs/>
          <w:i/>
          <w:color w:val="000000"/>
        </w:rPr>
        <w:t>Вспомогательные виды разрешенного использования земельных участков и объектов капитального строительства в жилых зонах</w:t>
      </w:r>
      <w:r w:rsidRPr="0095348C">
        <w:rPr>
          <w:b/>
          <w:bCs/>
          <w:color w:val="000000"/>
        </w:rPr>
        <w:t>:</w:t>
      </w:r>
      <w:r w:rsidRPr="0095348C">
        <w:t xml:space="preserve"> </w:t>
      </w:r>
    </w:p>
    <w:p w14:paraId="07CC0A29" w14:textId="77777777" w:rsidR="009D3175" w:rsidRPr="0054468D" w:rsidRDefault="009D3175" w:rsidP="009D3175">
      <w:pPr>
        <w:keepNext/>
        <w:keepLines/>
        <w:jc w:val="right"/>
      </w:pPr>
      <w:r w:rsidRPr="0054468D">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814"/>
        <w:gridCol w:w="2529"/>
        <w:gridCol w:w="3090"/>
      </w:tblGrid>
      <w:tr w:rsidR="009D3175" w:rsidRPr="0054468D" w14:paraId="378603BF" w14:textId="77777777" w:rsidTr="00994EE3">
        <w:tc>
          <w:tcPr>
            <w:tcW w:w="865" w:type="pct"/>
          </w:tcPr>
          <w:p w14:paraId="39AE84DC" w14:textId="77777777" w:rsidR="009D3175" w:rsidRPr="0054468D" w:rsidRDefault="009D3175" w:rsidP="00994EE3">
            <w:pPr>
              <w:keepNext/>
              <w:keepLines/>
              <w:rPr>
                <w:sz w:val="20"/>
                <w:szCs w:val="20"/>
              </w:rPr>
            </w:pPr>
            <w:r w:rsidRPr="0054468D">
              <w:rPr>
                <w:sz w:val="20"/>
                <w:szCs w:val="20"/>
              </w:rPr>
              <w:t>Наименование вида разрешенного использования земельного участка</w:t>
            </w:r>
          </w:p>
        </w:tc>
        <w:tc>
          <w:tcPr>
            <w:tcW w:w="1380" w:type="pct"/>
          </w:tcPr>
          <w:p w14:paraId="772BCE13" w14:textId="77777777" w:rsidR="009D3175" w:rsidRPr="0054468D" w:rsidRDefault="009D3175" w:rsidP="00994EE3">
            <w:pPr>
              <w:keepNext/>
              <w:keepLines/>
              <w:rPr>
                <w:sz w:val="20"/>
                <w:szCs w:val="20"/>
              </w:rPr>
            </w:pPr>
            <w:r w:rsidRPr="0054468D">
              <w:rPr>
                <w:sz w:val="20"/>
                <w:szCs w:val="20"/>
              </w:rPr>
              <w:t>Описание вида разрешенного использования</w:t>
            </w:r>
          </w:p>
          <w:p w14:paraId="668DAD28" w14:textId="77777777" w:rsidR="009D3175" w:rsidRPr="0054468D" w:rsidRDefault="009D3175" w:rsidP="00994EE3">
            <w:pPr>
              <w:keepNext/>
              <w:keepLines/>
              <w:rPr>
                <w:sz w:val="20"/>
                <w:szCs w:val="20"/>
              </w:rPr>
            </w:pPr>
            <w:r w:rsidRPr="0054468D">
              <w:rPr>
                <w:sz w:val="20"/>
                <w:szCs w:val="20"/>
              </w:rPr>
              <w:t xml:space="preserve">земельного </w:t>
            </w:r>
            <w:proofErr w:type="gramStart"/>
            <w:r w:rsidRPr="0054468D">
              <w:rPr>
                <w:sz w:val="20"/>
                <w:szCs w:val="20"/>
              </w:rPr>
              <w:t>участка(</w:t>
            </w:r>
            <w:proofErr w:type="gramEnd"/>
            <w:r w:rsidRPr="0054468D">
              <w:rPr>
                <w:sz w:val="20"/>
                <w:szCs w:val="20"/>
              </w:rPr>
              <w:t>в соответствии с Приказом Минэкономразвития РФ от 01.09.2014 №540 «Об утверждении классификатора видов разрешенного использования земельных участков»)</w:t>
            </w:r>
          </w:p>
        </w:tc>
        <w:tc>
          <w:tcPr>
            <w:tcW w:w="1240" w:type="pct"/>
          </w:tcPr>
          <w:p w14:paraId="6438B3EA" w14:textId="77777777" w:rsidR="009D3175" w:rsidRPr="0054468D" w:rsidRDefault="009D3175" w:rsidP="00994EE3">
            <w:pPr>
              <w:keepNext/>
              <w:keepLines/>
              <w:rPr>
                <w:sz w:val="20"/>
                <w:szCs w:val="20"/>
              </w:rPr>
            </w:pPr>
            <w:r w:rsidRPr="0054468D">
              <w:rPr>
                <w:sz w:val="20"/>
                <w:szCs w:val="20"/>
              </w:rPr>
              <w:t>Параметры разрешенного использования</w:t>
            </w:r>
          </w:p>
        </w:tc>
        <w:tc>
          <w:tcPr>
            <w:tcW w:w="1515" w:type="pct"/>
          </w:tcPr>
          <w:p w14:paraId="6E5B16C9" w14:textId="77777777" w:rsidR="009D3175" w:rsidRPr="0054468D" w:rsidRDefault="009D3175" w:rsidP="00994EE3">
            <w:pPr>
              <w:keepNext/>
              <w:keepLines/>
              <w:rPr>
                <w:sz w:val="20"/>
                <w:szCs w:val="20"/>
              </w:rPr>
            </w:pPr>
            <w:r w:rsidRPr="0054468D">
              <w:rPr>
                <w:sz w:val="20"/>
                <w:szCs w:val="20"/>
              </w:rPr>
              <w:t>Ограничения использования земельных участков и объектов капитального строительства</w:t>
            </w:r>
          </w:p>
        </w:tc>
      </w:tr>
      <w:tr w:rsidR="009D3175" w:rsidRPr="0054468D" w14:paraId="287DFE74" w14:textId="77777777" w:rsidTr="00994EE3">
        <w:tc>
          <w:tcPr>
            <w:tcW w:w="865" w:type="pct"/>
          </w:tcPr>
          <w:p w14:paraId="2B4A916D" w14:textId="77777777" w:rsidR="009D3175" w:rsidRPr="0054468D" w:rsidRDefault="009D3175" w:rsidP="00994EE3">
            <w:pPr>
              <w:keepNext/>
              <w:keepLines/>
              <w:rPr>
                <w:sz w:val="20"/>
                <w:szCs w:val="20"/>
              </w:rPr>
            </w:pPr>
            <w:r w:rsidRPr="0054468D">
              <w:rPr>
                <w:sz w:val="20"/>
                <w:szCs w:val="20"/>
              </w:rPr>
              <w:t>Обслуживание автотранспортной техники (код 4.9)</w:t>
            </w:r>
          </w:p>
        </w:tc>
        <w:tc>
          <w:tcPr>
            <w:tcW w:w="1380" w:type="pct"/>
          </w:tcPr>
          <w:p w14:paraId="66B9D0AC" w14:textId="77777777" w:rsidR="009D3175" w:rsidRPr="0054468D" w:rsidRDefault="009D3175" w:rsidP="00994EE3">
            <w:pPr>
              <w:keepNext/>
              <w:keepLines/>
              <w:rPr>
                <w:sz w:val="20"/>
                <w:szCs w:val="20"/>
              </w:rPr>
            </w:pPr>
            <w:r w:rsidRPr="0054468D">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40" w:type="pct"/>
          </w:tcPr>
          <w:p w14:paraId="01873AAB" w14:textId="77777777" w:rsidR="009D3175" w:rsidRPr="0054468D" w:rsidRDefault="009D3175" w:rsidP="00994EE3">
            <w:pPr>
              <w:keepNext/>
              <w:keepLines/>
              <w:rPr>
                <w:sz w:val="20"/>
                <w:szCs w:val="20"/>
              </w:rPr>
            </w:pPr>
            <w:r w:rsidRPr="0054468D">
              <w:rPr>
                <w:sz w:val="20"/>
                <w:szCs w:val="20"/>
              </w:rPr>
              <w:t xml:space="preserve">Максимальный процент застройки 80%, </w:t>
            </w:r>
          </w:p>
          <w:p w14:paraId="3BE25FFA" w14:textId="77777777" w:rsidR="009D3175" w:rsidRPr="0054468D" w:rsidRDefault="009D3175" w:rsidP="00994EE3">
            <w:pPr>
              <w:keepNext/>
              <w:keepLines/>
              <w:rPr>
                <w:sz w:val="20"/>
                <w:szCs w:val="20"/>
              </w:rPr>
            </w:pPr>
            <w:r w:rsidRPr="0054468D">
              <w:rPr>
                <w:sz w:val="20"/>
                <w:szCs w:val="20"/>
              </w:rPr>
              <w:t xml:space="preserve">- Этажность – 1, </w:t>
            </w:r>
          </w:p>
          <w:p w14:paraId="7688D9F4" w14:textId="77777777" w:rsidR="009D3175" w:rsidRPr="0054468D" w:rsidRDefault="009D3175" w:rsidP="00994EE3">
            <w:pPr>
              <w:keepNext/>
              <w:keepLines/>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002  га</w:t>
            </w:r>
            <w:proofErr w:type="gramEnd"/>
            <w:r w:rsidRPr="0054468D">
              <w:rPr>
                <w:sz w:val="20"/>
                <w:szCs w:val="20"/>
              </w:rPr>
              <w:t>; максимальный – не подлежат установлению</w:t>
            </w:r>
          </w:p>
          <w:p w14:paraId="7B1E4CAA" w14:textId="77777777" w:rsidR="009D3175" w:rsidRPr="0054468D" w:rsidRDefault="009D3175" w:rsidP="00994EE3">
            <w:pPr>
              <w:keepNext/>
              <w:keepLines/>
              <w:rPr>
                <w:sz w:val="20"/>
                <w:szCs w:val="20"/>
              </w:rPr>
            </w:pPr>
            <w:r w:rsidRPr="0054468D">
              <w:rPr>
                <w:sz w:val="20"/>
                <w:szCs w:val="20"/>
              </w:rPr>
              <w:t xml:space="preserve">- Минимальный отступ от красной линии улиц – 5 м, от проездов – 3 м; </w:t>
            </w:r>
          </w:p>
          <w:p w14:paraId="54700CAB" w14:textId="77777777" w:rsidR="009D3175" w:rsidRPr="0054468D" w:rsidRDefault="009D3175" w:rsidP="00994EE3">
            <w:pPr>
              <w:keepNext/>
              <w:keepLines/>
              <w:rPr>
                <w:sz w:val="20"/>
                <w:szCs w:val="20"/>
              </w:rPr>
            </w:pPr>
          </w:p>
        </w:tc>
        <w:tc>
          <w:tcPr>
            <w:tcW w:w="1515" w:type="pct"/>
          </w:tcPr>
          <w:p w14:paraId="69A2E026" w14:textId="77777777" w:rsidR="009D3175" w:rsidRPr="0054468D" w:rsidRDefault="009D3175" w:rsidP="00994EE3">
            <w:pPr>
              <w:keepNext/>
              <w:keepLines/>
              <w:rPr>
                <w:sz w:val="20"/>
                <w:szCs w:val="20"/>
              </w:rPr>
            </w:pPr>
          </w:p>
        </w:tc>
      </w:tr>
      <w:tr w:rsidR="009D3175" w:rsidRPr="0054468D" w14:paraId="45916C9C" w14:textId="77777777" w:rsidTr="00994EE3">
        <w:tc>
          <w:tcPr>
            <w:tcW w:w="865" w:type="pct"/>
          </w:tcPr>
          <w:p w14:paraId="04976A28" w14:textId="77777777" w:rsidR="009D3175" w:rsidRPr="0054468D" w:rsidRDefault="009D3175" w:rsidP="00994EE3">
            <w:pPr>
              <w:rPr>
                <w:sz w:val="20"/>
                <w:szCs w:val="20"/>
              </w:rPr>
            </w:pPr>
            <w:r w:rsidRPr="0054468D">
              <w:rPr>
                <w:sz w:val="20"/>
                <w:szCs w:val="20"/>
              </w:rPr>
              <w:t>Предоставление коммунальных услуг (код 3.1.1)</w:t>
            </w:r>
          </w:p>
        </w:tc>
        <w:tc>
          <w:tcPr>
            <w:tcW w:w="1380" w:type="pct"/>
          </w:tcPr>
          <w:p w14:paraId="3FD034FB" w14:textId="77777777" w:rsidR="009D3175" w:rsidRPr="0054468D" w:rsidRDefault="009D3175" w:rsidP="00994EE3">
            <w:pPr>
              <w:rPr>
                <w:sz w:val="20"/>
                <w:szCs w:val="20"/>
              </w:rPr>
            </w:pPr>
            <w:r w:rsidRPr="0054468D">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4468D">
              <w:rPr>
                <w:sz w:val="20"/>
                <w:szCs w:val="20"/>
              </w:rPr>
              <w:t>мастерских для обслуживания уборочной</w:t>
            </w:r>
            <w:proofErr w:type="gramEnd"/>
            <w:r w:rsidRPr="0054468D">
              <w:rPr>
                <w:sz w:val="20"/>
                <w:szCs w:val="20"/>
              </w:rPr>
              <w:t xml:space="preserve"> и аварийной техники, сооружений, необходимых для сбора и плавки снега)</w:t>
            </w:r>
          </w:p>
        </w:tc>
        <w:tc>
          <w:tcPr>
            <w:tcW w:w="1240" w:type="pct"/>
          </w:tcPr>
          <w:p w14:paraId="318D60B8" w14:textId="77777777" w:rsidR="009D3175" w:rsidRPr="0054468D" w:rsidRDefault="009D3175" w:rsidP="00994EE3">
            <w:pPr>
              <w:rPr>
                <w:sz w:val="20"/>
                <w:szCs w:val="20"/>
              </w:rPr>
            </w:pPr>
            <w:r w:rsidRPr="0054468D">
              <w:rPr>
                <w:sz w:val="20"/>
                <w:szCs w:val="20"/>
              </w:rPr>
              <w:t xml:space="preserve">Максимальный процент застройки – 80, </w:t>
            </w:r>
          </w:p>
          <w:p w14:paraId="17C43D07" w14:textId="77777777" w:rsidR="009D3175" w:rsidRPr="0054468D" w:rsidRDefault="009D3175" w:rsidP="00994EE3">
            <w:pPr>
              <w:rPr>
                <w:sz w:val="20"/>
                <w:szCs w:val="20"/>
              </w:rPr>
            </w:pPr>
            <w:r w:rsidRPr="0054468D">
              <w:rPr>
                <w:sz w:val="20"/>
                <w:szCs w:val="20"/>
              </w:rPr>
              <w:t xml:space="preserve">- Этажность – 1, </w:t>
            </w:r>
          </w:p>
          <w:p w14:paraId="5E65E246" w14:textId="77777777" w:rsidR="009D3175" w:rsidRPr="0054468D" w:rsidRDefault="009D3175" w:rsidP="00994EE3">
            <w:pPr>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003  га</w:t>
            </w:r>
            <w:proofErr w:type="gramEnd"/>
            <w:r w:rsidRPr="0054468D">
              <w:rPr>
                <w:sz w:val="20"/>
                <w:szCs w:val="20"/>
              </w:rPr>
              <w:t>; максимальный – 1 га</w:t>
            </w:r>
          </w:p>
          <w:p w14:paraId="05A68222" w14:textId="77777777" w:rsidR="009D3175" w:rsidRPr="0054468D" w:rsidRDefault="009D3175" w:rsidP="00994EE3">
            <w:pPr>
              <w:rPr>
                <w:sz w:val="20"/>
                <w:szCs w:val="20"/>
              </w:rPr>
            </w:pPr>
            <w:r w:rsidRPr="0054468D">
              <w:rPr>
                <w:sz w:val="20"/>
                <w:szCs w:val="20"/>
              </w:rPr>
              <w:t>- Минимальный отступ от красной линии улиц – – не подлежат установлению;</w:t>
            </w:r>
          </w:p>
        </w:tc>
        <w:tc>
          <w:tcPr>
            <w:tcW w:w="1515" w:type="pct"/>
            <w:vMerge w:val="restart"/>
          </w:tcPr>
          <w:p w14:paraId="5FDAF8A3" w14:textId="77777777" w:rsidR="009D3175" w:rsidRPr="0054468D" w:rsidRDefault="009D3175" w:rsidP="00994EE3">
            <w:pPr>
              <w:rPr>
                <w:sz w:val="20"/>
                <w:szCs w:val="20"/>
              </w:rPr>
            </w:pPr>
            <w:r w:rsidRPr="0054468D">
              <w:rPr>
                <w:sz w:val="20"/>
                <w:szCs w:val="20"/>
              </w:rPr>
              <w:t xml:space="preserve">- Не допускается размещение объектов, требующих установления </w:t>
            </w:r>
            <w:proofErr w:type="spellStart"/>
            <w:r w:rsidRPr="0054468D">
              <w:rPr>
                <w:sz w:val="20"/>
                <w:szCs w:val="20"/>
              </w:rPr>
              <w:t>санитарно</w:t>
            </w:r>
            <w:proofErr w:type="spellEnd"/>
            <w:r w:rsidRPr="0054468D">
              <w:rPr>
                <w:sz w:val="20"/>
                <w:szCs w:val="20"/>
              </w:rPr>
              <w:t xml:space="preserve"> – защитных зон.</w:t>
            </w:r>
          </w:p>
          <w:p w14:paraId="6E817E72" w14:textId="77777777" w:rsidR="009D3175" w:rsidRPr="0054468D" w:rsidRDefault="009D3175" w:rsidP="00994EE3">
            <w:pPr>
              <w:rPr>
                <w:sz w:val="20"/>
                <w:szCs w:val="20"/>
              </w:rPr>
            </w:pPr>
            <w:r w:rsidRPr="0054468D">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78DCD791" w14:textId="77777777" w:rsidR="009D3175" w:rsidRPr="0054468D" w:rsidRDefault="009D3175" w:rsidP="00994EE3">
            <w:pPr>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p w14:paraId="4B46D521" w14:textId="77777777" w:rsidR="009D3175" w:rsidRPr="0054468D" w:rsidRDefault="009D3175" w:rsidP="00994EE3">
            <w:pPr>
              <w:rPr>
                <w:sz w:val="20"/>
                <w:szCs w:val="20"/>
              </w:rPr>
            </w:pPr>
            <w:r w:rsidRPr="0054468D">
              <w:rPr>
                <w:sz w:val="20"/>
                <w:szCs w:val="20"/>
              </w:rPr>
              <w:t xml:space="preserve">- Требуется соблюдение правил благоустройства </w:t>
            </w:r>
            <w:proofErr w:type="spellStart"/>
            <w:r w:rsidRPr="0054468D">
              <w:rPr>
                <w:sz w:val="20"/>
                <w:szCs w:val="20"/>
              </w:rPr>
              <w:t>Катандинского</w:t>
            </w:r>
            <w:proofErr w:type="spellEnd"/>
            <w:r w:rsidRPr="0054468D">
              <w:rPr>
                <w:sz w:val="20"/>
                <w:szCs w:val="20"/>
              </w:rPr>
              <w:t xml:space="preserve"> СП.</w:t>
            </w:r>
          </w:p>
          <w:p w14:paraId="776B2BC6" w14:textId="77777777" w:rsidR="009D3175" w:rsidRPr="0054468D" w:rsidRDefault="009D3175" w:rsidP="00994EE3">
            <w:pPr>
              <w:rPr>
                <w:sz w:val="20"/>
                <w:szCs w:val="20"/>
              </w:rPr>
            </w:pPr>
            <w:r w:rsidRPr="0054468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657B547F" w14:textId="77777777" w:rsidR="009D3175" w:rsidRPr="0054468D" w:rsidRDefault="009D3175" w:rsidP="00994EE3">
            <w:pPr>
              <w:rPr>
                <w:sz w:val="20"/>
                <w:szCs w:val="20"/>
              </w:rPr>
            </w:pPr>
            <w:r w:rsidRPr="0054468D">
              <w:rPr>
                <w:sz w:val="20"/>
                <w:szCs w:val="20"/>
              </w:rPr>
              <w:lastRenderedPageBreak/>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54468D">
              <w:rPr>
                <w:sz w:val="20"/>
                <w:szCs w:val="20"/>
              </w:rPr>
              <w:t>водонесущих</w:t>
            </w:r>
            <w:proofErr w:type="spellEnd"/>
            <w:r w:rsidRPr="0054468D">
              <w:rPr>
                <w:sz w:val="20"/>
                <w:szCs w:val="20"/>
              </w:rPr>
              <w:t xml:space="preserve"> сетей 5м, до </w:t>
            </w:r>
            <w:proofErr w:type="spellStart"/>
            <w:r w:rsidRPr="0054468D">
              <w:rPr>
                <w:sz w:val="20"/>
                <w:szCs w:val="20"/>
              </w:rPr>
              <w:t>неводонесущих</w:t>
            </w:r>
            <w:proofErr w:type="spellEnd"/>
            <w:r w:rsidRPr="0054468D">
              <w:rPr>
                <w:sz w:val="20"/>
                <w:szCs w:val="20"/>
              </w:rPr>
              <w:t xml:space="preserve"> сетей 2м.</w:t>
            </w:r>
          </w:p>
          <w:p w14:paraId="476578DC" w14:textId="77777777" w:rsidR="009D3175" w:rsidRPr="0054468D" w:rsidRDefault="009D3175" w:rsidP="00994EE3">
            <w:pPr>
              <w:rPr>
                <w:sz w:val="20"/>
                <w:szCs w:val="20"/>
              </w:rPr>
            </w:pPr>
            <w:r w:rsidRPr="0054468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p w14:paraId="1ADA58E8" w14:textId="77777777" w:rsidR="009D3175" w:rsidRPr="0054468D" w:rsidRDefault="009D3175" w:rsidP="00994EE3">
            <w:pPr>
              <w:rPr>
                <w:sz w:val="20"/>
                <w:szCs w:val="20"/>
              </w:rPr>
            </w:pPr>
            <w:r w:rsidRPr="0054468D">
              <w:rPr>
                <w:sz w:val="20"/>
                <w:szCs w:val="20"/>
              </w:rPr>
              <w:t xml:space="preserve"> </w:t>
            </w:r>
          </w:p>
        </w:tc>
      </w:tr>
      <w:tr w:rsidR="009D3175" w:rsidRPr="0054468D" w14:paraId="7799F953" w14:textId="77777777" w:rsidTr="00994EE3">
        <w:tc>
          <w:tcPr>
            <w:tcW w:w="865" w:type="pct"/>
          </w:tcPr>
          <w:p w14:paraId="77007C94" w14:textId="6ED143CA" w:rsidR="009D3175" w:rsidRPr="0054468D" w:rsidRDefault="009D3175" w:rsidP="00994EE3">
            <w:pPr>
              <w:rPr>
                <w:sz w:val="20"/>
                <w:szCs w:val="20"/>
              </w:rPr>
            </w:pPr>
            <w:r w:rsidRPr="0054468D">
              <w:rPr>
                <w:sz w:val="20"/>
                <w:szCs w:val="20"/>
              </w:rPr>
              <w:t xml:space="preserve">Объекты </w:t>
            </w:r>
            <w:r>
              <w:rPr>
                <w:sz w:val="20"/>
                <w:szCs w:val="20"/>
              </w:rPr>
              <w:t>гаражного назначения код 2.7.1)</w:t>
            </w:r>
          </w:p>
        </w:tc>
        <w:tc>
          <w:tcPr>
            <w:tcW w:w="1380" w:type="pct"/>
            <w:vAlign w:val="center"/>
          </w:tcPr>
          <w:p w14:paraId="68B826C9" w14:textId="77777777" w:rsidR="009D3175" w:rsidRPr="0054468D" w:rsidRDefault="009D3175" w:rsidP="00994EE3">
            <w:pPr>
              <w:rPr>
                <w:sz w:val="20"/>
                <w:szCs w:val="20"/>
              </w:rPr>
            </w:pPr>
            <w:r w:rsidRPr="0054468D">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0" w:type="pct"/>
          </w:tcPr>
          <w:p w14:paraId="7BB4D1F2" w14:textId="77777777" w:rsidR="009D3175" w:rsidRPr="0054468D" w:rsidRDefault="009D3175" w:rsidP="00994EE3">
            <w:pPr>
              <w:rPr>
                <w:sz w:val="20"/>
                <w:szCs w:val="20"/>
              </w:rPr>
            </w:pPr>
            <w:r w:rsidRPr="0054468D">
              <w:rPr>
                <w:sz w:val="20"/>
                <w:szCs w:val="20"/>
              </w:rPr>
              <w:t xml:space="preserve">Максимальный процент застройки 80%, </w:t>
            </w:r>
          </w:p>
          <w:p w14:paraId="62E72474" w14:textId="77777777" w:rsidR="009D3175" w:rsidRPr="0054468D" w:rsidRDefault="009D3175" w:rsidP="00994EE3">
            <w:pPr>
              <w:rPr>
                <w:sz w:val="20"/>
                <w:szCs w:val="20"/>
              </w:rPr>
            </w:pPr>
            <w:r w:rsidRPr="0054468D">
              <w:rPr>
                <w:sz w:val="20"/>
                <w:szCs w:val="20"/>
              </w:rPr>
              <w:t xml:space="preserve">- Этажность – 1, </w:t>
            </w:r>
          </w:p>
          <w:p w14:paraId="586E5393" w14:textId="77777777" w:rsidR="009D3175" w:rsidRPr="0054468D" w:rsidRDefault="009D3175" w:rsidP="00994EE3">
            <w:pPr>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002  га</w:t>
            </w:r>
            <w:proofErr w:type="gramEnd"/>
            <w:r w:rsidRPr="0054468D">
              <w:rPr>
                <w:sz w:val="20"/>
                <w:szCs w:val="20"/>
              </w:rPr>
              <w:t>; максимальный – не подлежат установлению</w:t>
            </w:r>
          </w:p>
          <w:p w14:paraId="1B891BA6" w14:textId="77777777" w:rsidR="009D3175" w:rsidRPr="0054468D" w:rsidRDefault="009D3175" w:rsidP="00994EE3">
            <w:pPr>
              <w:rPr>
                <w:sz w:val="20"/>
                <w:szCs w:val="20"/>
              </w:rPr>
            </w:pPr>
            <w:r w:rsidRPr="0054468D">
              <w:rPr>
                <w:sz w:val="20"/>
                <w:szCs w:val="20"/>
              </w:rPr>
              <w:lastRenderedPageBreak/>
              <w:t xml:space="preserve">- Минимальный отступ от красной линии улиц – 5 м, от проездов – 3 м; </w:t>
            </w:r>
          </w:p>
          <w:p w14:paraId="75F682B2" w14:textId="77777777" w:rsidR="009D3175" w:rsidRPr="0054468D" w:rsidRDefault="009D3175" w:rsidP="00994EE3">
            <w:pPr>
              <w:rPr>
                <w:sz w:val="20"/>
                <w:szCs w:val="20"/>
              </w:rPr>
            </w:pPr>
          </w:p>
        </w:tc>
        <w:tc>
          <w:tcPr>
            <w:tcW w:w="1515" w:type="pct"/>
            <w:vMerge/>
          </w:tcPr>
          <w:p w14:paraId="0D00ED3D" w14:textId="77777777" w:rsidR="009D3175" w:rsidRPr="0054468D" w:rsidRDefault="009D3175" w:rsidP="00994EE3">
            <w:pPr>
              <w:rPr>
                <w:sz w:val="20"/>
                <w:szCs w:val="20"/>
              </w:rPr>
            </w:pPr>
          </w:p>
        </w:tc>
      </w:tr>
    </w:tbl>
    <w:p w14:paraId="68FEDFE2" w14:textId="77777777" w:rsidR="009D3175" w:rsidRPr="0054468D" w:rsidRDefault="009D3175" w:rsidP="009D3175">
      <w:pPr>
        <w:keepNext/>
        <w:keepLines/>
        <w:rPr>
          <w:b/>
          <w:bCs/>
        </w:rPr>
      </w:pPr>
      <w:r w:rsidRPr="0054468D">
        <w:rPr>
          <w:b/>
          <w:bCs/>
        </w:rPr>
        <w:t>4.Защита территорий от опасных природных процессов:</w:t>
      </w:r>
    </w:p>
    <w:p w14:paraId="14DFCF53" w14:textId="77777777" w:rsidR="009D3175" w:rsidRPr="0054468D" w:rsidRDefault="009D3175" w:rsidP="009D3175">
      <w:pPr>
        <w:keepNext/>
        <w:keepLines/>
      </w:pPr>
      <w:r w:rsidRPr="0054468D">
        <w:t>при новом строительстве - проведение дополнительных инженерно-геологических изысканий;</w:t>
      </w:r>
    </w:p>
    <w:p w14:paraId="69215E0B" w14:textId="77777777" w:rsidR="009D3175" w:rsidRPr="0054468D" w:rsidRDefault="009D3175" w:rsidP="009D3175">
      <w:pPr>
        <w:keepNext/>
        <w:keepLines/>
      </w:pPr>
      <w:r w:rsidRPr="0054468D">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14:paraId="4021C35B" w14:textId="77777777" w:rsidR="009D3175" w:rsidRPr="0054468D" w:rsidRDefault="009D3175" w:rsidP="009D3175">
      <w:pPr>
        <w:keepNext/>
        <w:keepLines/>
      </w:pPr>
      <w:r w:rsidRPr="0054468D">
        <w:t>крутые участки рельефа должны быть оборудованы системой нагорных и водоотводных каналов;</w:t>
      </w:r>
    </w:p>
    <w:p w14:paraId="6A506175" w14:textId="77777777" w:rsidR="009D3175" w:rsidRPr="0054468D" w:rsidRDefault="009D3175" w:rsidP="009D3175">
      <w:pPr>
        <w:keepNext/>
        <w:keepLines/>
      </w:pPr>
      <w:r w:rsidRPr="0054468D">
        <w:t xml:space="preserve">проведение мероприятий по борьбе с </w:t>
      </w:r>
      <w:proofErr w:type="spellStart"/>
      <w:r w:rsidRPr="0054468D">
        <w:t>оврагообразованием</w:t>
      </w:r>
      <w:proofErr w:type="spellEnd"/>
      <w:r w:rsidRPr="0054468D">
        <w:t>;</w:t>
      </w:r>
    </w:p>
    <w:p w14:paraId="28B7B8D2" w14:textId="77777777" w:rsidR="009D3175" w:rsidRPr="0054468D" w:rsidRDefault="009D3175" w:rsidP="009D3175">
      <w:pPr>
        <w:keepNext/>
        <w:keepLines/>
      </w:pPr>
      <w:r w:rsidRPr="0054468D">
        <w:t>мониторинг уровня положения грунтовых вод в целях исключения случаев подтопления.</w:t>
      </w:r>
    </w:p>
    <w:p w14:paraId="5EB52D6C" w14:textId="77777777" w:rsidR="00EF294C" w:rsidRPr="0095348C" w:rsidRDefault="00F73E27" w:rsidP="00315C6A">
      <w:pPr>
        <w:widowControl w:val="0"/>
        <w:spacing w:before="240" w:after="240"/>
        <w:outlineLvl w:val="2"/>
        <w:rPr>
          <w:b/>
        </w:rPr>
      </w:pPr>
      <w:r w:rsidRPr="0095348C">
        <w:rPr>
          <w:b/>
        </w:rPr>
        <w:t xml:space="preserve">Статья </w:t>
      </w:r>
      <w:r w:rsidR="00EA2DBB" w:rsidRPr="0095348C">
        <w:rPr>
          <w:b/>
        </w:rPr>
        <w:t>3</w:t>
      </w:r>
      <w:r w:rsidR="00124C27" w:rsidRPr="0095348C">
        <w:rPr>
          <w:b/>
        </w:rPr>
        <w:t>9</w:t>
      </w:r>
      <w:r w:rsidRPr="0095348C">
        <w:rPr>
          <w:b/>
        </w:rPr>
        <w:t>. Градостроительные регламенты на территориях общественно-деловых зон</w:t>
      </w:r>
      <w:bookmarkEnd w:id="28"/>
    </w:p>
    <w:p w14:paraId="679C6239" w14:textId="77777777" w:rsidR="00F73E27" w:rsidRPr="0095348C" w:rsidRDefault="006E08AE" w:rsidP="00315C6A">
      <w:pPr>
        <w:widowControl w:val="0"/>
        <w:ind w:firstLine="709"/>
        <w:jc w:val="both"/>
        <w:rPr>
          <w:bCs/>
          <w:spacing w:val="4"/>
        </w:rPr>
      </w:pPr>
      <w:r w:rsidRPr="0095348C">
        <w:rPr>
          <w:b/>
          <w:bCs/>
        </w:rPr>
        <w:t xml:space="preserve">1. </w:t>
      </w:r>
      <w:r w:rsidR="00F73E27" w:rsidRPr="0095348C">
        <w:rPr>
          <w:b/>
          <w:bCs/>
        </w:rPr>
        <w:t>Общественно-делов</w:t>
      </w:r>
      <w:r w:rsidR="00D232C7" w:rsidRPr="0095348C">
        <w:rPr>
          <w:b/>
          <w:bCs/>
        </w:rPr>
        <w:t>ая</w:t>
      </w:r>
      <w:r w:rsidR="00F73E27" w:rsidRPr="0095348C">
        <w:rPr>
          <w:b/>
          <w:bCs/>
        </w:rPr>
        <w:t xml:space="preserve"> зон</w:t>
      </w:r>
      <w:r w:rsidR="00D232C7" w:rsidRPr="0095348C">
        <w:rPr>
          <w:b/>
          <w:bCs/>
        </w:rPr>
        <w:t>а</w:t>
      </w:r>
      <w:r w:rsidR="00F73E27" w:rsidRPr="0095348C">
        <w:rPr>
          <w:bCs/>
        </w:rPr>
        <w:t xml:space="preserve"> (код зон – О) предназначены для размещения объектов административного, делового, общественного, культурного-бытового и обслуживающего назначения, </w:t>
      </w:r>
      <w:r w:rsidR="00F73E27" w:rsidRPr="0095348C">
        <w:rPr>
          <w:spacing w:val="7"/>
        </w:rPr>
        <w:t xml:space="preserve">для размещения и функционирования </w:t>
      </w:r>
      <w:r w:rsidR="00F73E27" w:rsidRPr="0095348C">
        <w:t>зданий органов управления,</w:t>
      </w:r>
      <w:r w:rsidR="00F73E27" w:rsidRPr="0095348C">
        <w:rPr>
          <w:spacing w:val="7"/>
        </w:rPr>
        <w:t xml:space="preserve"> </w:t>
      </w:r>
      <w:r w:rsidR="00F73E27" w:rsidRPr="0095348C">
        <w:t>юридических и общественных организаций,</w:t>
      </w:r>
      <w:r w:rsidR="00F73E27" w:rsidRPr="0095348C">
        <w:rPr>
          <w:spacing w:val="7"/>
        </w:rPr>
        <w:t xml:space="preserve"> объектов </w:t>
      </w:r>
      <w:r w:rsidR="00F73E27" w:rsidRPr="0095348C">
        <w:rPr>
          <w:spacing w:val="-3"/>
        </w:rPr>
        <w:t>кредитно-финансовых,</w:t>
      </w:r>
      <w:r w:rsidR="00F73E27" w:rsidRPr="0095348C">
        <w:t xml:space="preserve"> торговли</w:t>
      </w:r>
      <w:r w:rsidR="00F73E27" w:rsidRPr="0095348C">
        <w:rPr>
          <w:spacing w:val="-1"/>
        </w:rPr>
        <w:t xml:space="preserve">, иной коммерческой деятельности, </w:t>
      </w:r>
      <w:r w:rsidR="00F73E27" w:rsidRPr="0095348C">
        <w:t>объектов связи и коммунально-бытового назначения,</w:t>
      </w:r>
      <w:r w:rsidR="00F73E27" w:rsidRPr="0095348C">
        <w:rPr>
          <w:spacing w:val="3"/>
        </w:rPr>
        <w:t xml:space="preserve"> </w:t>
      </w:r>
      <w:r w:rsidR="00F73E27" w:rsidRPr="0095348C">
        <w:t xml:space="preserve"> эксплуатации существующих жилых домов, их реконструкции,</w:t>
      </w:r>
      <w:r w:rsidR="00F73E27" w:rsidRPr="0095348C">
        <w:rPr>
          <w:bCs/>
          <w:spacing w:val="7"/>
        </w:rPr>
        <w:t xml:space="preserve"> для размещения и функционирования комплексов объектов </w:t>
      </w:r>
      <w:r w:rsidR="00F73E27" w:rsidRPr="0095348C">
        <w:rPr>
          <w:bCs/>
          <w:spacing w:val="4"/>
        </w:rPr>
        <w:t>здравоохранения,</w:t>
      </w:r>
      <w:r w:rsidR="00F73E27" w:rsidRPr="0095348C">
        <w:rPr>
          <w:bCs/>
          <w:spacing w:val="7"/>
        </w:rPr>
        <w:t xml:space="preserve"> для размещения и функционирования объектов школьного и дошкольного образования, физической культуры и спорта, </w:t>
      </w:r>
      <w:r w:rsidR="00F73E27" w:rsidRPr="0095348C">
        <w:rPr>
          <w:bCs/>
          <w:spacing w:val="4"/>
        </w:rPr>
        <w:t>культуры.</w:t>
      </w:r>
    </w:p>
    <w:p w14:paraId="75710450" w14:textId="77777777" w:rsidR="001D52DF" w:rsidRPr="0095348C" w:rsidRDefault="001D52DF" w:rsidP="00315C6A">
      <w:pPr>
        <w:pStyle w:val="ConsPlusNormal0"/>
        <w:shd w:val="clear" w:color="auto" w:fill="FFFFFF"/>
        <w:suppressAutoHyphens w:val="0"/>
        <w:spacing w:after="240"/>
        <w:ind w:firstLine="540"/>
        <w:jc w:val="both"/>
        <w:rPr>
          <w:rFonts w:ascii="Times New Roman" w:hAnsi="Times New Roman" w:cs="Times New Roman"/>
          <w:b/>
          <w:bCs/>
          <w:spacing w:val="-1"/>
          <w:sz w:val="24"/>
          <w:szCs w:val="24"/>
        </w:rPr>
      </w:pPr>
      <w:r w:rsidRPr="0095348C">
        <w:rPr>
          <w:rFonts w:ascii="Times New Roman" w:hAnsi="Times New Roman" w:cs="Times New Roman"/>
          <w:b/>
          <w:bCs/>
          <w:spacing w:val="4"/>
          <w:sz w:val="24"/>
          <w:szCs w:val="24"/>
        </w:rPr>
        <w:t xml:space="preserve">2. Основные виды </w:t>
      </w:r>
      <w:r w:rsidRPr="0095348C">
        <w:rPr>
          <w:rFonts w:ascii="Times New Roman" w:hAnsi="Times New Roman" w:cs="Times New Roman"/>
          <w:b/>
          <w:bCs/>
          <w:spacing w:val="-1"/>
          <w:sz w:val="24"/>
          <w:szCs w:val="24"/>
        </w:rPr>
        <w:t>разрешенного использования земельных участков и объектов капитального строительства:</w:t>
      </w:r>
    </w:p>
    <w:p w14:paraId="0BBF6894" w14:textId="77777777" w:rsidR="00E8738C" w:rsidRPr="0054468D" w:rsidRDefault="00E8738C" w:rsidP="00315C6A">
      <w:pPr>
        <w:widowControl w:val="0"/>
        <w:jc w:val="right"/>
      </w:pPr>
      <w:r w:rsidRPr="0054468D">
        <w:t>Таблица 4</w:t>
      </w:r>
    </w:p>
    <w:p w14:paraId="491B9E74" w14:textId="77777777" w:rsidR="000F12EB" w:rsidRPr="0054468D" w:rsidRDefault="000F12EB" w:rsidP="00315C6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3473"/>
        <w:gridCol w:w="2935"/>
        <w:gridCol w:w="2162"/>
      </w:tblGrid>
      <w:tr w:rsidR="0010511F" w:rsidRPr="0054468D" w14:paraId="6295B8ED" w14:textId="77777777" w:rsidTr="00040DD9">
        <w:tc>
          <w:tcPr>
            <w:tcW w:w="798" w:type="pct"/>
          </w:tcPr>
          <w:p w14:paraId="439A93D1" w14:textId="77777777" w:rsidR="0010511F" w:rsidRPr="0054468D" w:rsidRDefault="0010511F" w:rsidP="00315C6A">
            <w:pPr>
              <w:widowControl w:val="0"/>
              <w:rPr>
                <w:sz w:val="20"/>
                <w:szCs w:val="20"/>
              </w:rPr>
            </w:pPr>
            <w:r w:rsidRPr="0054468D">
              <w:rPr>
                <w:sz w:val="20"/>
                <w:szCs w:val="20"/>
              </w:rPr>
              <w:t>Наименование вида разрешенного использования земельного участка</w:t>
            </w:r>
          </w:p>
        </w:tc>
        <w:tc>
          <w:tcPr>
            <w:tcW w:w="1703" w:type="pct"/>
          </w:tcPr>
          <w:p w14:paraId="1C25A44D" w14:textId="77777777" w:rsidR="0010511F" w:rsidRPr="0054468D" w:rsidRDefault="0010511F" w:rsidP="00315C6A">
            <w:pPr>
              <w:widowControl w:val="0"/>
              <w:rPr>
                <w:sz w:val="20"/>
                <w:szCs w:val="20"/>
              </w:rPr>
            </w:pPr>
            <w:r w:rsidRPr="0054468D">
              <w:rPr>
                <w:sz w:val="20"/>
                <w:szCs w:val="20"/>
              </w:rPr>
              <w:t>Описание вида разрешенного использования</w:t>
            </w:r>
          </w:p>
          <w:p w14:paraId="6B1CDC9C" w14:textId="77777777" w:rsidR="0010511F" w:rsidRPr="0054468D" w:rsidRDefault="0010511F" w:rsidP="00315C6A">
            <w:pPr>
              <w:widowControl w:val="0"/>
              <w:rPr>
                <w:sz w:val="20"/>
                <w:szCs w:val="20"/>
              </w:rPr>
            </w:pPr>
            <w:r w:rsidRPr="0054468D">
              <w:rPr>
                <w:sz w:val="20"/>
                <w:szCs w:val="20"/>
              </w:rPr>
              <w:t xml:space="preserve">земельного </w:t>
            </w:r>
            <w:proofErr w:type="gramStart"/>
            <w:r w:rsidRPr="0054468D">
              <w:rPr>
                <w:sz w:val="20"/>
                <w:szCs w:val="20"/>
              </w:rPr>
              <w:t>участка</w:t>
            </w:r>
            <w:r w:rsidR="003C7C10" w:rsidRPr="0054468D">
              <w:rPr>
                <w:sz w:val="20"/>
                <w:szCs w:val="20"/>
              </w:rPr>
              <w:t>(</w:t>
            </w:r>
            <w:proofErr w:type="gramEnd"/>
            <w:r w:rsidR="003C7C10" w:rsidRPr="0054468D">
              <w:rPr>
                <w:sz w:val="20"/>
                <w:szCs w:val="20"/>
              </w:rPr>
              <w:t>в соответствии с Приказом Минэкономразвития РФ от 01.09.2014 №540 «Об утверждении классификатора видов разрешенного использования земельных участков»)</w:t>
            </w:r>
          </w:p>
        </w:tc>
        <w:tc>
          <w:tcPr>
            <w:tcW w:w="1439" w:type="pct"/>
          </w:tcPr>
          <w:p w14:paraId="4D48472E" w14:textId="77777777" w:rsidR="0010511F" w:rsidRPr="0054468D" w:rsidRDefault="0010511F" w:rsidP="00315C6A">
            <w:pPr>
              <w:widowControl w:val="0"/>
              <w:rPr>
                <w:sz w:val="20"/>
                <w:szCs w:val="20"/>
              </w:rPr>
            </w:pPr>
            <w:r w:rsidRPr="0054468D">
              <w:rPr>
                <w:sz w:val="20"/>
                <w:szCs w:val="20"/>
              </w:rPr>
              <w:t>Параметры разрешенного использования</w:t>
            </w:r>
          </w:p>
        </w:tc>
        <w:tc>
          <w:tcPr>
            <w:tcW w:w="1060" w:type="pct"/>
          </w:tcPr>
          <w:p w14:paraId="68DF88F3" w14:textId="77777777" w:rsidR="0010511F" w:rsidRPr="0054468D" w:rsidRDefault="0010511F" w:rsidP="00315C6A">
            <w:pPr>
              <w:widowControl w:val="0"/>
              <w:rPr>
                <w:sz w:val="20"/>
                <w:szCs w:val="20"/>
              </w:rPr>
            </w:pPr>
            <w:r w:rsidRPr="0054468D">
              <w:rPr>
                <w:sz w:val="20"/>
                <w:szCs w:val="20"/>
              </w:rPr>
              <w:t>Ограничения использования земельных участков и объектов капитального строительства</w:t>
            </w:r>
          </w:p>
        </w:tc>
      </w:tr>
      <w:tr w:rsidR="00727EA7" w:rsidRPr="0054468D" w14:paraId="19B6ABDE" w14:textId="77777777" w:rsidTr="00040DD9">
        <w:tc>
          <w:tcPr>
            <w:tcW w:w="798" w:type="pct"/>
          </w:tcPr>
          <w:p w14:paraId="24E45675" w14:textId="77777777" w:rsidR="00727EA7" w:rsidRPr="0054468D" w:rsidRDefault="00727EA7" w:rsidP="00315C6A">
            <w:pPr>
              <w:widowControl w:val="0"/>
              <w:rPr>
                <w:sz w:val="20"/>
                <w:szCs w:val="20"/>
              </w:rPr>
            </w:pPr>
            <w:r w:rsidRPr="0054468D">
              <w:rPr>
                <w:sz w:val="20"/>
                <w:szCs w:val="20"/>
              </w:rPr>
              <w:t>Оказание услуг связи (3.2.3)</w:t>
            </w:r>
          </w:p>
        </w:tc>
        <w:tc>
          <w:tcPr>
            <w:tcW w:w="1703" w:type="pct"/>
          </w:tcPr>
          <w:p w14:paraId="66D591BB" w14:textId="77777777" w:rsidR="00727EA7" w:rsidRPr="0054468D" w:rsidRDefault="00727EA7" w:rsidP="00315C6A">
            <w:pPr>
              <w:widowControl w:val="0"/>
              <w:rPr>
                <w:sz w:val="20"/>
                <w:szCs w:val="20"/>
              </w:rPr>
            </w:pPr>
            <w:r w:rsidRPr="0054468D">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39" w:type="pct"/>
          </w:tcPr>
          <w:p w14:paraId="2A449ADC" w14:textId="77777777" w:rsidR="00727EA7" w:rsidRPr="0054468D" w:rsidRDefault="00727EA7" w:rsidP="00315C6A">
            <w:pPr>
              <w:widowControl w:val="0"/>
              <w:rPr>
                <w:sz w:val="20"/>
                <w:szCs w:val="20"/>
              </w:rPr>
            </w:pPr>
            <w:r w:rsidRPr="0054468D">
              <w:rPr>
                <w:sz w:val="20"/>
                <w:szCs w:val="20"/>
              </w:rPr>
              <w:t xml:space="preserve">Максимальный процент застройки 50%, </w:t>
            </w:r>
          </w:p>
          <w:p w14:paraId="24F5C14A" w14:textId="77777777" w:rsidR="00727EA7" w:rsidRPr="0054468D" w:rsidRDefault="00727EA7" w:rsidP="00315C6A">
            <w:pPr>
              <w:widowControl w:val="0"/>
              <w:rPr>
                <w:sz w:val="20"/>
                <w:szCs w:val="20"/>
              </w:rPr>
            </w:pPr>
            <w:r w:rsidRPr="0054468D">
              <w:rPr>
                <w:sz w:val="20"/>
                <w:szCs w:val="20"/>
              </w:rPr>
              <w:t xml:space="preserve">- Этажность – 3, </w:t>
            </w:r>
          </w:p>
          <w:p w14:paraId="030505C9" w14:textId="5838E76C"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w:t>
            </w:r>
            <w:r w:rsidR="00E82E51" w:rsidRPr="0054468D">
              <w:rPr>
                <w:sz w:val="20"/>
                <w:szCs w:val="20"/>
              </w:rPr>
              <w:t>4</w:t>
            </w:r>
            <w:r w:rsidRPr="0054468D">
              <w:rPr>
                <w:sz w:val="20"/>
                <w:szCs w:val="20"/>
              </w:rPr>
              <w:t xml:space="preserve">  га</w:t>
            </w:r>
            <w:proofErr w:type="gramEnd"/>
            <w:r w:rsidRPr="0054468D">
              <w:rPr>
                <w:sz w:val="20"/>
                <w:szCs w:val="20"/>
              </w:rPr>
              <w:t>; максимальный – 0,2 га;</w:t>
            </w:r>
          </w:p>
          <w:p w14:paraId="72BB9196" w14:textId="77777777" w:rsidR="00727EA7" w:rsidRPr="0054468D" w:rsidRDefault="00727EA7" w:rsidP="00315C6A">
            <w:pPr>
              <w:widowControl w:val="0"/>
              <w:rPr>
                <w:sz w:val="20"/>
                <w:szCs w:val="20"/>
              </w:rPr>
            </w:pPr>
            <w:r w:rsidRPr="0054468D">
              <w:rPr>
                <w:sz w:val="20"/>
                <w:szCs w:val="20"/>
              </w:rPr>
              <w:t xml:space="preserve">- Минимальный отступ от красной линии улиц – 5 м, от проездов – 3 м; </w:t>
            </w:r>
          </w:p>
          <w:p w14:paraId="20CD0FB9" w14:textId="77777777" w:rsidR="00727EA7" w:rsidRPr="0054468D" w:rsidRDefault="00727EA7" w:rsidP="00315C6A">
            <w:pPr>
              <w:widowControl w:val="0"/>
              <w:rPr>
                <w:sz w:val="20"/>
                <w:szCs w:val="20"/>
              </w:rPr>
            </w:pPr>
          </w:p>
        </w:tc>
        <w:tc>
          <w:tcPr>
            <w:tcW w:w="1060" w:type="pct"/>
            <w:vMerge w:val="restart"/>
          </w:tcPr>
          <w:p w14:paraId="75E0E9B8" w14:textId="77777777" w:rsidR="00727EA7" w:rsidRPr="0054468D" w:rsidRDefault="00727EA7" w:rsidP="00315C6A">
            <w:pPr>
              <w:widowControl w:val="0"/>
              <w:rPr>
                <w:sz w:val="20"/>
                <w:szCs w:val="20"/>
              </w:rPr>
            </w:pPr>
            <w:r w:rsidRPr="0054468D">
              <w:rPr>
                <w:sz w:val="20"/>
                <w:szCs w:val="20"/>
              </w:rPr>
              <w:t>- 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14:paraId="50733CEA" w14:textId="77777777" w:rsidR="00727EA7" w:rsidRPr="0054468D" w:rsidRDefault="00727EA7" w:rsidP="00315C6A">
            <w:pPr>
              <w:widowControl w:val="0"/>
              <w:rPr>
                <w:sz w:val="20"/>
                <w:szCs w:val="20"/>
              </w:rPr>
            </w:pPr>
            <w:r w:rsidRPr="0054468D">
              <w:rPr>
                <w:sz w:val="20"/>
                <w:szCs w:val="20"/>
              </w:rPr>
              <w:t xml:space="preserve">- Не допускается размещение объектов, </w:t>
            </w:r>
            <w:r w:rsidRPr="0054468D">
              <w:rPr>
                <w:sz w:val="20"/>
                <w:szCs w:val="20"/>
              </w:rPr>
              <w:lastRenderedPageBreak/>
              <w:t xml:space="preserve">требующих установления </w:t>
            </w:r>
            <w:proofErr w:type="spellStart"/>
            <w:r w:rsidRPr="0054468D">
              <w:rPr>
                <w:sz w:val="20"/>
                <w:szCs w:val="20"/>
              </w:rPr>
              <w:t>санитарно</w:t>
            </w:r>
            <w:proofErr w:type="spellEnd"/>
            <w:r w:rsidRPr="0054468D">
              <w:rPr>
                <w:sz w:val="20"/>
                <w:szCs w:val="20"/>
              </w:rPr>
              <w:t xml:space="preserve">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14:paraId="6FF4CD9F" w14:textId="77777777" w:rsidR="00727EA7" w:rsidRPr="0054468D" w:rsidRDefault="00727EA7" w:rsidP="00315C6A">
            <w:pPr>
              <w:widowControl w:val="0"/>
              <w:rPr>
                <w:sz w:val="20"/>
                <w:szCs w:val="20"/>
              </w:rPr>
            </w:pPr>
            <w:r w:rsidRPr="0054468D">
              <w:rPr>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w:t>
            </w:r>
            <w:proofErr w:type="gramStart"/>
            <w:r w:rsidRPr="0054468D">
              <w:rPr>
                <w:sz w:val="20"/>
                <w:szCs w:val="20"/>
              </w:rPr>
              <w:t>регламентов .</w:t>
            </w:r>
            <w:proofErr w:type="gramEnd"/>
          </w:p>
          <w:p w14:paraId="1D814D31" w14:textId="77777777" w:rsidR="00727EA7" w:rsidRPr="0054468D" w:rsidRDefault="00727EA7" w:rsidP="00315C6A">
            <w:pPr>
              <w:widowControl w:val="0"/>
              <w:rPr>
                <w:sz w:val="20"/>
                <w:szCs w:val="20"/>
              </w:rPr>
            </w:pPr>
            <w:r w:rsidRPr="0054468D">
              <w:rPr>
                <w:sz w:val="20"/>
                <w:szCs w:val="20"/>
              </w:rPr>
              <w:t>- Требуется соблюдение ограничений пользование ЗУ и ОКС при осуществлении публичного сервитута.</w:t>
            </w:r>
          </w:p>
          <w:p w14:paraId="047B112B" w14:textId="77777777" w:rsidR="00727EA7" w:rsidRPr="0054468D" w:rsidRDefault="00727EA7" w:rsidP="00315C6A">
            <w:pPr>
              <w:widowControl w:val="0"/>
              <w:rPr>
                <w:sz w:val="20"/>
                <w:szCs w:val="20"/>
              </w:rPr>
            </w:pPr>
            <w:r w:rsidRPr="0054468D">
              <w:rPr>
                <w:sz w:val="20"/>
                <w:szCs w:val="20"/>
              </w:rPr>
              <w:t xml:space="preserve">- Требуется соблюдение правил благоустройства </w:t>
            </w:r>
            <w:proofErr w:type="spellStart"/>
            <w:r w:rsidRPr="0054468D">
              <w:rPr>
                <w:sz w:val="20"/>
                <w:szCs w:val="20"/>
              </w:rPr>
              <w:t>Катандинского</w:t>
            </w:r>
            <w:proofErr w:type="spellEnd"/>
            <w:r w:rsidRPr="0054468D">
              <w:rPr>
                <w:sz w:val="20"/>
                <w:szCs w:val="20"/>
              </w:rPr>
              <w:t xml:space="preserve"> СП.</w:t>
            </w:r>
          </w:p>
          <w:p w14:paraId="004E533A" w14:textId="77777777" w:rsidR="00727EA7" w:rsidRPr="0054468D" w:rsidRDefault="00727EA7" w:rsidP="00315C6A">
            <w:pPr>
              <w:widowControl w:val="0"/>
              <w:rPr>
                <w:sz w:val="20"/>
                <w:szCs w:val="20"/>
              </w:rPr>
            </w:pPr>
            <w:r w:rsidRPr="0054468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p w14:paraId="57DB78D0" w14:textId="77777777" w:rsidR="00727EA7" w:rsidRPr="0054468D" w:rsidRDefault="00727EA7" w:rsidP="00315C6A">
            <w:pPr>
              <w:widowControl w:val="0"/>
              <w:rPr>
                <w:sz w:val="20"/>
                <w:szCs w:val="20"/>
              </w:rPr>
            </w:pPr>
            <w:r w:rsidRPr="0054468D">
              <w:rPr>
                <w:sz w:val="20"/>
                <w:szCs w:val="20"/>
              </w:rPr>
              <w:t xml:space="preserve">-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w:t>
            </w:r>
          </w:p>
        </w:tc>
      </w:tr>
      <w:tr w:rsidR="00727EA7" w:rsidRPr="0054468D" w14:paraId="6E7C65A5" w14:textId="77777777" w:rsidTr="00040DD9">
        <w:tc>
          <w:tcPr>
            <w:tcW w:w="798" w:type="pct"/>
          </w:tcPr>
          <w:p w14:paraId="0FEC1F85" w14:textId="77777777" w:rsidR="00727EA7" w:rsidRPr="0054468D" w:rsidRDefault="00727EA7" w:rsidP="00315C6A">
            <w:pPr>
              <w:widowControl w:val="0"/>
              <w:rPr>
                <w:sz w:val="20"/>
                <w:szCs w:val="20"/>
              </w:rPr>
            </w:pPr>
            <w:r w:rsidRPr="0054468D">
              <w:rPr>
                <w:sz w:val="20"/>
                <w:szCs w:val="20"/>
              </w:rPr>
              <w:t>Общежития (3.2.4)</w:t>
            </w:r>
          </w:p>
        </w:tc>
        <w:tc>
          <w:tcPr>
            <w:tcW w:w="1703" w:type="pct"/>
          </w:tcPr>
          <w:p w14:paraId="7081E9CF" w14:textId="77777777" w:rsidR="00727EA7" w:rsidRPr="0054468D" w:rsidRDefault="00727EA7" w:rsidP="00315C6A">
            <w:pPr>
              <w:widowControl w:val="0"/>
              <w:rPr>
                <w:sz w:val="20"/>
                <w:szCs w:val="20"/>
              </w:rPr>
            </w:pPr>
            <w:r w:rsidRPr="0054468D">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w:t>
            </w:r>
            <w:r w:rsidRPr="0054468D">
              <w:rPr>
                <w:sz w:val="20"/>
                <w:szCs w:val="20"/>
              </w:rPr>
              <w:lastRenderedPageBreak/>
              <w:t>рено содержанием вида разрешенного использования с кодом 4.7</w:t>
            </w:r>
          </w:p>
        </w:tc>
        <w:tc>
          <w:tcPr>
            <w:tcW w:w="1439" w:type="pct"/>
          </w:tcPr>
          <w:p w14:paraId="42F3A8C1" w14:textId="77777777" w:rsidR="00727EA7" w:rsidRPr="0054468D" w:rsidRDefault="00727EA7" w:rsidP="00315C6A">
            <w:pPr>
              <w:widowControl w:val="0"/>
              <w:rPr>
                <w:sz w:val="20"/>
                <w:szCs w:val="20"/>
              </w:rPr>
            </w:pPr>
            <w:r w:rsidRPr="0054468D">
              <w:rPr>
                <w:sz w:val="20"/>
                <w:szCs w:val="20"/>
              </w:rPr>
              <w:lastRenderedPageBreak/>
              <w:t xml:space="preserve">Максимальный процент застройки 50%, </w:t>
            </w:r>
          </w:p>
          <w:p w14:paraId="189DC603" w14:textId="77777777" w:rsidR="00727EA7" w:rsidRPr="0054468D" w:rsidRDefault="00727EA7" w:rsidP="00315C6A">
            <w:pPr>
              <w:widowControl w:val="0"/>
              <w:rPr>
                <w:sz w:val="20"/>
                <w:szCs w:val="20"/>
              </w:rPr>
            </w:pPr>
            <w:r w:rsidRPr="0054468D">
              <w:rPr>
                <w:sz w:val="20"/>
                <w:szCs w:val="20"/>
              </w:rPr>
              <w:t xml:space="preserve">- Этажность – 3, </w:t>
            </w:r>
          </w:p>
          <w:p w14:paraId="77C22905"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 0,2 га;</w:t>
            </w:r>
          </w:p>
          <w:p w14:paraId="6EAC8D0A" w14:textId="77777777" w:rsidR="00727EA7" w:rsidRPr="0054468D" w:rsidRDefault="00727EA7" w:rsidP="00315C6A">
            <w:pPr>
              <w:widowControl w:val="0"/>
              <w:rPr>
                <w:sz w:val="20"/>
                <w:szCs w:val="20"/>
              </w:rPr>
            </w:pPr>
            <w:r w:rsidRPr="0054468D">
              <w:rPr>
                <w:sz w:val="20"/>
                <w:szCs w:val="20"/>
              </w:rPr>
              <w:lastRenderedPageBreak/>
              <w:t xml:space="preserve">- Минимальный отступ от красной линии улиц – 5 м, от проездов – 3 м; </w:t>
            </w:r>
          </w:p>
          <w:p w14:paraId="6CABABF2" w14:textId="77777777" w:rsidR="00727EA7" w:rsidRPr="0054468D" w:rsidRDefault="00727EA7" w:rsidP="00315C6A">
            <w:pPr>
              <w:widowControl w:val="0"/>
              <w:rPr>
                <w:sz w:val="20"/>
                <w:szCs w:val="20"/>
              </w:rPr>
            </w:pPr>
          </w:p>
        </w:tc>
        <w:tc>
          <w:tcPr>
            <w:tcW w:w="1060" w:type="pct"/>
            <w:vMerge/>
          </w:tcPr>
          <w:p w14:paraId="10F051BC" w14:textId="77777777" w:rsidR="00727EA7" w:rsidRPr="0054468D" w:rsidRDefault="00727EA7" w:rsidP="00315C6A">
            <w:pPr>
              <w:widowControl w:val="0"/>
              <w:rPr>
                <w:sz w:val="20"/>
                <w:szCs w:val="20"/>
              </w:rPr>
            </w:pPr>
          </w:p>
        </w:tc>
      </w:tr>
      <w:tr w:rsidR="00727EA7" w:rsidRPr="0054468D" w14:paraId="6F762F51" w14:textId="77777777" w:rsidTr="00040DD9">
        <w:tc>
          <w:tcPr>
            <w:tcW w:w="798" w:type="pct"/>
          </w:tcPr>
          <w:p w14:paraId="35546EAB" w14:textId="77777777" w:rsidR="00727EA7" w:rsidRPr="0054468D" w:rsidRDefault="00727EA7" w:rsidP="00315C6A">
            <w:pPr>
              <w:widowControl w:val="0"/>
              <w:rPr>
                <w:sz w:val="20"/>
                <w:szCs w:val="20"/>
              </w:rPr>
            </w:pPr>
            <w:r w:rsidRPr="0054468D">
              <w:rPr>
                <w:sz w:val="20"/>
                <w:szCs w:val="20"/>
              </w:rPr>
              <w:t>Бытовое обслуживание (код 3.3)</w:t>
            </w:r>
          </w:p>
        </w:tc>
        <w:tc>
          <w:tcPr>
            <w:tcW w:w="1703" w:type="pct"/>
          </w:tcPr>
          <w:p w14:paraId="03265630" w14:textId="77777777" w:rsidR="00727EA7" w:rsidRPr="0054468D" w:rsidRDefault="00727EA7" w:rsidP="00315C6A">
            <w:pPr>
              <w:widowControl w:val="0"/>
              <w:rPr>
                <w:sz w:val="20"/>
                <w:szCs w:val="20"/>
              </w:rPr>
            </w:pPr>
            <w:r w:rsidRPr="0054468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39" w:type="pct"/>
          </w:tcPr>
          <w:p w14:paraId="70C52E86" w14:textId="77777777" w:rsidR="00727EA7" w:rsidRPr="0054468D" w:rsidRDefault="00727EA7" w:rsidP="00315C6A">
            <w:pPr>
              <w:widowControl w:val="0"/>
              <w:rPr>
                <w:sz w:val="20"/>
                <w:szCs w:val="20"/>
              </w:rPr>
            </w:pPr>
            <w:r w:rsidRPr="0054468D">
              <w:rPr>
                <w:sz w:val="20"/>
                <w:szCs w:val="20"/>
              </w:rPr>
              <w:t xml:space="preserve">Максимальный процент застройки 50%, </w:t>
            </w:r>
          </w:p>
          <w:p w14:paraId="5796C8A3" w14:textId="77777777" w:rsidR="00727EA7" w:rsidRPr="0054468D" w:rsidRDefault="00727EA7" w:rsidP="00315C6A">
            <w:pPr>
              <w:widowControl w:val="0"/>
              <w:rPr>
                <w:sz w:val="20"/>
                <w:szCs w:val="20"/>
              </w:rPr>
            </w:pPr>
            <w:r w:rsidRPr="0054468D">
              <w:rPr>
                <w:sz w:val="20"/>
                <w:szCs w:val="20"/>
              </w:rPr>
              <w:t xml:space="preserve">- Этажность – 3, </w:t>
            </w:r>
          </w:p>
          <w:p w14:paraId="4E9BECA8"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01  га</w:t>
            </w:r>
            <w:proofErr w:type="gramEnd"/>
            <w:r w:rsidRPr="0054468D">
              <w:rPr>
                <w:sz w:val="20"/>
                <w:szCs w:val="20"/>
              </w:rPr>
              <w:t>; максимальный – 0,1 га;</w:t>
            </w:r>
          </w:p>
          <w:p w14:paraId="4ED2C1E5" w14:textId="77777777" w:rsidR="00727EA7" w:rsidRPr="0054468D" w:rsidRDefault="00727EA7" w:rsidP="00315C6A">
            <w:pPr>
              <w:widowControl w:val="0"/>
              <w:rPr>
                <w:sz w:val="20"/>
                <w:szCs w:val="20"/>
              </w:rPr>
            </w:pPr>
            <w:r w:rsidRPr="0054468D">
              <w:rPr>
                <w:sz w:val="20"/>
                <w:szCs w:val="20"/>
              </w:rPr>
              <w:t xml:space="preserve">- Минимальный отступ от красной линии улиц – 5 м, от проездов – 3 м; </w:t>
            </w:r>
          </w:p>
          <w:p w14:paraId="0665585E" w14:textId="77777777" w:rsidR="00727EA7" w:rsidRPr="0054468D" w:rsidRDefault="00727EA7" w:rsidP="00315C6A">
            <w:pPr>
              <w:widowControl w:val="0"/>
              <w:rPr>
                <w:sz w:val="20"/>
                <w:szCs w:val="20"/>
              </w:rPr>
            </w:pPr>
          </w:p>
        </w:tc>
        <w:tc>
          <w:tcPr>
            <w:tcW w:w="1060" w:type="pct"/>
            <w:vMerge/>
          </w:tcPr>
          <w:p w14:paraId="78FBD062" w14:textId="77777777" w:rsidR="00727EA7" w:rsidRPr="0054468D" w:rsidRDefault="00727EA7" w:rsidP="00315C6A">
            <w:pPr>
              <w:widowControl w:val="0"/>
              <w:rPr>
                <w:sz w:val="20"/>
                <w:szCs w:val="20"/>
              </w:rPr>
            </w:pPr>
          </w:p>
        </w:tc>
      </w:tr>
      <w:tr w:rsidR="00727EA7" w:rsidRPr="0054468D" w14:paraId="38AFD4DC" w14:textId="77777777" w:rsidTr="00040DD9">
        <w:tc>
          <w:tcPr>
            <w:tcW w:w="798" w:type="pct"/>
          </w:tcPr>
          <w:p w14:paraId="24023009" w14:textId="77777777" w:rsidR="00727EA7" w:rsidRPr="0054468D" w:rsidRDefault="00727EA7" w:rsidP="00315C6A">
            <w:pPr>
              <w:widowControl w:val="0"/>
              <w:rPr>
                <w:sz w:val="20"/>
                <w:szCs w:val="20"/>
              </w:rPr>
            </w:pPr>
            <w:r w:rsidRPr="0054468D">
              <w:rPr>
                <w:sz w:val="20"/>
                <w:szCs w:val="20"/>
              </w:rPr>
              <w:t>Амбулаторно-поликлиническое обслуживание (код 3.4.1)</w:t>
            </w:r>
          </w:p>
        </w:tc>
        <w:tc>
          <w:tcPr>
            <w:tcW w:w="1703" w:type="pct"/>
          </w:tcPr>
          <w:p w14:paraId="02F99B9F" w14:textId="77777777" w:rsidR="00727EA7" w:rsidRPr="0054468D" w:rsidRDefault="00727EA7" w:rsidP="00315C6A">
            <w:pPr>
              <w:widowControl w:val="0"/>
              <w:rPr>
                <w:sz w:val="20"/>
                <w:szCs w:val="20"/>
              </w:rPr>
            </w:pPr>
            <w:r w:rsidRPr="0054468D">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39" w:type="pct"/>
          </w:tcPr>
          <w:p w14:paraId="3CD3C7C7"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23A3ECCC" w14:textId="77777777" w:rsidR="00727EA7" w:rsidRPr="0054468D" w:rsidRDefault="00727EA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2C00DDF"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03  га</w:t>
            </w:r>
            <w:proofErr w:type="gramEnd"/>
            <w:r w:rsidRPr="0054468D">
              <w:rPr>
                <w:sz w:val="20"/>
                <w:szCs w:val="20"/>
              </w:rPr>
              <w:t>; максимальный размер – 0,25 га</w:t>
            </w:r>
          </w:p>
          <w:p w14:paraId="7CE113F4"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vMerge/>
          </w:tcPr>
          <w:p w14:paraId="61C75FB7" w14:textId="77777777" w:rsidR="00727EA7" w:rsidRPr="0054468D" w:rsidRDefault="00727EA7" w:rsidP="00315C6A">
            <w:pPr>
              <w:widowControl w:val="0"/>
              <w:rPr>
                <w:sz w:val="20"/>
                <w:szCs w:val="20"/>
              </w:rPr>
            </w:pPr>
          </w:p>
        </w:tc>
      </w:tr>
      <w:tr w:rsidR="00727EA7" w:rsidRPr="0054468D" w14:paraId="37DBB6CA" w14:textId="77777777" w:rsidTr="00040DD9">
        <w:tc>
          <w:tcPr>
            <w:tcW w:w="798" w:type="pct"/>
          </w:tcPr>
          <w:p w14:paraId="4C85CC8B" w14:textId="77777777" w:rsidR="00727EA7" w:rsidRPr="0054468D" w:rsidRDefault="00727EA7" w:rsidP="00315C6A">
            <w:pPr>
              <w:widowControl w:val="0"/>
              <w:rPr>
                <w:sz w:val="20"/>
                <w:szCs w:val="20"/>
              </w:rPr>
            </w:pPr>
            <w:r w:rsidRPr="0054468D">
              <w:rPr>
                <w:sz w:val="20"/>
                <w:szCs w:val="20"/>
              </w:rPr>
              <w:t>Дошкольное, начальное и среднее общее образование (код 3.5.1)</w:t>
            </w:r>
          </w:p>
        </w:tc>
        <w:tc>
          <w:tcPr>
            <w:tcW w:w="1703" w:type="pct"/>
          </w:tcPr>
          <w:p w14:paraId="4404DB6B" w14:textId="77777777" w:rsidR="00727EA7" w:rsidRPr="0054468D" w:rsidRDefault="00727EA7" w:rsidP="00315C6A">
            <w:pPr>
              <w:widowControl w:val="0"/>
              <w:rPr>
                <w:sz w:val="20"/>
                <w:szCs w:val="20"/>
              </w:rPr>
            </w:pPr>
            <w:r w:rsidRPr="0054468D">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39" w:type="pct"/>
          </w:tcPr>
          <w:p w14:paraId="0962796E" w14:textId="77777777" w:rsidR="00727EA7" w:rsidRPr="0054468D" w:rsidRDefault="00727EA7" w:rsidP="00315C6A">
            <w:pPr>
              <w:widowControl w:val="0"/>
              <w:rPr>
                <w:sz w:val="20"/>
                <w:szCs w:val="20"/>
              </w:rPr>
            </w:pPr>
            <w:r w:rsidRPr="0054468D">
              <w:rPr>
                <w:sz w:val="20"/>
                <w:szCs w:val="20"/>
              </w:rPr>
              <w:t>- Максимальный процент застройки – 30%</w:t>
            </w:r>
          </w:p>
          <w:p w14:paraId="21D93778" w14:textId="77777777" w:rsidR="00727EA7" w:rsidRPr="0054468D" w:rsidRDefault="00727EA7" w:rsidP="00315C6A">
            <w:pPr>
              <w:widowControl w:val="0"/>
              <w:rPr>
                <w:sz w:val="20"/>
                <w:szCs w:val="20"/>
              </w:rPr>
            </w:pPr>
            <w:r w:rsidRPr="0054468D">
              <w:rPr>
                <w:sz w:val="20"/>
                <w:szCs w:val="20"/>
              </w:rPr>
              <w:t>Минимальные размеры земельного участка согласно табл. 21 Региональных нормативов градостроительного проектирования РА.</w:t>
            </w:r>
          </w:p>
          <w:p w14:paraId="2531CD83" w14:textId="77777777" w:rsidR="00727EA7" w:rsidRPr="0054468D" w:rsidRDefault="00727EA7" w:rsidP="00315C6A">
            <w:pPr>
              <w:widowControl w:val="0"/>
              <w:rPr>
                <w:sz w:val="20"/>
                <w:szCs w:val="20"/>
              </w:rPr>
            </w:pPr>
            <w:r w:rsidRPr="0054468D">
              <w:rPr>
                <w:sz w:val="20"/>
                <w:szCs w:val="20"/>
              </w:rPr>
              <w:t>Минимальные отступы от границ земельного участка в целях определения места допустимого размещения объекта – от основного строения до красной линии – 10 м;</w:t>
            </w:r>
          </w:p>
          <w:p w14:paraId="02A5E90B" w14:textId="77777777" w:rsidR="00727EA7" w:rsidRPr="0054468D" w:rsidRDefault="00727EA7" w:rsidP="00315C6A">
            <w:pPr>
              <w:widowControl w:val="0"/>
              <w:rPr>
                <w:sz w:val="20"/>
                <w:szCs w:val="20"/>
              </w:rPr>
            </w:pPr>
            <w:r w:rsidRPr="0054468D">
              <w:rPr>
                <w:sz w:val="20"/>
                <w:szCs w:val="20"/>
              </w:rPr>
              <w:t xml:space="preserve">от основного строения до границ соседнего земельного участка – 10м </w:t>
            </w:r>
          </w:p>
          <w:p w14:paraId="31EA054B" w14:textId="77777777" w:rsidR="00727EA7" w:rsidRPr="0054468D" w:rsidRDefault="00727EA7" w:rsidP="00315C6A">
            <w:pPr>
              <w:widowControl w:val="0"/>
              <w:rPr>
                <w:sz w:val="20"/>
                <w:szCs w:val="20"/>
              </w:rPr>
            </w:pPr>
            <w:r w:rsidRPr="0054468D">
              <w:rPr>
                <w:sz w:val="20"/>
                <w:szCs w:val="20"/>
              </w:rPr>
              <w:t>Предельное количество этажей для объектов общеобразовательного назначения, – 4.</w:t>
            </w:r>
          </w:p>
          <w:p w14:paraId="79D9CDDC" w14:textId="77777777" w:rsidR="00727EA7" w:rsidRPr="0054468D" w:rsidRDefault="00727EA7" w:rsidP="00315C6A">
            <w:pPr>
              <w:widowControl w:val="0"/>
              <w:rPr>
                <w:sz w:val="20"/>
                <w:szCs w:val="20"/>
              </w:rPr>
            </w:pPr>
            <w:r w:rsidRPr="0054468D">
              <w:rPr>
                <w:sz w:val="20"/>
                <w:szCs w:val="20"/>
              </w:rPr>
              <w:t>Предельное количество этажей для объектов дошкольного образования – 2.</w:t>
            </w:r>
          </w:p>
        </w:tc>
        <w:tc>
          <w:tcPr>
            <w:tcW w:w="1060" w:type="pct"/>
            <w:vMerge/>
          </w:tcPr>
          <w:p w14:paraId="33BB69EF" w14:textId="77777777" w:rsidR="00727EA7" w:rsidRPr="0054468D" w:rsidRDefault="00727EA7" w:rsidP="00315C6A">
            <w:pPr>
              <w:widowControl w:val="0"/>
              <w:rPr>
                <w:sz w:val="20"/>
                <w:szCs w:val="20"/>
              </w:rPr>
            </w:pPr>
          </w:p>
        </w:tc>
      </w:tr>
      <w:tr w:rsidR="00727EA7" w:rsidRPr="0054468D" w14:paraId="6775EC0B" w14:textId="77777777" w:rsidTr="00040DD9">
        <w:tc>
          <w:tcPr>
            <w:tcW w:w="798" w:type="pct"/>
          </w:tcPr>
          <w:p w14:paraId="0300295F" w14:textId="77777777" w:rsidR="00727EA7" w:rsidRPr="0054468D" w:rsidRDefault="00727EA7" w:rsidP="00315C6A">
            <w:pPr>
              <w:widowControl w:val="0"/>
              <w:rPr>
                <w:sz w:val="20"/>
                <w:szCs w:val="20"/>
              </w:rPr>
            </w:pPr>
            <w:r w:rsidRPr="0054468D">
              <w:rPr>
                <w:sz w:val="20"/>
                <w:szCs w:val="20"/>
              </w:rPr>
              <w:t>Объекты культурно-досуговой деятельности (код 3.6.1)</w:t>
            </w:r>
          </w:p>
        </w:tc>
        <w:tc>
          <w:tcPr>
            <w:tcW w:w="1703" w:type="pct"/>
          </w:tcPr>
          <w:p w14:paraId="383FC7A7" w14:textId="77777777" w:rsidR="00727EA7" w:rsidRPr="0054468D" w:rsidRDefault="00727EA7" w:rsidP="00315C6A">
            <w:pPr>
              <w:widowControl w:val="0"/>
              <w:rPr>
                <w:sz w:val="20"/>
                <w:szCs w:val="20"/>
              </w:rPr>
            </w:pPr>
            <w:r w:rsidRPr="0054468D">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39" w:type="pct"/>
          </w:tcPr>
          <w:p w14:paraId="01DB169C"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4CFF06FC" w14:textId="77777777" w:rsidR="00727EA7" w:rsidRPr="0054468D" w:rsidRDefault="00727EA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EBBC0BF"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размер – 0,5 га</w:t>
            </w:r>
          </w:p>
          <w:p w14:paraId="33DE5001"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vMerge/>
          </w:tcPr>
          <w:p w14:paraId="72B01080" w14:textId="77777777" w:rsidR="00727EA7" w:rsidRPr="0054468D" w:rsidRDefault="00727EA7" w:rsidP="00315C6A">
            <w:pPr>
              <w:widowControl w:val="0"/>
              <w:rPr>
                <w:sz w:val="20"/>
                <w:szCs w:val="20"/>
              </w:rPr>
            </w:pPr>
          </w:p>
        </w:tc>
      </w:tr>
      <w:tr w:rsidR="00727EA7" w:rsidRPr="0054468D" w14:paraId="40CA6C8D" w14:textId="77777777" w:rsidTr="00040DD9">
        <w:tc>
          <w:tcPr>
            <w:tcW w:w="798" w:type="pct"/>
          </w:tcPr>
          <w:p w14:paraId="31ED516A" w14:textId="77777777" w:rsidR="00727EA7" w:rsidRPr="0054468D" w:rsidRDefault="00727EA7" w:rsidP="00315C6A">
            <w:pPr>
              <w:widowControl w:val="0"/>
              <w:rPr>
                <w:sz w:val="20"/>
                <w:szCs w:val="20"/>
              </w:rPr>
            </w:pPr>
            <w:r w:rsidRPr="0054468D">
              <w:rPr>
                <w:sz w:val="20"/>
                <w:szCs w:val="20"/>
              </w:rPr>
              <w:t>Парки культуры и отдыха (3.6.2)</w:t>
            </w:r>
          </w:p>
        </w:tc>
        <w:tc>
          <w:tcPr>
            <w:tcW w:w="1703" w:type="pct"/>
          </w:tcPr>
          <w:p w14:paraId="78592D2A" w14:textId="77777777" w:rsidR="00727EA7" w:rsidRPr="0054468D" w:rsidRDefault="00727EA7" w:rsidP="00315C6A">
            <w:pPr>
              <w:widowControl w:val="0"/>
              <w:rPr>
                <w:sz w:val="20"/>
                <w:szCs w:val="20"/>
              </w:rPr>
            </w:pPr>
            <w:r w:rsidRPr="0054468D">
              <w:rPr>
                <w:sz w:val="20"/>
                <w:szCs w:val="20"/>
              </w:rPr>
              <w:t>Размещение парков культуры и отдыха</w:t>
            </w:r>
          </w:p>
        </w:tc>
        <w:tc>
          <w:tcPr>
            <w:tcW w:w="1439" w:type="pct"/>
          </w:tcPr>
          <w:p w14:paraId="1026A669" w14:textId="77777777" w:rsidR="00727EA7" w:rsidRPr="0054468D" w:rsidRDefault="00727EA7" w:rsidP="00315C6A">
            <w:pPr>
              <w:widowControl w:val="0"/>
              <w:rPr>
                <w:sz w:val="20"/>
                <w:szCs w:val="20"/>
              </w:rPr>
            </w:pPr>
            <w:r w:rsidRPr="0054468D">
              <w:rPr>
                <w:sz w:val="20"/>
                <w:szCs w:val="20"/>
              </w:rPr>
              <w:t>- Предельные минимальные и (или) максимальные размеры земельных участков не подлежат установлению</w:t>
            </w:r>
          </w:p>
        </w:tc>
        <w:tc>
          <w:tcPr>
            <w:tcW w:w="1060" w:type="pct"/>
            <w:vMerge/>
          </w:tcPr>
          <w:p w14:paraId="35CAD141" w14:textId="77777777" w:rsidR="00727EA7" w:rsidRPr="0054468D" w:rsidRDefault="00727EA7" w:rsidP="00315C6A">
            <w:pPr>
              <w:widowControl w:val="0"/>
              <w:rPr>
                <w:sz w:val="20"/>
                <w:szCs w:val="20"/>
              </w:rPr>
            </w:pPr>
          </w:p>
        </w:tc>
      </w:tr>
      <w:tr w:rsidR="00727EA7" w:rsidRPr="0054468D" w14:paraId="49BB97F2" w14:textId="77777777" w:rsidTr="00040DD9">
        <w:tc>
          <w:tcPr>
            <w:tcW w:w="798" w:type="pct"/>
          </w:tcPr>
          <w:p w14:paraId="30B33112" w14:textId="77777777" w:rsidR="00727EA7" w:rsidRPr="0054468D" w:rsidRDefault="00727EA7" w:rsidP="00315C6A">
            <w:pPr>
              <w:widowControl w:val="0"/>
              <w:rPr>
                <w:sz w:val="20"/>
                <w:szCs w:val="20"/>
              </w:rPr>
            </w:pPr>
            <w:r w:rsidRPr="0054468D">
              <w:rPr>
                <w:sz w:val="20"/>
                <w:szCs w:val="20"/>
              </w:rPr>
              <w:t xml:space="preserve">Осуществление религиозных обрядов (код </w:t>
            </w:r>
            <w:r w:rsidRPr="0054468D">
              <w:rPr>
                <w:sz w:val="20"/>
                <w:szCs w:val="20"/>
              </w:rPr>
              <w:lastRenderedPageBreak/>
              <w:t>3.7.1)</w:t>
            </w:r>
          </w:p>
        </w:tc>
        <w:tc>
          <w:tcPr>
            <w:tcW w:w="1703" w:type="pct"/>
          </w:tcPr>
          <w:p w14:paraId="656E3CD4" w14:textId="77777777" w:rsidR="00727EA7" w:rsidRPr="0054468D" w:rsidRDefault="00727EA7" w:rsidP="00315C6A">
            <w:pPr>
              <w:widowControl w:val="0"/>
              <w:rPr>
                <w:sz w:val="20"/>
                <w:szCs w:val="20"/>
              </w:rPr>
            </w:pPr>
            <w:r w:rsidRPr="0054468D">
              <w:rPr>
                <w:sz w:val="20"/>
                <w:szCs w:val="20"/>
              </w:rPr>
              <w:lastRenderedPageBreak/>
              <w:t xml:space="preserve">Размещение зданий и сооружений, предназначенных для совершения религиозных обрядов и церемоний (в </w:t>
            </w:r>
            <w:r w:rsidRPr="0054468D">
              <w:rPr>
                <w:sz w:val="20"/>
                <w:szCs w:val="20"/>
              </w:rPr>
              <w:lastRenderedPageBreak/>
              <w:t>том числе церкви, соборы, храмы, часовни, мечети, молельные дома, синагоги)</w:t>
            </w:r>
          </w:p>
        </w:tc>
        <w:tc>
          <w:tcPr>
            <w:tcW w:w="1439" w:type="pct"/>
          </w:tcPr>
          <w:p w14:paraId="5120812F" w14:textId="77777777" w:rsidR="00727EA7" w:rsidRPr="0054468D" w:rsidRDefault="00727EA7" w:rsidP="00315C6A">
            <w:pPr>
              <w:widowControl w:val="0"/>
              <w:rPr>
                <w:sz w:val="20"/>
                <w:szCs w:val="20"/>
              </w:rPr>
            </w:pPr>
            <w:r w:rsidRPr="0054468D">
              <w:rPr>
                <w:sz w:val="20"/>
                <w:szCs w:val="20"/>
              </w:rPr>
              <w:lastRenderedPageBreak/>
              <w:t>Максимальный процент застройки – 50%</w:t>
            </w:r>
          </w:p>
          <w:p w14:paraId="6708BEB0" w14:textId="77777777" w:rsidR="00727EA7" w:rsidRPr="0054468D" w:rsidRDefault="00727EA7" w:rsidP="00315C6A">
            <w:pPr>
              <w:widowControl w:val="0"/>
              <w:rPr>
                <w:sz w:val="20"/>
                <w:szCs w:val="20"/>
              </w:rPr>
            </w:pPr>
            <w:r w:rsidRPr="0054468D">
              <w:rPr>
                <w:sz w:val="20"/>
                <w:szCs w:val="20"/>
              </w:rPr>
              <w:t xml:space="preserve">- Этажность – не подлежат </w:t>
            </w:r>
            <w:r w:rsidRPr="0054468D">
              <w:rPr>
                <w:sz w:val="20"/>
                <w:szCs w:val="20"/>
              </w:rPr>
              <w:lastRenderedPageBreak/>
              <w:t>установлению</w:t>
            </w:r>
          </w:p>
          <w:p w14:paraId="5588653D"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xml:space="preserve">; максимальный размер – не подлежат установлению </w:t>
            </w:r>
          </w:p>
          <w:p w14:paraId="6CA0C64D"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vMerge/>
          </w:tcPr>
          <w:p w14:paraId="6EE45C73" w14:textId="77777777" w:rsidR="00727EA7" w:rsidRPr="0054468D" w:rsidRDefault="00727EA7" w:rsidP="00315C6A">
            <w:pPr>
              <w:widowControl w:val="0"/>
              <w:rPr>
                <w:sz w:val="20"/>
                <w:szCs w:val="20"/>
              </w:rPr>
            </w:pPr>
          </w:p>
        </w:tc>
      </w:tr>
      <w:tr w:rsidR="00727EA7" w:rsidRPr="0054468D" w14:paraId="5B75C577" w14:textId="77777777" w:rsidTr="00040DD9">
        <w:tc>
          <w:tcPr>
            <w:tcW w:w="798" w:type="pct"/>
          </w:tcPr>
          <w:p w14:paraId="3CC0F59B" w14:textId="77777777" w:rsidR="00727EA7" w:rsidRPr="0054468D" w:rsidRDefault="00727EA7" w:rsidP="00315C6A">
            <w:pPr>
              <w:widowControl w:val="0"/>
              <w:rPr>
                <w:sz w:val="20"/>
                <w:szCs w:val="20"/>
              </w:rPr>
            </w:pPr>
            <w:r w:rsidRPr="0054468D">
              <w:rPr>
                <w:sz w:val="20"/>
                <w:szCs w:val="20"/>
              </w:rPr>
              <w:t>Религиозное управление и образование (3.7.2)</w:t>
            </w:r>
          </w:p>
        </w:tc>
        <w:tc>
          <w:tcPr>
            <w:tcW w:w="1703" w:type="pct"/>
          </w:tcPr>
          <w:p w14:paraId="519B1B37" w14:textId="77777777" w:rsidR="00727EA7" w:rsidRPr="0054468D" w:rsidRDefault="00727EA7" w:rsidP="00315C6A">
            <w:pPr>
              <w:widowControl w:val="0"/>
              <w:rPr>
                <w:sz w:val="20"/>
                <w:szCs w:val="20"/>
              </w:rPr>
            </w:pPr>
            <w:r w:rsidRPr="0054468D">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39" w:type="pct"/>
          </w:tcPr>
          <w:p w14:paraId="466FFA00"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50D6B6DA" w14:textId="77777777" w:rsidR="00727EA7" w:rsidRPr="0054468D" w:rsidRDefault="00727EA7" w:rsidP="00315C6A">
            <w:pPr>
              <w:widowControl w:val="0"/>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5831B5C4"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06  га</w:t>
            </w:r>
            <w:proofErr w:type="gramEnd"/>
            <w:r w:rsidRPr="0054468D">
              <w:rPr>
                <w:sz w:val="20"/>
                <w:szCs w:val="20"/>
              </w:rPr>
              <w:t xml:space="preserve">; максимальный размер – не подлежат установлению </w:t>
            </w:r>
          </w:p>
          <w:p w14:paraId="0617019D"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vMerge/>
          </w:tcPr>
          <w:p w14:paraId="3BA59C9B" w14:textId="77777777" w:rsidR="00727EA7" w:rsidRPr="0054468D" w:rsidRDefault="00727EA7" w:rsidP="00315C6A">
            <w:pPr>
              <w:widowControl w:val="0"/>
              <w:rPr>
                <w:sz w:val="20"/>
                <w:szCs w:val="20"/>
              </w:rPr>
            </w:pPr>
          </w:p>
        </w:tc>
      </w:tr>
      <w:tr w:rsidR="00727EA7" w:rsidRPr="0054468D" w14:paraId="763267F7" w14:textId="77777777" w:rsidTr="00040DD9">
        <w:tc>
          <w:tcPr>
            <w:tcW w:w="798" w:type="pct"/>
          </w:tcPr>
          <w:p w14:paraId="50255A4B" w14:textId="77777777" w:rsidR="00727EA7" w:rsidRPr="0054468D" w:rsidRDefault="00727EA7" w:rsidP="00315C6A">
            <w:pPr>
              <w:widowControl w:val="0"/>
              <w:rPr>
                <w:sz w:val="20"/>
                <w:szCs w:val="20"/>
              </w:rPr>
            </w:pPr>
            <w:r w:rsidRPr="0054468D">
              <w:rPr>
                <w:sz w:val="20"/>
                <w:szCs w:val="20"/>
              </w:rPr>
              <w:t>Государственное управление (код 3.8.1)</w:t>
            </w:r>
          </w:p>
        </w:tc>
        <w:tc>
          <w:tcPr>
            <w:tcW w:w="1703" w:type="pct"/>
          </w:tcPr>
          <w:p w14:paraId="4405D6F2" w14:textId="77777777" w:rsidR="00727EA7" w:rsidRPr="0054468D" w:rsidRDefault="00727EA7" w:rsidP="00315C6A">
            <w:pPr>
              <w:widowControl w:val="0"/>
              <w:rPr>
                <w:sz w:val="20"/>
                <w:szCs w:val="20"/>
              </w:rPr>
            </w:pPr>
            <w:proofErr w:type="gramStart"/>
            <w:r w:rsidRPr="0054468D">
              <w:rPr>
                <w:sz w:val="20"/>
                <w:szCs w:val="20"/>
              </w:rPr>
              <w:t>Здание и сооружения</w:t>
            </w:r>
            <w:proofErr w:type="gramEnd"/>
            <w:r w:rsidRPr="0054468D">
              <w:rPr>
                <w:sz w:val="20"/>
                <w:szCs w:val="20"/>
              </w:rPr>
              <w:t xml:space="preserve"> связанные с государственным управлением -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39" w:type="pct"/>
          </w:tcPr>
          <w:p w14:paraId="2F13EABD"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2A2132EC" w14:textId="77777777" w:rsidR="00727EA7" w:rsidRPr="0054468D" w:rsidRDefault="00727EA7" w:rsidP="00315C6A">
            <w:pPr>
              <w:widowControl w:val="0"/>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56AB4E8A"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xml:space="preserve">; максимальный размер – 0,5 га </w:t>
            </w:r>
          </w:p>
          <w:p w14:paraId="04F0F6ED"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vMerge/>
          </w:tcPr>
          <w:p w14:paraId="2B3DA011" w14:textId="77777777" w:rsidR="00727EA7" w:rsidRPr="0054468D" w:rsidRDefault="00727EA7" w:rsidP="00315C6A">
            <w:pPr>
              <w:widowControl w:val="0"/>
              <w:rPr>
                <w:sz w:val="20"/>
                <w:szCs w:val="20"/>
              </w:rPr>
            </w:pPr>
          </w:p>
        </w:tc>
      </w:tr>
      <w:tr w:rsidR="006812B7" w:rsidRPr="0054468D" w14:paraId="49D9382A" w14:textId="77777777" w:rsidTr="00040DD9">
        <w:tc>
          <w:tcPr>
            <w:tcW w:w="798" w:type="pct"/>
          </w:tcPr>
          <w:p w14:paraId="06CB6CFD" w14:textId="77777777" w:rsidR="006812B7" w:rsidRPr="0054468D" w:rsidRDefault="006812B7" w:rsidP="00315C6A">
            <w:pPr>
              <w:widowControl w:val="0"/>
              <w:rPr>
                <w:sz w:val="20"/>
                <w:szCs w:val="20"/>
              </w:rPr>
            </w:pPr>
            <w:r w:rsidRPr="0054468D">
              <w:rPr>
                <w:sz w:val="20"/>
                <w:szCs w:val="20"/>
              </w:rPr>
              <w:t>Амбулаторное ветеринарное обслуживание (код 3.10)</w:t>
            </w:r>
          </w:p>
        </w:tc>
        <w:tc>
          <w:tcPr>
            <w:tcW w:w="1703" w:type="pct"/>
          </w:tcPr>
          <w:p w14:paraId="4520DBEF" w14:textId="77777777" w:rsidR="006812B7" w:rsidRPr="0054468D" w:rsidRDefault="006812B7" w:rsidP="00315C6A">
            <w:pPr>
              <w:widowControl w:val="0"/>
              <w:rPr>
                <w:sz w:val="20"/>
                <w:szCs w:val="20"/>
              </w:rPr>
            </w:pPr>
            <w:r w:rsidRPr="0054468D">
              <w:rPr>
                <w:sz w:val="20"/>
                <w:szCs w:val="20"/>
              </w:rPr>
              <w:t>Здания и сооружения иностранных государств, а также представительства субъектов федерации в регионах – посольства, консульские учреждения, дипломатические миссии</w:t>
            </w:r>
          </w:p>
        </w:tc>
        <w:tc>
          <w:tcPr>
            <w:tcW w:w="1439" w:type="pct"/>
          </w:tcPr>
          <w:p w14:paraId="18A2383E" w14:textId="77777777" w:rsidR="006812B7" w:rsidRPr="0054468D" w:rsidRDefault="006812B7" w:rsidP="00315C6A">
            <w:pPr>
              <w:widowControl w:val="0"/>
              <w:rPr>
                <w:sz w:val="20"/>
                <w:szCs w:val="20"/>
              </w:rPr>
            </w:pPr>
            <w:r w:rsidRPr="0054468D">
              <w:rPr>
                <w:sz w:val="20"/>
                <w:szCs w:val="20"/>
              </w:rPr>
              <w:t>Максимальный процент застройки – 50%</w:t>
            </w:r>
          </w:p>
          <w:p w14:paraId="225462E4" w14:textId="77777777" w:rsidR="006812B7" w:rsidRPr="0054468D" w:rsidRDefault="006812B7" w:rsidP="00315C6A">
            <w:pPr>
              <w:widowControl w:val="0"/>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1A62796E" w14:textId="77777777" w:rsidR="006812B7" w:rsidRPr="0054468D" w:rsidRDefault="006812B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xml:space="preserve">; максимальный размер – 0,2 га </w:t>
            </w:r>
          </w:p>
          <w:p w14:paraId="4ED93811" w14:textId="77777777" w:rsidR="006812B7" w:rsidRPr="0054468D" w:rsidRDefault="006812B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7E48CC79" w14:textId="77777777" w:rsidR="006812B7" w:rsidRPr="0054468D" w:rsidRDefault="006812B7" w:rsidP="00315C6A">
            <w:pPr>
              <w:widowControl w:val="0"/>
              <w:rPr>
                <w:sz w:val="20"/>
                <w:szCs w:val="20"/>
              </w:rPr>
            </w:pPr>
          </w:p>
        </w:tc>
      </w:tr>
      <w:tr w:rsidR="006812B7" w:rsidRPr="0054468D" w14:paraId="740728AC" w14:textId="77777777" w:rsidTr="00040DD9">
        <w:tc>
          <w:tcPr>
            <w:tcW w:w="798" w:type="pct"/>
          </w:tcPr>
          <w:p w14:paraId="2D4C86FD" w14:textId="77777777" w:rsidR="006812B7" w:rsidRPr="0054468D" w:rsidRDefault="006812B7" w:rsidP="00315C6A">
            <w:pPr>
              <w:widowControl w:val="0"/>
              <w:rPr>
                <w:sz w:val="20"/>
                <w:szCs w:val="20"/>
              </w:rPr>
            </w:pPr>
            <w:r w:rsidRPr="0054468D">
              <w:rPr>
                <w:sz w:val="20"/>
                <w:szCs w:val="20"/>
              </w:rPr>
              <w:t>Деловое управление (код 4.1)</w:t>
            </w:r>
          </w:p>
        </w:tc>
        <w:tc>
          <w:tcPr>
            <w:tcW w:w="1703" w:type="pct"/>
          </w:tcPr>
          <w:p w14:paraId="6BE368AE" w14:textId="77777777" w:rsidR="006812B7" w:rsidRPr="0054468D" w:rsidRDefault="006812B7" w:rsidP="00315C6A">
            <w:pPr>
              <w:widowControl w:val="0"/>
              <w:rPr>
                <w:sz w:val="20"/>
                <w:szCs w:val="20"/>
              </w:rPr>
            </w:pPr>
            <w:r w:rsidRPr="0054468D">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39" w:type="pct"/>
          </w:tcPr>
          <w:p w14:paraId="0E33D413" w14:textId="77777777" w:rsidR="006812B7" w:rsidRPr="0054468D" w:rsidRDefault="006812B7" w:rsidP="00315C6A">
            <w:pPr>
              <w:widowControl w:val="0"/>
              <w:rPr>
                <w:sz w:val="20"/>
                <w:szCs w:val="20"/>
              </w:rPr>
            </w:pPr>
            <w:r w:rsidRPr="0054468D">
              <w:rPr>
                <w:sz w:val="20"/>
                <w:szCs w:val="20"/>
              </w:rPr>
              <w:t>Максимальный процент застройки – 50%</w:t>
            </w:r>
          </w:p>
          <w:p w14:paraId="755B8FED" w14:textId="77777777" w:rsidR="006812B7" w:rsidRPr="0054468D" w:rsidRDefault="006812B7" w:rsidP="00315C6A">
            <w:pPr>
              <w:widowControl w:val="0"/>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54AD6BAF" w14:textId="77777777" w:rsidR="006812B7" w:rsidRPr="0054468D" w:rsidRDefault="006812B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xml:space="preserve">; максимальный размер – 0,5 га </w:t>
            </w:r>
          </w:p>
          <w:p w14:paraId="1C090AB1" w14:textId="77777777" w:rsidR="006812B7" w:rsidRPr="0054468D" w:rsidRDefault="006812B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21EBF448" w14:textId="77777777" w:rsidR="006812B7" w:rsidRPr="0054468D" w:rsidRDefault="006812B7" w:rsidP="00315C6A">
            <w:pPr>
              <w:widowControl w:val="0"/>
              <w:rPr>
                <w:sz w:val="20"/>
                <w:szCs w:val="20"/>
              </w:rPr>
            </w:pPr>
          </w:p>
        </w:tc>
      </w:tr>
      <w:tr w:rsidR="006812B7" w:rsidRPr="0054468D" w14:paraId="3997AB0B" w14:textId="77777777" w:rsidTr="00040DD9">
        <w:tc>
          <w:tcPr>
            <w:tcW w:w="798" w:type="pct"/>
          </w:tcPr>
          <w:p w14:paraId="51B0495E" w14:textId="77777777" w:rsidR="006812B7" w:rsidRPr="0054468D" w:rsidRDefault="006812B7" w:rsidP="00315C6A">
            <w:pPr>
              <w:widowControl w:val="0"/>
              <w:rPr>
                <w:sz w:val="20"/>
                <w:szCs w:val="20"/>
              </w:rPr>
            </w:pPr>
            <w:proofErr w:type="spellStart"/>
            <w:r w:rsidRPr="0054468D">
              <w:rPr>
                <w:sz w:val="20"/>
                <w:szCs w:val="20"/>
              </w:rPr>
              <w:t>Выставочно</w:t>
            </w:r>
            <w:proofErr w:type="spellEnd"/>
            <w:r w:rsidRPr="0054468D">
              <w:rPr>
                <w:sz w:val="20"/>
                <w:szCs w:val="20"/>
              </w:rPr>
              <w:t>-ярмарочная деятельность</w:t>
            </w:r>
            <w:r w:rsidR="00727EA7" w:rsidRPr="0054468D">
              <w:rPr>
                <w:sz w:val="20"/>
                <w:szCs w:val="20"/>
              </w:rPr>
              <w:t>(4.10)</w:t>
            </w:r>
          </w:p>
        </w:tc>
        <w:tc>
          <w:tcPr>
            <w:tcW w:w="1703" w:type="pct"/>
          </w:tcPr>
          <w:p w14:paraId="72FB70CA" w14:textId="77777777" w:rsidR="006812B7" w:rsidRPr="0054468D" w:rsidRDefault="006812B7" w:rsidP="00315C6A">
            <w:pPr>
              <w:widowControl w:val="0"/>
              <w:rPr>
                <w:sz w:val="20"/>
                <w:szCs w:val="20"/>
              </w:rPr>
            </w:pPr>
            <w:r w:rsidRPr="0054468D">
              <w:rPr>
                <w:sz w:val="20"/>
                <w:szCs w:val="20"/>
              </w:rPr>
              <w:t xml:space="preserve">Размещение объектов капитального строительства, сооружений, предназначенных для осуществления </w:t>
            </w:r>
            <w:proofErr w:type="spellStart"/>
            <w:r w:rsidRPr="0054468D">
              <w:rPr>
                <w:sz w:val="20"/>
                <w:szCs w:val="20"/>
              </w:rPr>
              <w:t>выставочно</w:t>
            </w:r>
            <w:proofErr w:type="spellEnd"/>
            <w:r w:rsidRPr="0054468D">
              <w:rPr>
                <w:sz w:val="20"/>
                <w:szCs w:val="20"/>
              </w:rPr>
              <w:t xml:space="preserve">-ярмарочной и </w:t>
            </w:r>
            <w:proofErr w:type="spellStart"/>
            <w:r w:rsidRPr="0054468D">
              <w:rPr>
                <w:sz w:val="20"/>
                <w:szCs w:val="20"/>
              </w:rPr>
              <w:t>конгрессной</w:t>
            </w:r>
            <w:proofErr w:type="spellEnd"/>
            <w:r w:rsidRPr="0054468D">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39" w:type="pct"/>
          </w:tcPr>
          <w:p w14:paraId="3322E6D3"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5CFE06CA" w14:textId="77777777" w:rsidR="00727EA7" w:rsidRPr="0054468D" w:rsidRDefault="00727EA7" w:rsidP="00315C6A">
            <w:pPr>
              <w:widowControl w:val="0"/>
              <w:rPr>
                <w:sz w:val="20"/>
                <w:szCs w:val="20"/>
              </w:rPr>
            </w:pPr>
            <w:r w:rsidRPr="0054468D">
              <w:rPr>
                <w:sz w:val="20"/>
                <w:szCs w:val="20"/>
              </w:rPr>
              <w:t xml:space="preserve">- Этажность – 3 </w:t>
            </w:r>
            <w:proofErr w:type="spellStart"/>
            <w:r w:rsidRPr="0054468D">
              <w:rPr>
                <w:sz w:val="20"/>
                <w:szCs w:val="20"/>
              </w:rPr>
              <w:t>эт</w:t>
            </w:r>
            <w:proofErr w:type="spellEnd"/>
            <w:r w:rsidRPr="0054468D">
              <w:rPr>
                <w:sz w:val="20"/>
                <w:szCs w:val="20"/>
              </w:rPr>
              <w:t>.</w:t>
            </w:r>
          </w:p>
          <w:p w14:paraId="185760EE"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размер не подлежат установлению</w:t>
            </w:r>
          </w:p>
          <w:p w14:paraId="6B2E535D" w14:textId="77777777" w:rsidR="006812B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6B410CDF" w14:textId="77777777" w:rsidR="006812B7" w:rsidRPr="0054468D" w:rsidRDefault="006812B7" w:rsidP="00315C6A">
            <w:pPr>
              <w:widowControl w:val="0"/>
              <w:rPr>
                <w:sz w:val="20"/>
                <w:szCs w:val="20"/>
              </w:rPr>
            </w:pPr>
          </w:p>
        </w:tc>
      </w:tr>
      <w:tr w:rsidR="006812B7" w:rsidRPr="0054468D" w14:paraId="10ABB573" w14:textId="77777777" w:rsidTr="00040DD9">
        <w:tc>
          <w:tcPr>
            <w:tcW w:w="798" w:type="pct"/>
          </w:tcPr>
          <w:p w14:paraId="0A898B5B" w14:textId="77777777" w:rsidR="006812B7" w:rsidRPr="0054468D" w:rsidRDefault="006812B7" w:rsidP="00315C6A">
            <w:pPr>
              <w:widowControl w:val="0"/>
              <w:rPr>
                <w:sz w:val="20"/>
                <w:szCs w:val="20"/>
              </w:rPr>
            </w:pPr>
            <w:r w:rsidRPr="0054468D">
              <w:rPr>
                <w:sz w:val="20"/>
                <w:szCs w:val="20"/>
              </w:rPr>
              <w:lastRenderedPageBreak/>
              <w:t>Рынки (код 4.3)</w:t>
            </w:r>
          </w:p>
        </w:tc>
        <w:tc>
          <w:tcPr>
            <w:tcW w:w="1703" w:type="pct"/>
          </w:tcPr>
          <w:p w14:paraId="59B3EB0A" w14:textId="77777777" w:rsidR="006812B7" w:rsidRPr="0054468D" w:rsidRDefault="006812B7" w:rsidP="00315C6A">
            <w:pPr>
              <w:widowControl w:val="0"/>
              <w:rPr>
                <w:sz w:val="20"/>
                <w:szCs w:val="20"/>
              </w:rPr>
            </w:pPr>
            <w:r w:rsidRPr="0054468D">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14:paraId="664CB553" w14:textId="77777777" w:rsidR="006812B7" w:rsidRPr="0054468D" w:rsidRDefault="006812B7" w:rsidP="00315C6A">
            <w:pPr>
              <w:widowControl w:val="0"/>
              <w:rPr>
                <w:sz w:val="20"/>
                <w:szCs w:val="20"/>
              </w:rPr>
            </w:pPr>
            <w:r w:rsidRPr="0054468D">
              <w:rPr>
                <w:sz w:val="20"/>
                <w:szCs w:val="20"/>
              </w:rPr>
              <w:t>размещение гаражей и (или) стоянок для автомобилей сотрудников и посетителей рынка</w:t>
            </w:r>
          </w:p>
        </w:tc>
        <w:tc>
          <w:tcPr>
            <w:tcW w:w="1439" w:type="pct"/>
          </w:tcPr>
          <w:p w14:paraId="27D51110"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33FC5979" w14:textId="77777777" w:rsidR="00727EA7" w:rsidRPr="0054468D" w:rsidRDefault="00727EA7" w:rsidP="00315C6A">
            <w:pPr>
              <w:widowControl w:val="0"/>
              <w:rPr>
                <w:sz w:val="20"/>
                <w:szCs w:val="20"/>
              </w:rPr>
            </w:pPr>
            <w:r w:rsidRPr="0054468D">
              <w:rPr>
                <w:sz w:val="20"/>
                <w:szCs w:val="20"/>
              </w:rPr>
              <w:t xml:space="preserve">- Этажность – до 1 </w:t>
            </w:r>
            <w:proofErr w:type="spellStart"/>
            <w:r w:rsidRPr="0054468D">
              <w:rPr>
                <w:sz w:val="20"/>
                <w:szCs w:val="20"/>
              </w:rPr>
              <w:t>эт</w:t>
            </w:r>
            <w:proofErr w:type="spellEnd"/>
            <w:r w:rsidRPr="0054468D">
              <w:rPr>
                <w:sz w:val="20"/>
                <w:szCs w:val="20"/>
              </w:rPr>
              <w:t>.</w:t>
            </w:r>
          </w:p>
          <w:p w14:paraId="73013572"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03  га</w:t>
            </w:r>
            <w:proofErr w:type="gramEnd"/>
            <w:r w:rsidRPr="0054468D">
              <w:rPr>
                <w:sz w:val="20"/>
                <w:szCs w:val="20"/>
              </w:rPr>
              <w:t>; максимальный размер – 0,5 га</w:t>
            </w:r>
          </w:p>
          <w:p w14:paraId="106C42FD" w14:textId="77777777" w:rsidR="006812B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24529F08" w14:textId="77777777" w:rsidR="006812B7" w:rsidRPr="0054468D" w:rsidRDefault="006812B7" w:rsidP="00315C6A">
            <w:pPr>
              <w:widowControl w:val="0"/>
              <w:rPr>
                <w:sz w:val="20"/>
                <w:szCs w:val="20"/>
              </w:rPr>
            </w:pPr>
          </w:p>
        </w:tc>
      </w:tr>
      <w:tr w:rsidR="00727EA7" w:rsidRPr="0054468D" w14:paraId="54698082" w14:textId="77777777" w:rsidTr="00040DD9">
        <w:tc>
          <w:tcPr>
            <w:tcW w:w="798" w:type="pct"/>
          </w:tcPr>
          <w:p w14:paraId="265CB174" w14:textId="77777777" w:rsidR="00727EA7" w:rsidRPr="0054468D" w:rsidRDefault="00727EA7" w:rsidP="00315C6A">
            <w:pPr>
              <w:widowControl w:val="0"/>
              <w:rPr>
                <w:sz w:val="20"/>
                <w:szCs w:val="20"/>
              </w:rPr>
            </w:pPr>
            <w:r w:rsidRPr="0054468D">
              <w:rPr>
                <w:sz w:val="20"/>
                <w:szCs w:val="20"/>
              </w:rPr>
              <w:t>Магазины (код 4.4)</w:t>
            </w:r>
          </w:p>
        </w:tc>
        <w:tc>
          <w:tcPr>
            <w:tcW w:w="1703" w:type="pct"/>
          </w:tcPr>
          <w:p w14:paraId="4D107D37" w14:textId="77777777" w:rsidR="00727EA7" w:rsidRPr="0054468D" w:rsidRDefault="00727EA7" w:rsidP="00315C6A">
            <w:pPr>
              <w:widowControl w:val="0"/>
              <w:rPr>
                <w:sz w:val="20"/>
                <w:szCs w:val="20"/>
              </w:rPr>
            </w:pPr>
            <w:r w:rsidRPr="0054468D">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39" w:type="pct"/>
          </w:tcPr>
          <w:p w14:paraId="0CA08B2A"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0607781E" w14:textId="77777777" w:rsidR="00727EA7" w:rsidRPr="0054468D" w:rsidRDefault="00727EA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797D0AB"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01  га</w:t>
            </w:r>
            <w:proofErr w:type="gramEnd"/>
            <w:r w:rsidRPr="0054468D">
              <w:rPr>
                <w:sz w:val="20"/>
                <w:szCs w:val="20"/>
              </w:rPr>
              <w:t>; максимальный размер – 0,04 га</w:t>
            </w:r>
          </w:p>
          <w:p w14:paraId="462D0BAF"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49261110" w14:textId="77777777" w:rsidR="00727EA7" w:rsidRPr="0054468D" w:rsidRDefault="00727EA7" w:rsidP="00315C6A">
            <w:pPr>
              <w:widowControl w:val="0"/>
              <w:rPr>
                <w:sz w:val="20"/>
                <w:szCs w:val="20"/>
              </w:rPr>
            </w:pPr>
          </w:p>
        </w:tc>
      </w:tr>
      <w:tr w:rsidR="00727EA7" w:rsidRPr="0054468D" w14:paraId="46AE1F01" w14:textId="77777777" w:rsidTr="00040DD9">
        <w:tc>
          <w:tcPr>
            <w:tcW w:w="798" w:type="pct"/>
          </w:tcPr>
          <w:p w14:paraId="6E73D211" w14:textId="77777777" w:rsidR="00727EA7" w:rsidRPr="0054468D" w:rsidRDefault="00727EA7" w:rsidP="00315C6A">
            <w:pPr>
              <w:widowControl w:val="0"/>
              <w:rPr>
                <w:sz w:val="20"/>
                <w:szCs w:val="20"/>
              </w:rPr>
            </w:pPr>
            <w:r w:rsidRPr="0054468D">
              <w:rPr>
                <w:sz w:val="20"/>
                <w:szCs w:val="20"/>
              </w:rPr>
              <w:t xml:space="preserve">Банковская и страховая </w:t>
            </w:r>
            <w:proofErr w:type="gramStart"/>
            <w:r w:rsidRPr="0054468D">
              <w:rPr>
                <w:sz w:val="20"/>
                <w:szCs w:val="20"/>
              </w:rPr>
              <w:t>деятельность(</w:t>
            </w:r>
            <w:proofErr w:type="gramEnd"/>
            <w:r w:rsidRPr="0054468D">
              <w:rPr>
                <w:sz w:val="20"/>
                <w:szCs w:val="20"/>
              </w:rPr>
              <w:t>код 4.5)</w:t>
            </w:r>
          </w:p>
        </w:tc>
        <w:tc>
          <w:tcPr>
            <w:tcW w:w="1703" w:type="pct"/>
          </w:tcPr>
          <w:p w14:paraId="6C4EC405" w14:textId="77777777" w:rsidR="00727EA7" w:rsidRPr="0054468D" w:rsidRDefault="00727EA7" w:rsidP="00315C6A">
            <w:pPr>
              <w:widowControl w:val="0"/>
              <w:rPr>
                <w:sz w:val="20"/>
                <w:szCs w:val="20"/>
              </w:rPr>
            </w:pPr>
            <w:r w:rsidRPr="0054468D">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1439" w:type="pct"/>
          </w:tcPr>
          <w:p w14:paraId="24C2D8BF"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6201E4A3" w14:textId="77777777" w:rsidR="00727EA7" w:rsidRPr="0054468D" w:rsidRDefault="00727EA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7DAD2577"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размер – 0,15 га</w:t>
            </w:r>
          </w:p>
          <w:p w14:paraId="768347C7"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25659FBF" w14:textId="77777777" w:rsidR="00727EA7" w:rsidRPr="0054468D" w:rsidRDefault="00727EA7" w:rsidP="00315C6A">
            <w:pPr>
              <w:widowControl w:val="0"/>
              <w:rPr>
                <w:sz w:val="20"/>
                <w:szCs w:val="20"/>
              </w:rPr>
            </w:pPr>
          </w:p>
        </w:tc>
      </w:tr>
      <w:tr w:rsidR="00727EA7" w:rsidRPr="0054468D" w14:paraId="3D137FC0" w14:textId="77777777" w:rsidTr="00040DD9">
        <w:tc>
          <w:tcPr>
            <w:tcW w:w="798" w:type="pct"/>
          </w:tcPr>
          <w:p w14:paraId="20E8412E" w14:textId="77777777" w:rsidR="00727EA7" w:rsidRPr="0054468D" w:rsidRDefault="00727EA7" w:rsidP="00315C6A">
            <w:pPr>
              <w:widowControl w:val="0"/>
              <w:rPr>
                <w:sz w:val="20"/>
                <w:szCs w:val="20"/>
              </w:rPr>
            </w:pPr>
            <w:r w:rsidRPr="0054468D">
              <w:rPr>
                <w:sz w:val="20"/>
                <w:szCs w:val="20"/>
              </w:rPr>
              <w:t>Общественное питание (код 4.6)</w:t>
            </w:r>
          </w:p>
        </w:tc>
        <w:tc>
          <w:tcPr>
            <w:tcW w:w="1703" w:type="pct"/>
          </w:tcPr>
          <w:p w14:paraId="0919570F" w14:textId="77777777" w:rsidR="00727EA7" w:rsidRPr="0054468D" w:rsidRDefault="00727EA7" w:rsidP="00315C6A">
            <w:pPr>
              <w:widowControl w:val="0"/>
              <w:rPr>
                <w:sz w:val="20"/>
                <w:szCs w:val="20"/>
              </w:rPr>
            </w:pPr>
            <w:r w:rsidRPr="0054468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39" w:type="pct"/>
          </w:tcPr>
          <w:p w14:paraId="2C2D89A8"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6A06B624" w14:textId="77777777" w:rsidR="00727EA7" w:rsidRPr="0054468D" w:rsidRDefault="00727EA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1E866131"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02  га</w:t>
            </w:r>
            <w:proofErr w:type="gramEnd"/>
            <w:r w:rsidRPr="0054468D">
              <w:rPr>
                <w:sz w:val="20"/>
                <w:szCs w:val="20"/>
              </w:rPr>
              <w:t>; максимальный размер – 0,15 га</w:t>
            </w:r>
          </w:p>
          <w:p w14:paraId="244B4DAC"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77EF9426" w14:textId="77777777" w:rsidR="00727EA7" w:rsidRPr="0054468D" w:rsidRDefault="00727EA7" w:rsidP="00315C6A">
            <w:pPr>
              <w:widowControl w:val="0"/>
              <w:rPr>
                <w:sz w:val="20"/>
                <w:szCs w:val="20"/>
              </w:rPr>
            </w:pPr>
          </w:p>
        </w:tc>
      </w:tr>
      <w:tr w:rsidR="00727EA7" w:rsidRPr="0054468D" w14:paraId="31C80A53" w14:textId="77777777" w:rsidTr="00040DD9">
        <w:tc>
          <w:tcPr>
            <w:tcW w:w="798" w:type="pct"/>
          </w:tcPr>
          <w:p w14:paraId="3018ABAA" w14:textId="77777777" w:rsidR="00727EA7" w:rsidRPr="0054468D" w:rsidRDefault="00727EA7" w:rsidP="00315C6A">
            <w:pPr>
              <w:widowControl w:val="0"/>
              <w:rPr>
                <w:sz w:val="20"/>
                <w:szCs w:val="20"/>
              </w:rPr>
            </w:pPr>
            <w:r w:rsidRPr="0054468D">
              <w:rPr>
                <w:sz w:val="20"/>
                <w:szCs w:val="20"/>
              </w:rPr>
              <w:t>Гостиничное обслуживание (код 4.7)</w:t>
            </w:r>
          </w:p>
        </w:tc>
        <w:tc>
          <w:tcPr>
            <w:tcW w:w="1703" w:type="pct"/>
          </w:tcPr>
          <w:p w14:paraId="3D7E541A" w14:textId="77777777" w:rsidR="00727EA7" w:rsidRPr="0054468D" w:rsidRDefault="00727EA7" w:rsidP="00315C6A">
            <w:pPr>
              <w:widowControl w:val="0"/>
              <w:rPr>
                <w:sz w:val="20"/>
                <w:szCs w:val="20"/>
              </w:rPr>
            </w:pPr>
            <w:r w:rsidRPr="0054468D">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39" w:type="pct"/>
          </w:tcPr>
          <w:p w14:paraId="326D3DE4"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23EC2281" w14:textId="77777777" w:rsidR="00727EA7" w:rsidRPr="0054468D" w:rsidRDefault="00727EA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34F47E10"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05  га</w:t>
            </w:r>
            <w:proofErr w:type="gramEnd"/>
            <w:r w:rsidRPr="0054468D">
              <w:rPr>
                <w:sz w:val="20"/>
                <w:szCs w:val="20"/>
              </w:rPr>
              <w:t>; максимальный размер – 0,15 га</w:t>
            </w:r>
          </w:p>
          <w:p w14:paraId="2295056E" w14:textId="77777777" w:rsidR="00727EA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49FE09BA" w14:textId="77777777" w:rsidR="00727EA7" w:rsidRPr="0054468D" w:rsidRDefault="00727EA7" w:rsidP="00315C6A">
            <w:pPr>
              <w:widowControl w:val="0"/>
              <w:rPr>
                <w:sz w:val="20"/>
                <w:szCs w:val="20"/>
              </w:rPr>
            </w:pPr>
          </w:p>
        </w:tc>
      </w:tr>
      <w:tr w:rsidR="006812B7" w:rsidRPr="0054468D" w14:paraId="4D4EEDAF" w14:textId="77777777" w:rsidTr="00040DD9">
        <w:tc>
          <w:tcPr>
            <w:tcW w:w="798" w:type="pct"/>
          </w:tcPr>
          <w:p w14:paraId="6240DF40" w14:textId="77777777" w:rsidR="006812B7" w:rsidRPr="0054468D" w:rsidRDefault="006812B7" w:rsidP="00315C6A">
            <w:pPr>
              <w:widowControl w:val="0"/>
              <w:rPr>
                <w:sz w:val="20"/>
                <w:szCs w:val="20"/>
              </w:rPr>
            </w:pPr>
            <w:r w:rsidRPr="0054468D">
              <w:rPr>
                <w:sz w:val="20"/>
                <w:szCs w:val="20"/>
              </w:rPr>
              <w:t xml:space="preserve">Обеспечение спортивно-зрелищных </w:t>
            </w:r>
            <w:proofErr w:type="gramStart"/>
            <w:r w:rsidRPr="0054468D">
              <w:rPr>
                <w:sz w:val="20"/>
                <w:szCs w:val="20"/>
              </w:rPr>
              <w:t>мероприятий(</w:t>
            </w:r>
            <w:proofErr w:type="gramEnd"/>
            <w:r w:rsidRPr="0054468D">
              <w:rPr>
                <w:sz w:val="20"/>
                <w:szCs w:val="20"/>
              </w:rPr>
              <w:t>код 5.1.1)</w:t>
            </w:r>
          </w:p>
        </w:tc>
        <w:tc>
          <w:tcPr>
            <w:tcW w:w="1703" w:type="pct"/>
          </w:tcPr>
          <w:p w14:paraId="6DC196EE" w14:textId="77777777" w:rsidR="006812B7" w:rsidRPr="0054468D" w:rsidRDefault="006812B7" w:rsidP="00315C6A">
            <w:pPr>
              <w:widowControl w:val="0"/>
              <w:rPr>
                <w:sz w:val="20"/>
                <w:szCs w:val="20"/>
              </w:rPr>
            </w:pPr>
            <w:r w:rsidRPr="0054468D">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39" w:type="pct"/>
          </w:tcPr>
          <w:p w14:paraId="36C80BE4" w14:textId="77777777" w:rsidR="006812B7" w:rsidRPr="0054468D" w:rsidRDefault="006812B7" w:rsidP="00315C6A">
            <w:pPr>
              <w:widowControl w:val="0"/>
              <w:rPr>
                <w:sz w:val="20"/>
                <w:szCs w:val="20"/>
              </w:rPr>
            </w:pPr>
            <w:r w:rsidRPr="0054468D">
              <w:rPr>
                <w:sz w:val="20"/>
                <w:szCs w:val="20"/>
              </w:rPr>
              <w:t>Максимальный процент застройки – не подлежит установлению</w:t>
            </w:r>
          </w:p>
          <w:p w14:paraId="337D052B" w14:textId="77777777" w:rsidR="006812B7" w:rsidRPr="0054468D" w:rsidRDefault="006812B7" w:rsidP="00315C6A">
            <w:pPr>
              <w:widowControl w:val="0"/>
              <w:rPr>
                <w:sz w:val="20"/>
                <w:szCs w:val="20"/>
              </w:rPr>
            </w:pPr>
            <w:r w:rsidRPr="0054468D">
              <w:rPr>
                <w:sz w:val="20"/>
                <w:szCs w:val="20"/>
              </w:rPr>
              <w:t>- Этажность – не подлежит установлению</w:t>
            </w:r>
          </w:p>
          <w:p w14:paraId="5E3C0634" w14:textId="77777777" w:rsidR="006812B7" w:rsidRPr="0054468D" w:rsidRDefault="006812B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02  га</w:t>
            </w:r>
            <w:proofErr w:type="gramEnd"/>
            <w:r w:rsidRPr="0054468D">
              <w:rPr>
                <w:sz w:val="20"/>
                <w:szCs w:val="20"/>
              </w:rPr>
              <w:t>; максимальный размер – 5,0 га</w:t>
            </w:r>
          </w:p>
          <w:p w14:paraId="3FC6F2F3" w14:textId="77777777" w:rsidR="006812B7" w:rsidRPr="0054468D" w:rsidRDefault="006812B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4E6329FF" w14:textId="77777777" w:rsidR="006812B7" w:rsidRPr="0054468D" w:rsidRDefault="006812B7" w:rsidP="00315C6A">
            <w:pPr>
              <w:widowControl w:val="0"/>
              <w:rPr>
                <w:sz w:val="20"/>
                <w:szCs w:val="20"/>
              </w:rPr>
            </w:pPr>
          </w:p>
        </w:tc>
      </w:tr>
      <w:tr w:rsidR="006812B7" w:rsidRPr="0054468D" w14:paraId="637EBB2D" w14:textId="77777777" w:rsidTr="00040DD9">
        <w:tc>
          <w:tcPr>
            <w:tcW w:w="798" w:type="pct"/>
          </w:tcPr>
          <w:p w14:paraId="68012871" w14:textId="77777777" w:rsidR="006812B7" w:rsidRPr="0054468D" w:rsidRDefault="006812B7" w:rsidP="00315C6A">
            <w:pPr>
              <w:widowControl w:val="0"/>
              <w:rPr>
                <w:sz w:val="20"/>
                <w:szCs w:val="20"/>
              </w:rPr>
            </w:pPr>
            <w:r w:rsidRPr="0054468D">
              <w:rPr>
                <w:sz w:val="20"/>
                <w:szCs w:val="20"/>
              </w:rPr>
              <w:lastRenderedPageBreak/>
              <w:t>Обеспечение для занятий спортом в помещениях (код 5.1.2)</w:t>
            </w:r>
          </w:p>
        </w:tc>
        <w:tc>
          <w:tcPr>
            <w:tcW w:w="1703" w:type="pct"/>
          </w:tcPr>
          <w:p w14:paraId="0F79570A" w14:textId="77777777" w:rsidR="006812B7" w:rsidRPr="0054468D" w:rsidRDefault="006812B7" w:rsidP="00315C6A">
            <w:pPr>
              <w:widowControl w:val="0"/>
              <w:rPr>
                <w:sz w:val="20"/>
                <w:szCs w:val="20"/>
              </w:rPr>
            </w:pPr>
            <w:r w:rsidRPr="0054468D">
              <w:rPr>
                <w:sz w:val="20"/>
                <w:szCs w:val="20"/>
              </w:rPr>
              <w:t>Допускаются строительство и эксплуатация бассейнов, спортивных клубов, а также залов. Эксплуатация здания и сооружения</w:t>
            </w:r>
          </w:p>
        </w:tc>
        <w:tc>
          <w:tcPr>
            <w:tcW w:w="1439" w:type="pct"/>
          </w:tcPr>
          <w:p w14:paraId="3D0CC1E5" w14:textId="77777777" w:rsidR="006812B7" w:rsidRPr="0054468D" w:rsidRDefault="006812B7" w:rsidP="00315C6A">
            <w:pPr>
              <w:widowControl w:val="0"/>
              <w:rPr>
                <w:sz w:val="20"/>
                <w:szCs w:val="20"/>
              </w:rPr>
            </w:pPr>
            <w:r w:rsidRPr="0054468D">
              <w:rPr>
                <w:sz w:val="20"/>
                <w:szCs w:val="20"/>
              </w:rPr>
              <w:t>Максимальный процент застройки – 50%</w:t>
            </w:r>
          </w:p>
          <w:p w14:paraId="2D774EED" w14:textId="77777777" w:rsidR="006812B7" w:rsidRPr="0054468D" w:rsidRDefault="006812B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551BA0AE" w14:textId="77777777" w:rsidR="006812B7" w:rsidRPr="0054468D" w:rsidRDefault="006812B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002  га</w:t>
            </w:r>
            <w:proofErr w:type="gramEnd"/>
            <w:r w:rsidRPr="0054468D">
              <w:rPr>
                <w:sz w:val="20"/>
                <w:szCs w:val="20"/>
              </w:rPr>
              <w:t>; максимальный размер – 0,02 га</w:t>
            </w:r>
          </w:p>
          <w:p w14:paraId="1FF01119" w14:textId="77777777" w:rsidR="006812B7" w:rsidRPr="0054468D" w:rsidRDefault="006812B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57CCB669" w14:textId="77777777" w:rsidR="006812B7" w:rsidRPr="0054468D" w:rsidRDefault="006812B7" w:rsidP="00315C6A">
            <w:pPr>
              <w:widowControl w:val="0"/>
              <w:rPr>
                <w:sz w:val="20"/>
                <w:szCs w:val="20"/>
              </w:rPr>
            </w:pPr>
          </w:p>
        </w:tc>
      </w:tr>
      <w:tr w:rsidR="006812B7" w:rsidRPr="0054468D" w14:paraId="7E987626" w14:textId="77777777" w:rsidTr="00040DD9">
        <w:tc>
          <w:tcPr>
            <w:tcW w:w="798" w:type="pct"/>
          </w:tcPr>
          <w:p w14:paraId="0FDF8FCF" w14:textId="77777777" w:rsidR="006812B7" w:rsidRPr="0054468D" w:rsidRDefault="006812B7" w:rsidP="00315C6A">
            <w:pPr>
              <w:widowControl w:val="0"/>
              <w:rPr>
                <w:sz w:val="20"/>
                <w:szCs w:val="20"/>
              </w:rPr>
            </w:pPr>
            <w:r w:rsidRPr="0054468D">
              <w:rPr>
                <w:sz w:val="20"/>
                <w:szCs w:val="20"/>
              </w:rPr>
              <w:t>Площадки для занятий спортом (код 5.1.3)</w:t>
            </w:r>
          </w:p>
        </w:tc>
        <w:tc>
          <w:tcPr>
            <w:tcW w:w="1703" w:type="pct"/>
          </w:tcPr>
          <w:p w14:paraId="0E9C9F3D" w14:textId="77777777" w:rsidR="006812B7" w:rsidRPr="0054468D" w:rsidRDefault="006812B7" w:rsidP="00315C6A">
            <w:pPr>
              <w:widowControl w:val="0"/>
              <w:rPr>
                <w:sz w:val="20"/>
                <w:szCs w:val="20"/>
              </w:rPr>
            </w:pPr>
            <w:r w:rsidRPr="0054468D">
              <w:rPr>
                <w:sz w:val="20"/>
                <w:szCs w:val="20"/>
              </w:rPr>
              <w:t>Участки и территории для занятий спортом на открытом воздухе – беговые дорожки, велодорожки, поля для ведения спортивных игр</w:t>
            </w:r>
          </w:p>
        </w:tc>
        <w:tc>
          <w:tcPr>
            <w:tcW w:w="1439" w:type="pct"/>
          </w:tcPr>
          <w:p w14:paraId="2995B2FD" w14:textId="77777777" w:rsidR="006812B7" w:rsidRPr="0054468D" w:rsidRDefault="006812B7" w:rsidP="00315C6A">
            <w:pPr>
              <w:widowControl w:val="0"/>
              <w:rPr>
                <w:sz w:val="20"/>
                <w:szCs w:val="20"/>
              </w:rPr>
            </w:pPr>
            <w:r w:rsidRPr="0054468D">
              <w:rPr>
                <w:sz w:val="20"/>
                <w:szCs w:val="20"/>
              </w:rPr>
              <w:t>Максимальный процент застройки – не подлежит установлению</w:t>
            </w:r>
          </w:p>
          <w:p w14:paraId="6F0066DA" w14:textId="77777777" w:rsidR="006812B7" w:rsidRPr="0054468D" w:rsidRDefault="006812B7" w:rsidP="00315C6A">
            <w:pPr>
              <w:widowControl w:val="0"/>
              <w:rPr>
                <w:sz w:val="20"/>
                <w:szCs w:val="20"/>
              </w:rPr>
            </w:pPr>
            <w:r w:rsidRPr="0054468D">
              <w:rPr>
                <w:sz w:val="20"/>
                <w:szCs w:val="20"/>
              </w:rPr>
              <w:t>- Этажность – не подлежит установлению</w:t>
            </w:r>
          </w:p>
          <w:p w14:paraId="7D76BC51" w14:textId="77777777" w:rsidR="006812B7" w:rsidRPr="0054468D" w:rsidRDefault="006812B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02  га</w:t>
            </w:r>
            <w:proofErr w:type="gramEnd"/>
            <w:r w:rsidRPr="0054468D">
              <w:rPr>
                <w:sz w:val="20"/>
                <w:szCs w:val="20"/>
              </w:rPr>
              <w:t>; максимальный размер – 0,02 га</w:t>
            </w:r>
          </w:p>
          <w:p w14:paraId="4F236AD5" w14:textId="77777777" w:rsidR="006812B7" w:rsidRPr="0054468D" w:rsidRDefault="006812B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1CC64D84" w14:textId="77777777" w:rsidR="006812B7" w:rsidRPr="0054468D" w:rsidRDefault="006812B7" w:rsidP="00315C6A">
            <w:pPr>
              <w:widowControl w:val="0"/>
              <w:rPr>
                <w:sz w:val="20"/>
                <w:szCs w:val="20"/>
              </w:rPr>
            </w:pPr>
          </w:p>
        </w:tc>
      </w:tr>
      <w:tr w:rsidR="006812B7" w:rsidRPr="0054468D" w14:paraId="21F3E210" w14:textId="77777777" w:rsidTr="00040DD9">
        <w:tc>
          <w:tcPr>
            <w:tcW w:w="798" w:type="pct"/>
          </w:tcPr>
          <w:p w14:paraId="39F98EA9" w14:textId="77777777" w:rsidR="006812B7" w:rsidRPr="0054468D" w:rsidRDefault="006812B7" w:rsidP="00315C6A">
            <w:pPr>
              <w:widowControl w:val="0"/>
              <w:rPr>
                <w:sz w:val="20"/>
                <w:szCs w:val="20"/>
              </w:rPr>
            </w:pPr>
            <w:r w:rsidRPr="0054468D">
              <w:rPr>
                <w:sz w:val="20"/>
                <w:szCs w:val="20"/>
              </w:rPr>
              <w:t>Спортивные базы (код5.1.7)</w:t>
            </w:r>
          </w:p>
        </w:tc>
        <w:tc>
          <w:tcPr>
            <w:tcW w:w="1703" w:type="pct"/>
          </w:tcPr>
          <w:p w14:paraId="35E2B0CD" w14:textId="77777777" w:rsidR="006812B7" w:rsidRPr="0054468D" w:rsidRDefault="006812B7" w:rsidP="00315C6A">
            <w:pPr>
              <w:widowControl w:val="0"/>
              <w:rPr>
                <w:sz w:val="20"/>
                <w:szCs w:val="20"/>
              </w:rPr>
            </w:pPr>
            <w:r w:rsidRPr="0054468D">
              <w:rPr>
                <w:sz w:val="20"/>
                <w:szCs w:val="20"/>
              </w:rPr>
              <w:t>Строительство и эксплуатация спортивных баз и лагерей, в которых осуществляется спортивная подготовка длительно проживающих в них лиц</w:t>
            </w:r>
          </w:p>
        </w:tc>
        <w:tc>
          <w:tcPr>
            <w:tcW w:w="1439" w:type="pct"/>
          </w:tcPr>
          <w:p w14:paraId="54A58648" w14:textId="77777777" w:rsidR="006812B7" w:rsidRPr="0054468D" w:rsidRDefault="006812B7" w:rsidP="00315C6A">
            <w:pPr>
              <w:widowControl w:val="0"/>
              <w:rPr>
                <w:sz w:val="20"/>
                <w:szCs w:val="20"/>
              </w:rPr>
            </w:pPr>
            <w:r w:rsidRPr="0054468D">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14:paraId="6D1D61E1" w14:textId="77777777" w:rsidR="006812B7" w:rsidRPr="0054468D" w:rsidRDefault="006812B7" w:rsidP="00315C6A">
            <w:pPr>
              <w:widowControl w:val="0"/>
              <w:rPr>
                <w:sz w:val="20"/>
                <w:szCs w:val="20"/>
              </w:rPr>
            </w:pPr>
          </w:p>
        </w:tc>
        <w:tc>
          <w:tcPr>
            <w:tcW w:w="1060" w:type="pct"/>
          </w:tcPr>
          <w:p w14:paraId="1B40D9E5" w14:textId="77777777" w:rsidR="006812B7" w:rsidRPr="0054468D" w:rsidRDefault="006812B7" w:rsidP="00315C6A">
            <w:pPr>
              <w:widowControl w:val="0"/>
              <w:rPr>
                <w:sz w:val="20"/>
                <w:szCs w:val="20"/>
              </w:rPr>
            </w:pPr>
          </w:p>
        </w:tc>
      </w:tr>
      <w:tr w:rsidR="006812B7" w:rsidRPr="0054468D" w14:paraId="74F11276" w14:textId="77777777" w:rsidTr="00040DD9">
        <w:tc>
          <w:tcPr>
            <w:tcW w:w="798" w:type="pct"/>
          </w:tcPr>
          <w:p w14:paraId="2434384F" w14:textId="77777777" w:rsidR="006812B7" w:rsidRPr="0054468D" w:rsidRDefault="006812B7" w:rsidP="00315C6A">
            <w:pPr>
              <w:widowControl w:val="0"/>
              <w:rPr>
                <w:sz w:val="20"/>
                <w:szCs w:val="20"/>
              </w:rPr>
            </w:pPr>
            <w:r w:rsidRPr="0054468D">
              <w:rPr>
                <w:sz w:val="20"/>
                <w:szCs w:val="20"/>
              </w:rPr>
              <w:t>Обеспечение внутреннего правопорядка (код 8.3)</w:t>
            </w:r>
          </w:p>
        </w:tc>
        <w:tc>
          <w:tcPr>
            <w:tcW w:w="1703" w:type="pct"/>
          </w:tcPr>
          <w:p w14:paraId="026106E5" w14:textId="77777777" w:rsidR="006812B7" w:rsidRPr="0054468D" w:rsidRDefault="006812B7" w:rsidP="00315C6A">
            <w:pPr>
              <w:widowControl w:val="0"/>
              <w:rPr>
                <w:sz w:val="20"/>
                <w:szCs w:val="20"/>
              </w:rPr>
            </w:pPr>
            <w:r w:rsidRPr="0054468D">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39" w:type="pct"/>
          </w:tcPr>
          <w:p w14:paraId="5F522AA6"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6E3B09A1" w14:textId="77777777" w:rsidR="00727EA7" w:rsidRPr="0054468D" w:rsidRDefault="00727EA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69ED68D6"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01  га</w:t>
            </w:r>
            <w:proofErr w:type="gramEnd"/>
            <w:r w:rsidRPr="0054468D">
              <w:rPr>
                <w:sz w:val="20"/>
                <w:szCs w:val="20"/>
              </w:rPr>
              <w:t>; максимальный размер – 0,05 га</w:t>
            </w:r>
          </w:p>
          <w:p w14:paraId="53DBC39D" w14:textId="77777777" w:rsidR="006812B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30EC5120" w14:textId="77777777" w:rsidR="006812B7" w:rsidRPr="0054468D" w:rsidRDefault="006812B7" w:rsidP="00315C6A">
            <w:pPr>
              <w:widowControl w:val="0"/>
              <w:rPr>
                <w:sz w:val="20"/>
                <w:szCs w:val="20"/>
              </w:rPr>
            </w:pPr>
          </w:p>
        </w:tc>
      </w:tr>
      <w:tr w:rsidR="006812B7" w:rsidRPr="0054468D" w14:paraId="51FF5855" w14:textId="77777777" w:rsidTr="00040DD9">
        <w:tc>
          <w:tcPr>
            <w:tcW w:w="798" w:type="pct"/>
          </w:tcPr>
          <w:p w14:paraId="5F5E30E7" w14:textId="77777777" w:rsidR="006812B7" w:rsidRPr="0054468D" w:rsidRDefault="006812B7" w:rsidP="00315C6A">
            <w:pPr>
              <w:widowControl w:val="0"/>
              <w:rPr>
                <w:sz w:val="20"/>
                <w:szCs w:val="20"/>
              </w:rPr>
            </w:pPr>
            <w:r w:rsidRPr="0054468D">
              <w:rPr>
                <w:sz w:val="20"/>
                <w:szCs w:val="20"/>
              </w:rPr>
              <w:t>Историко-культурная</w:t>
            </w:r>
          </w:p>
          <w:p w14:paraId="3B86E775" w14:textId="77777777" w:rsidR="006812B7" w:rsidRPr="0054468D" w:rsidRDefault="006812B7" w:rsidP="00315C6A">
            <w:pPr>
              <w:widowControl w:val="0"/>
              <w:rPr>
                <w:sz w:val="20"/>
                <w:szCs w:val="20"/>
              </w:rPr>
            </w:pPr>
            <w:r w:rsidRPr="0054468D">
              <w:rPr>
                <w:sz w:val="20"/>
                <w:szCs w:val="20"/>
              </w:rPr>
              <w:t>деятельность</w:t>
            </w:r>
          </w:p>
        </w:tc>
        <w:tc>
          <w:tcPr>
            <w:tcW w:w="1703" w:type="pct"/>
          </w:tcPr>
          <w:p w14:paraId="416A4FAA" w14:textId="77777777" w:rsidR="006812B7" w:rsidRPr="0054468D" w:rsidRDefault="006812B7" w:rsidP="00315C6A">
            <w:pPr>
              <w:widowControl w:val="0"/>
              <w:rPr>
                <w:sz w:val="20"/>
                <w:szCs w:val="20"/>
              </w:rPr>
            </w:pPr>
            <w:r w:rsidRPr="0054468D">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39" w:type="pct"/>
          </w:tcPr>
          <w:p w14:paraId="267F16A2" w14:textId="77777777" w:rsidR="006812B7" w:rsidRPr="0054468D" w:rsidRDefault="006812B7" w:rsidP="00315C6A">
            <w:pPr>
              <w:widowControl w:val="0"/>
              <w:rPr>
                <w:sz w:val="20"/>
                <w:szCs w:val="20"/>
              </w:rPr>
            </w:pPr>
            <w:r w:rsidRPr="0054468D">
              <w:rPr>
                <w:sz w:val="20"/>
                <w:szCs w:val="20"/>
              </w:rPr>
              <w:t>- Градостроительные регламенты зоны общественно-делового назначения (О) не распространяется на данные территории.</w:t>
            </w:r>
          </w:p>
          <w:p w14:paraId="74941193" w14:textId="77777777" w:rsidR="006812B7" w:rsidRPr="0054468D" w:rsidRDefault="006812B7" w:rsidP="00315C6A">
            <w:pPr>
              <w:widowControl w:val="0"/>
              <w:rPr>
                <w:sz w:val="20"/>
                <w:szCs w:val="20"/>
              </w:rPr>
            </w:pPr>
            <w:r w:rsidRPr="0054468D">
              <w:rPr>
                <w:sz w:val="20"/>
                <w:szCs w:val="20"/>
              </w:rPr>
              <w:t>Использование ЗУ определяется уполномоченными органами исполнительной власти РФ в соответствии с федеральными законами.</w:t>
            </w:r>
          </w:p>
          <w:p w14:paraId="6F73349A" w14:textId="77777777" w:rsidR="006812B7" w:rsidRPr="0054468D" w:rsidRDefault="006812B7" w:rsidP="00315C6A">
            <w:pPr>
              <w:widowControl w:val="0"/>
              <w:rPr>
                <w:sz w:val="20"/>
                <w:szCs w:val="20"/>
              </w:rPr>
            </w:pPr>
            <w:r w:rsidRPr="0054468D">
              <w:rPr>
                <w:sz w:val="20"/>
                <w:szCs w:val="20"/>
              </w:rPr>
              <w:t xml:space="preserve">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w:t>
            </w:r>
            <w:r w:rsidRPr="0054468D">
              <w:rPr>
                <w:sz w:val="20"/>
                <w:szCs w:val="20"/>
              </w:rPr>
              <w:lastRenderedPageBreak/>
              <w:t>26.04.2008 N 315.</w:t>
            </w:r>
          </w:p>
        </w:tc>
        <w:tc>
          <w:tcPr>
            <w:tcW w:w="1060" w:type="pct"/>
          </w:tcPr>
          <w:p w14:paraId="31B5F00E" w14:textId="77777777" w:rsidR="006812B7" w:rsidRPr="0054468D" w:rsidRDefault="006812B7" w:rsidP="00315C6A">
            <w:pPr>
              <w:widowControl w:val="0"/>
              <w:rPr>
                <w:sz w:val="20"/>
                <w:szCs w:val="20"/>
              </w:rPr>
            </w:pPr>
          </w:p>
          <w:p w14:paraId="2BC72985" w14:textId="77777777" w:rsidR="006812B7" w:rsidRPr="0054468D" w:rsidRDefault="006812B7" w:rsidP="00315C6A">
            <w:pPr>
              <w:widowControl w:val="0"/>
              <w:rPr>
                <w:sz w:val="20"/>
                <w:szCs w:val="20"/>
              </w:rPr>
            </w:pPr>
            <w:r w:rsidRPr="0054468D">
              <w:rPr>
                <w:sz w:val="20"/>
                <w:szCs w:val="20"/>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1290A464" w14:textId="77777777" w:rsidR="006812B7" w:rsidRPr="0054468D" w:rsidRDefault="006812B7" w:rsidP="00315C6A">
            <w:pPr>
              <w:widowControl w:val="0"/>
              <w:rPr>
                <w:sz w:val="20"/>
                <w:szCs w:val="20"/>
              </w:rPr>
            </w:pPr>
          </w:p>
        </w:tc>
      </w:tr>
      <w:tr w:rsidR="006812B7" w:rsidRPr="0054468D" w14:paraId="3316918E" w14:textId="77777777" w:rsidTr="00040DD9">
        <w:tc>
          <w:tcPr>
            <w:tcW w:w="798" w:type="pct"/>
          </w:tcPr>
          <w:p w14:paraId="4BECA412" w14:textId="77777777" w:rsidR="006812B7" w:rsidRPr="0054468D" w:rsidRDefault="006812B7" w:rsidP="00315C6A">
            <w:pPr>
              <w:widowControl w:val="0"/>
              <w:rPr>
                <w:sz w:val="20"/>
                <w:szCs w:val="20"/>
              </w:rPr>
            </w:pPr>
            <w:r w:rsidRPr="0054468D">
              <w:rPr>
                <w:sz w:val="20"/>
                <w:szCs w:val="20"/>
              </w:rPr>
              <w:t>Общее пользование водными объектами (код 11.1)</w:t>
            </w:r>
          </w:p>
        </w:tc>
        <w:tc>
          <w:tcPr>
            <w:tcW w:w="1703" w:type="pct"/>
          </w:tcPr>
          <w:p w14:paraId="505F35A8" w14:textId="77777777" w:rsidR="006812B7" w:rsidRPr="0054468D" w:rsidRDefault="006812B7" w:rsidP="00315C6A">
            <w:pPr>
              <w:widowControl w:val="0"/>
              <w:rPr>
                <w:sz w:val="20"/>
                <w:szCs w:val="20"/>
              </w:rPr>
            </w:pPr>
            <w:r w:rsidRPr="0054468D">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39" w:type="pct"/>
          </w:tcPr>
          <w:p w14:paraId="6F9A562E" w14:textId="77777777" w:rsidR="006812B7" w:rsidRPr="0054468D" w:rsidRDefault="006812B7" w:rsidP="00315C6A">
            <w:pPr>
              <w:widowControl w:val="0"/>
              <w:rPr>
                <w:sz w:val="20"/>
                <w:szCs w:val="20"/>
              </w:rPr>
            </w:pPr>
            <w:r w:rsidRPr="0054468D">
              <w:rPr>
                <w:sz w:val="20"/>
                <w:szCs w:val="20"/>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14:paraId="0EE90EFC" w14:textId="77777777" w:rsidR="006812B7" w:rsidRPr="0054468D" w:rsidRDefault="006812B7" w:rsidP="00315C6A">
            <w:pPr>
              <w:widowControl w:val="0"/>
              <w:rPr>
                <w:sz w:val="20"/>
                <w:szCs w:val="20"/>
              </w:rPr>
            </w:pPr>
            <w:r w:rsidRPr="0054468D">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p>
        </w:tc>
        <w:tc>
          <w:tcPr>
            <w:tcW w:w="1060" w:type="pct"/>
          </w:tcPr>
          <w:p w14:paraId="1DF09F28" w14:textId="77777777" w:rsidR="006812B7" w:rsidRPr="0054468D" w:rsidRDefault="006812B7" w:rsidP="00315C6A">
            <w:pPr>
              <w:widowControl w:val="0"/>
              <w:rPr>
                <w:sz w:val="20"/>
                <w:szCs w:val="20"/>
              </w:rPr>
            </w:pPr>
            <w:r w:rsidRPr="0054468D">
              <w:rPr>
                <w:sz w:val="20"/>
                <w:szCs w:val="20"/>
              </w:rPr>
              <w:t>- Береговая полоса водных объектов общего пользования, согласно ст.6 Водного кодекса РФ, должна быть доступна для общего пользования</w:t>
            </w:r>
          </w:p>
        </w:tc>
      </w:tr>
      <w:tr w:rsidR="006812B7" w:rsidRPr="0054468D" w14:paraId="367BC2E5" w14:textId="77777777" w:rsidTr="00040DD9">
        <w:tc>
          <w:tcPr>
            <w:tcW w:w="798" w:type="pct"/>
          </w:tcPr>
          <w:p w14:paraId="03DACE21" w14:textId="77777777" w:rsidR="006812B7" w:rsidRPr="0054468D" w:rsidRDefault="006812B7" w:rsidP="00315C6A">
            <w:pPr>
              <w:widowControl w:val="0"/>
              <w:rPr>
                <w:sz w:val="20"/>
                <w:szCs w:val="20"/>
              </w:rPr>
            </w:pPr>
            <w:r w:rsidRPr="0054468D">
              <w:rPr>
                <w:sz w:val="20"/>
                <w:szCs w:val="20"/>
              </w:rPr>
              <w:t>Административные здания организаций, обеспечивающих предоставление коммунальных услуг (3.1.2)</w:t>
            </w:r>
          </w:p>
        </w:tc>
        <w:tc>
          <w:tcPr>
            <w:tcW w:w="1703" w:type="pct"/>
          </w:tcPr>
          <w:p w14:paraId="7C227DC9" w14:textId="77777777" w:rsidR="006812B7" w:rsidRPr="0054468D" w:rsidRDefault="00727EA7" w:rsidP="00315C6A">
            <w:pPr>
              <w:widowControl w:val="0"/>
              <w:rPr>
                <w:sz w:val="20"/>
                <w:szCs w:val="20"/>
              </w:rPr>
            </w:pPr>
            <w:r w:rsidRPr="0054468D">
              <w:rPr>
                <w:sz w:val="20"/>
                <w:szCs w:val="20"/>
              </w:rPr>
              <w:t xml:space="preserve">Здания административного типа для исполнителей, указанных </w:t>
            </w:r>
            <w:proofErr w:type="gramStart"/>
            <w:r w:rsidRPr="0054468D">
              <w:rPr>
                <w:sz w:val="20"/>
                <w:szCs w:val="20"/>
              </w:rPr>
              <w:t>в ВРИ</w:t>
            </w:r>
            <w:proofErr w:type="gramEnd"/>
            <w:r w:rsidRPr="0054468D">
              <w:rPr>
                <w:sz w:val="20"/>
                <w:szCs w:val="20"/>
              </w:rPr>
              <w:t xml:space="preserve"> 3.1 по предоставлению услуг юридическим и физическим лицам</w:t>
            </w:r>
          </w:p>
        </w:tc>
        <w:tc>
          <w:tcPr>
            <w:tcW w:w="1439" w:type="pct"/>
          </w:tcPr>
          <w:p w14:paraId="524071E4" w14:textId="77777777" w:rsidR="00727EA7" w:rsidRPr="0054468D" w:rsidRDefault="00727EA7" w:rsidP="00315C6A">
            <w:pPr>
              <w:widowControl w:val="0"/>
              <w:rPr>
                <w:sz w:val="20"/>
                <w:szCs w:val="20"/>
              </w:rPr>
            </w:pPr>
            <w:r w:rsidRPr="0054468D">
              <w:rPr>
                <w:sz w:val="20"/>
                <w:szCs w:val="20"/>
              </w:rPr>
              <w:t>Максимальный процент застройки – 50%</w:t>
            </w:r>
          </w:p>
          <w:p w14:paraId="0D5E2AFF" w14:textId="77777777" w:rsidR="00727EA7" w:rsidRPr="0054468D" w:rsidRDefault="00727EA7" w:rsidP="00315C6A">
            <w:pPr>
              <w:widowControl w:val="0"/>
              <w:rPr>
                <w:sz w:val="20"/>
                <w:szCs w:val="20"/>
              </w:rPr>
            </w:pPr>
            <w:r w:rsidRPr="0054468D">
              <w:rPr>
                <w:sz w:val="20"/>
                <w:szCs w:val="20"/>
              </w:rPr>
              <w:t xml:space="preserve">- Этажность – до 3 </w:t>
            </w:r>
            <w:proofErr w:type="spellStart"/>
            <w:r w:rsidRPr="0054468D">
              <w:rPr>
                <w:sz w:val="20"/>
                <w:szCs w:val="20"/>
              </w:rPr>
              <w:t>эт</w:t>
            </w:r>
            <w:proofErr w:type="spellEnd"/>
            <w:r w:rsidRPr="0054468D">
              <w:rPr>
                <w:sz w:val="20"/>
                <w:szCs w:val="20"/>
              </w:rPr>
              <w:t>.</w:t>
            </w:r>
          </w:p>
          <w:p w14:paraId="70A43314" w14:textId="77777777" w:rsidR="00727EA7" w:rsidRPr="0054468D" w:rsidRDefault="00727EA7" w:rsidP="00315C6A">
            <w:pPr>
              <w:widowControl w:val="0"/>
              <w:rPr>
                <w:sz w:val="20"/>
                <w:szCs w:val="20"/>
              </w:rPr>
            </w:pPr>
            <w:r w:rsidRPr="0054468D">
              <w:rPr>
                <w:sz w:val="20"/>
                <w:szCs w:val="20"/>
              </w:rPr>
              <w:t>- Размеры земельных участков, рекомендуется принимать – минимальный размер – 0,</w:t>
            </w:r>
            <w:proofErr w:type="gramStart"/>
            <w:r w:rsidRPr="0054468D">
              <w:rPr>
                <w:sz w:val="20"/>
                <w:szCs w:val="20"/>
              </w:rPr>
              <w:t>01  га</w:t>
            </w:r>
            <w:proofErr w:type="gramEnd"/>
            <w:r w:rsidRPr="0054468D">
              <w:rPr>
                <w:sz w:val="20"/>
                <w:szCs w:val="20"/>
              </w:rPr>
              <w:t>; максимальный размер – 0,1 га</w:t>
            </w:r>
          </w:p>
          <w:p w14:paraId="66487A2D" w14:textId="77777777" w:rsidR="006812B7" w:rsidRPr="0054468D" w:rsidRDefault="00727EA7" w:rsidP="00315C6A">
            <w:pPr>
              <w:widowControl w:val="0"/>
              <w:rPr>
                <w:sz w:val="20"/>
                <w:szCs w:val="20"/>
              </w:rPr>
            </w:pPr>
            <w:r w:rsidRPr="0054468D">
              <w:rPr>
                <w:sz w:val="20"/>
                <w:szCs w:val="20"/>
              </w:rPr>
              <w:t>- Минимальный отступ от красной линии улиц – 5 м, от проездов – 3 м;</w:t>
            </w:r>
          </w:p>
        </w:tc>
        <w:tc>
          <w:tcPr>
            <w:tcW w:w="1060" w:type="pct"/>
          </w:tcPr>
          <w:p w14:paraId="0584108E" w14:textId="77777777" w:rsidR="006812B7" w:rsidRPr="0054468D" w:rsidRDefault="006812B7" w:rsidP="00315C6A">
            <w:pPr>
              <w:widowControl w:val="0"/>
              <w:rPr>
                <w:sz w:val="20"/>
                <w:szCs w:val="20"/>
              </w:rPr>
            </w:pPr>
          </w:p>
        </w:tc>
      </w:tr>
    </w:tbl>
    <w:p w14:paraId="44F0A495" w14:textId="77777777" w:rsidR="001D52DF" w:rsidRPr="0095348C" w:rsidRDefault="001D52DF" w:rsidP="00315C6A">
      <w:pPr>
        <w:widowControl w:val="0"/>
        <w:shd w:val="clear" w:color="auto" w:fill="FFFFFF"/>
        <w:tabs>
          <w:tab w:val="left" w:pos="9638"/>
          <w:tab w:val="left" w:pos="9781"/>
        </w:tabs>
        <w:spacing w:line="274" w:lineRule="exact"/>
        <w:ind w:right="-82" w:firstLine="360"/>
        <w:jc w:val="both"/>
        <w:rPr>
          <w:b/>
          <w:bCs/>
          <w:i/>
          <w:spacing w:val="-1"/>
        </w:rPr>
      </w:pPr>
      <w:r w:rsidRPr="0095348C">
        <w:rPr>
          <w:b/>
          <w:bCs/>
          <w:spacing w:val="1"/>
        </w:rPr>
        <w:t>3.</w:t>
      </w:r>
      <w:r w:rsidRPr="0095348C">
        <w:rPr>
          <w:b/>
          <w:bCs/>
          <w:i/>
          <w:spacing w:val="1"/>
        </w:rPr>
        <w:t xml:space="preserve">Условно разрешенные виды использования </w:t>
      </w:r>
      <w:r w:rsidRPr="0095348C">
        <w:rPr>
          <w:b/>
          <w:bCs/>
          <w:i/>
          <w:spacing w:val="-1"/>
        </w:rPr>
        <w:t>земельных участков и объектов капитального строительства:</w:t>
      </w:r>
    </w:p>
    <w:p w14:paraId="5EE6B65A" w14:textId="77777777" w:rsidR="004D7289" w:rsidRPr="0095348C" w:rsidRDefault="004D7289" w:rsidP="00315C6A">
      <w:pPr>
        <w:widowControl w:val="0"/>
        <w:shd w:val="clear" w:color="auto" w:fill="FFFFFF"/>
        <w:tabs>
          <w:tab w:val="left" w:pos="9638"/>
          <w:tab w:val="left" w:pos="9781"/>
        </w:tabs>
        <w:spacing w:line="274" w:lineRule="exact"/>
        <w:ind w:right="-82" w:firstLine="360"/>
        <w:jc w:val="both"/>
        <w:rPr>
          <w:b/>
          <w:bCs/>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990"/>
        <w:gridCol w:w="2874"/>
        <w:gridCol w:w="2511"/>
      </w:tblGrid>
      <w:tr w:rsidR="0010511F" w:rsidRPr="0095348C" w14:paraId="4FF7CD9B" w14:textId="77777777" w:rsidTr="00040DD9">
        <w:tc>
          <w:tcPr>
            <w:tcW w:w="894" w:type="pct"/>
            <w:vAlign w:val="center"/>
          </w:tcPr>
          <w:p w14:paraId="53EE8CCF" w14:textId="77777777" w:rsidR="0010511F" w:rsidRPr="0095348C" w:rsidRDefault="0010511F"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466" w:type="pct"/>
            <w:vAlign w:val="center"/>
          </w:tcPr>
          <w:p w14:paraId="019CD38B" w14:textId="77777777" w:rsidR="0010511F" w:rsidRPr="0095348C" w:rsidRDefault="0010511F" w:rsidP="00315C6A">
            <w:pPr>
              <w:widowControl w:val="0"/>
              <w:jc w:val="center"/>
              <w:rPr>
                <w:sz w:val="20"/>
                <w:szCs w:val="20"/>
              </w:rPr>
            </w:pPr>
            <w:r w:rsidRPr="0095348C">
              <w:rPr>
                <w:sz w:val="20"/>
                <w:szCs w:val="20"/>
              </w:rPr>
              <w:t>Описание вида разрешенного использования</w:t>
            </w:r>
          </w:p>
          <w:p w14:paraId="786C3603" w14:textId="77777777" w:rsidR="0010511F" w:rsidRPr="0095348C" w:rsidRDefault="0010511F" w:rsidP="00315C6A">
            <w:pPr>
              <w:widowControl w:val="0"/>
              <w:jc w:val="center"/>
              <w:rPr>
                <w:sz w:val="20"/>
                <w:szCs w:val="20"/>
              </w:rPr>
            </w:pPr>
            <w:r w:rsidRPr="0095348C">
              <w:rPr>
                <w:sz w:val="20"/>
                <w:szCs w:val="20"/>
              </w:rPr>
              <w:t>земельного участка</w:t>
            </w:r>
          </w:p>
        </w:tc>
        <w:tc>
          <w:tcPr>
            <w:tcW w:w="1409" w:type="pct"/>
            <w:vAlign w:val="center"/>
          </w:tcPr>
          <w:p w14:paraId="6A610BF9" w14:textId="77777777" w:rsidR="0010511F" w:rsidRPr="0095348C" w:rsidRDefault="0010511F" w:rsidP="00315C6A">
            <w:pPr>
              <w:widowControl w:val="0"/>
              <w:jc w:val="center"/>
              <w:rPr>
                <w:sz w:val="20"/>
                <w:szCs w:val="20"/>
              </w:rPr>
            </w:pPr>
            <w:r w:rsidRPr="0095348C">
              <w:rPr>
                <w:sz w:val="20"/>
                <w:szCs w:val="20"/>
              </w:rPr>
              <w:t>Параметры разрешенного использования</w:t>
            </w:r>
          </w:p>
        </w:tc>
        <w:tc>
          <w:tcPr>
            <w:tcW w:w="1231" w:type="pct"/>
            <w:vAlign w:val="center"/>
          </w:tcPr>
          <w:p w14:paraId="281530A4" w14:textId="77777777" w:rsidR="0010511F" w:rsidRPr="0095348C" w:rsidRDefault="0010511F"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6F2E13" w:rsidRPr="0095348C" w14:paraId="42D936C9" w14:textId="77777777" w:rsidTr="00040DD9">
        <w:trPr>
          <w:trHeight w:val="52"/>
        </w:trPr>
        <w:tc>
          <w:tcPr>
            <w:tcW w:w="894" w:type="pct"/>
          </w:tcPr>
          <w:p w14:paraId="70979ED4" w14:textId="77777777" w:rsidR="006F2E13" w:rsidRPr="0095348C" w:rsidRDefault="006F2E13" w:rsidP="00315C6A">
            <w:pPr>
              <w:widowControl w:val="0"/>
              <w:jc w:val="center"/>
              <w:rPr>
                <w:sz w:val="20"/>
                <w:szCs w:val="20"/>
              </w:rPr>
            </w:pPr>
            <w:r w:rsidRPr="0095348C">
              <w:rPr>
                <w:color w:val="2D2D2D"/>
                <w:sz w:val="20"/>
                <w:szCs w:val="20"/>
              </w:rPr>
              <w:t>Для индивидуального жилищного строительства (код 2.1)</w:t>
            </w:r>
          </w:p>
        </w:tc>
        <w:tc>
          <w:tcPr>
            <w:tcW w:w="1466" w:type="pct"/>
          </w:tcPr>
          <w:p w14:paraId="03B51DF6" w14:textId="77777777" w:rsidR="006F2E13" w:rsidRPr="0095348C" w:rsidRDefault="006F2E13" w:rsidP="00315C6A">
            <w:pPr>
              <w:widowControl w:val="0"/>
              <w:jc w:val="both"/>
              <w:textAlignment w:val="baseline"/>
              <w:rPr>
                <w:color w:val="2D2D2D"/>
                <w:sz w:val="20"/>
                <w:szCs w:val="20"/>
              </w:rPr>
            </w:pPr>
            <w:r w:rsidRPr="0095348C">
              <w:rPr>
                <w:color w:val="2D2D2D"/>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64B0C0E" w14:textId="77777777" w:rsidR="006F2E13" w:rsidRPr="0095348C" w:rsidRDefault="006F2E13" w:rsidP="00315C6A">
            <w:pPr>
              <w:widowControl w:val="0"/>
              <w:jc w:val="both"/>
              <w:rPr>
                <w:sz w:val="20"/>
                <w:szCs w:val="20"/>
              </w:rPr>
            </w:pPr>
            <w:r w:rsidRPr="0095348C">
              <w:rPr>
                <w:color w:val="2D2D2D"/>
                <w:sz w:val="20"/>
                <w:szCs w:val="20"/>
              </w:rPr>
              <w:t>выращивание иных декоративных или сельскохозяйственных культур; размещение индивидуальных гаражей и хозяйственных построек</w:t>
            </w:r>
          </w:p>
        </w:tc>
        <w:tc>
          <w:tcPr>
            <w:tcW w:w="1409" w:type="pct"/>
            <w:vMerge w:val="restart"/>
          </w:tcPr>
          <w:p w14:paraId="181A5CF0" w14:textId="77777777" w:rsidR="006F2E13" w:rsidRPr="0095348C" w:rsidRDefault="006F2E13" w:rsidP="00315C6A">
            <w:pPr>
              <w:widowControl w:val="0"/>
              <w:jc w:val="both"/>
              <w:rPr>
                <w:sz w:val="20"/>
                <w:szCs w:val="20"/>
              </w:rPr>
            </w:pPr>
            <w:r w:rsidRPr="0095348C">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r w:rsidRPr="0095348C">
              <w:rPr>
                <w:sz w:val="20"/>
                <w:szCs w:val="20"/>
              </w:rPr>
              <w:t>-</w:t>
            </w:r>
          </w:p>
          <w:p w14:paraId="466C3396" w14:textId="77777777" w:rsidR="006A792C" w:rsidRPr="0095348C" w:rsidRDefault="006A792C" w:rsidP="00315C6A">
            <w:pPr>
              <w:widowControl w:val="0"/>
              <w:jc w:val="both"/>
              <w:rPr>
                <w:color w:val="000000"/>
                <w:sz w:val="20"/>
                <w:szCs w:val="20"/>
              </w:rPr>
            </w:pPr>
            <w:r w:rsidRPr="0095348C">
              <w:rPr>
                <w:sz w:val="20"/>
                <w:szCs w:val="20"/>
              </w:rPr>
              <w:t xml:space="preserve">Для существующей застройки параметры </w:t>
            </w:r>
            <w:r w:rsidRPr="0095348C">
              <w:rPr>
                <w:color w:val="000000"/>
                <w:sz w:val="20"/>
                <w:szCs w:val="20"/>
              </w:rPr>
              <w:t xml:space="preserve">разрешенного использования ЗУ и ОКС не устанавливаются. </w:t>
            </w:r>
          </w:p>
          <w:p w14:paraId="4003D783" w14:textId="77777777" w:rsidR="006A792C" w:rsidRPr="0095348C" w:rsidRDefault="006A792C" w:rsidP="00315C6A">
            <w:pPr>
              <w:widowControl w:val="0"/>
              <w:jc w:val="both"/>
              <w:rPr>
                <w:sz w:val="20"/>
                <w:szCs w:val="20"/>
              </w:rPr>
            </w:pPr>
            <w:r w:rsidRPr="0095348C">
              <w:rPr>
                <w:color w:val="000000"/>
                <w:sz w:val="20"/>
                <w:szCs w:val="20"/>
              </w:rPr>
              <w:t>Для планируемой застройки</w:t>
            </w:r>
            <w:r w:rsidRPr="0095348C">
              <w:rPr>
                <w:sz w:val="20"/>
                <w:szCs w:val="20"/>
              </w:rPr>
              <w:t xml:space="preserve"> параметры </w:t>
            </w:r>
            <w:r w:rsidRPr="0095348C">
              <w:rPr>
                <w:color w:val="000000"/>
                <w:sz w:val="20"/>
                <w:szCs w:val="20"/>
              </w:rPr>
              <w:t>разрешенного использования ЗУ и ОКС:</w:t>
            </w:r>
          </w:p>
          <w:p w14:paraId="6E6F8425" w14:textId="77777777" w:rsidR="006F2E13" w:rsidRPr="0095348C" w:rsidRDefault="006F2E13" w:rsidP="00315C6A">
            <w:pPr>
              <w:widowControl w:val="0"/>
              <w:jc w:val="both"/>
              <w:rPr>
                <w:sz w:val="20"/>
                <w:szCs w:val="20"/>
              </w:rPr>
            </w:pPr>
            <w:r w:rsidRPr="0095348C">
              <w:rPr>
                <w:sz w:val="20"/>
                <w:szCs w:val="20"/>
              </w:rP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14:paraId="472D6B30" w14:textId="77777777" w:rsidR="006F2E13" w:rsidRPr="0095348C" w:rsidRDefault="006F2E13" w:rsidP="00315C6A">
            <w:pPr>
              <w:widowControl w:val="0"/>
              <w:tabs>
                <w:tab w:val="left" w:pos="851"/>
              </w:tabs>
              <w:snapToGrid w:val="0"/>
              <w:jc w:val="both"/>
              <w:rPr>
                <w:color w:val="000000"/>
                <w:sz w:val="20"/>
                <w:szCs w:val="20"/>
              </w:rPr>
            </w:pPr>
            <w:r w:rsidRPr="0095348C">
              <w:rPr>
                <w:color w:val="000000"/>
                <w:sz w:val="20"/>
                <w:szCs w:val="20"/>
              </w:rPr>
              <w:t>Предельные размеры земельных участков, предоставляемых гражданам в собственность из находящихся в государственной или муниципаль</w:t>
            </w:r>
            <w:r w:rsidRPr="0095348C">
              <w:rPr>
                <w:color w:val="000000"/>
                <w:sz w:val="20"/>
                <w:szCs w:val="20"/>
              </w:rPr>
              <w:lastRenderedPageBreak/>
              <w:t xml:space="preserve">ной собственности земель </w:t>
            </w:r>
            <w:proofErr w:type="spellStart"/>
            <w:r w:rsidRPr="0095348C">
              <w:rPr>
                <w:color w:val="000000"/>
                <w:sz w:val="20"/>
                <w:szCs w:val="20"/>
              </w:rPr>
              <w:t>Катандинского</w:t>
            </w:r>
            <w:proofErr w:type="spellEnd"/>
            <w:r w:rsidRPr="0095348C">
              <w:rPr>
                <w:color w:val="000000"/>
                <w:sz w:val="20"/>
                <w:szCs w:val="20"/>
              </w:rPr>
              <w:t xml:space="preserve"> СП </w:t>
            </w:r>
            <w:proofErr w:type="spellStart"/>
            <w:r w:rsidRPr="0095348C">
              <w:rPr>
                <w:color w:val="000000"/>
                <w:sz w:val="20"/>
                <w:szCs w:val="20"/>
              </w:rPr>
              <w:t>Усть-Коксинского</w:t>
            </w:r>
            <w:proofErr w:type="spellEnd"/>
            <w:r w:rsidRPr="0095348C">
              <w:rPr>
                <w:color w:val="000000"/>
                <w:sz w:val="20"/>
                <w:szCs w:val="20"/>
              </w:rPr>
              <w:t xml:space="preserve"> района:</w:t>
            </w:r>
          </w:p>
          <w:p w14:paraId="3475F212" w14:textId="77777777" w:rsidR="006F2E13" w:rsidRPr="0095348C" w:rsidRDefault="006F2E13" w:rsidP="00315C6A">
            <w:pPr>
              <w:widowControl w:val="0"/>
              <w:tabs>
                <w:tab w:val="left" w:pos="851"/>
              </w:tabs>
              <w:snapToGrid w:val="0"/>
              <w:jc w:val="both"/>
              <w:rPr>
                <w:color w:val="000000"/>
                <w:sz w:val="20"/>
                <w:szCs w:val="20"/>
              </w:rPr>
            </w:pPr>
            <w:r w:rsidRPr="0095348C">
              <w:rPr>
                <w:color w:val="000000"/>
                <w:sz w:val="20"/>
                <w:szCs w:val="20"/>
              </w:rPr>
              <w:t>– для ведения личного подсобного хозяйства или индивидуального жилищного строительства:</w:t>
            </w:r>
          </w:p>
          <w:p w14:paraId="2BD46A04" w14:textId="77777777" w:rsidR="006F2E13" w:rsidRPr="0095348C" w:rsidRDefault="006F2E13" w:rsidP="00315C6A">
            <w:pPr>
              <w:widowControl w:val="0"/>
              <w:tabs>
                <w:tab w:val="left" w:pos="851"/>
              </w:tabs>
              <w:snapToGrid w:val="0"/>
              <w:jc w:val="both"/>
              <w:rPr>
                <w:color w:val="000000"/>
                <w:sz w:val="20"/>
                <w:szCs w:val="20"/>
              </w:rPr>
            </w:pPr>
            <w:r w:rsidRPr="0095348C">
              <w:rPr>
                <w:color w:val="000000"/>
                <w:sz w:val="20"/>
                <w:szCs w:val="20"/>
              </w:rPr>
              <w:t>– минимальный размер – 0,</w:t>
            </w:r>
            <w:proofErr w:type="gramStart"/>
            <w:r w:rsidRPr="0095348C">
              <w:rPr>
                <w:color w:val="000000"/>
                <w:sz w:val="20"/>
                <w:szCs w:val="20"/>
              </w:rPr>
              <w:t>11  га</w:t>
            </w:r>
            <w:proofErr w:type="gramEnd"/>
            <w:r w:rsidRPr="0095348C">
              <w:rPr>
                <w:color w:val="000000"/>
                <w:sz w:val="20"/>
                <w:szCs w:val="20"/>
              </w:rPr>
              <w:t xml:space="preserve"> в населенных пунктах; </w:t>
            </w:r>
          </w:p>
          <w:p w14:paraId="0EF3EE41" w14:textId="77777777" w:rsidR="006F2E13" w:rsidRPr="0095348C" w:rsidRDefault="006F2E13" w:rsidP="00315C6A">
            <w:pPr>
              <w:widowControl w:val="0"/>
              <w:tabs>
                <w:tab w:val="left" w:pos="851"/>
              </w:tabs>
              <w:snapToGrid w:val="0"/>
              <w:jc w:val="both"/>
              <w:rPr>
                <w:sz w:val="20"/>
                <w:szCs w:val="20"/>
              </w:rPr>
            </w:pPr>
            <w:r w:rsidRPr="0095348C">
              <w:rPr>
                <w:color w:val="000000"/>
                <w:sz w:val="20"/>
                <w:szCs w:val="20"/>
              </w:rPr>
              <w:t xml:space="preserve">– </w:t>
            </w:r>
            <w:r w:rsidRPr="0095348C">
              <w:rPr>
                <w:bCs/>
                <w:sz w:val="20"/>
                <w:szCs w:val="20"/>
              </w:rPr>
              <w:t>м</w:t>
            </w:r>
            <w:r w:rsidRPr="0095348C">
              <w:rPr>
                <w:sz w:val="20"/>
                <w:szCs w:val="20"/>
              </w:rPr>
              <w:t>аксимальные размеры земельных участков- 0, 20 га;</w:t>
            </w:r>
          </w:p>
          <w:p w14:paraId="3F07DC13" w14:textId="77777777" w:rsidR="006F2E13" w:rsidRPr="0095348C" w:rsidRDefault="006F2E13" w:rsidP="00315C6A">
            <w:pPr>
              <w:widowControl w:val="0"/>
              <w:jc w:val="both"/>
              <w:rPr>
                <w:sz w:val="20"/>
                <w:szCs w:val="20"/>
              </w:rPr>
            </w:pPr>
            <w:r w:rsidRPr="0095348C">
              <w:rPr>
                <w:sz w:val="20"/>
                <w:szCs w:val="20"/>
              </w:rPr>
              <w:t xml:space="preserve">Допускается для ведения ЛПХ выделение части </w:t>
            </w:r>
            <w:proofErr w:type="gramStart"/>
            <w:r w:rsidRPr="0095348C">
              <w:rPr>
                <w:sz w:val="20"/>
                <w:szCs w:val="20"/>
              </w:rPr>
              <w:t>ЗУ  до</w:t>
            </w:r>
            <w:proofErr w:type="gramEnd"/>
            <w:r w:rsidRPr="0095348C">
              <w:rPr>
                <w:sz w:val="20"/>
                <w:szCs w:val="20"/>
              </w:rPr>
              <w:t xml:space="preserve"> установленной </w:t>
            </w:r>
            <w:r w:rsidRPr="0095348C">
              <w:rPr>
                <w:sz w:val="20"/>
                <w:szCs w:val="20"/>
                <w:lang w:val="en-US"/>
              </w:rPr>
              <w:t>max</w:t>
            </w:r>
            <w:r w:rsidRPr="0095348C">
              <w:rPr>
                <w:sz w:val="20"/>
                <w:szCs w:val="20"/>
              </w:rPr>
              <w:t xml:space="preserve"> нормы, за пределами жилой зоны. </w:t>
            </w:r>
          </w:p>
          <w:p w14:paraId="2B92A20A" w14:textId="77777777" w:rsidR="006F2E13" w:rsidRPr="0095348C" w:rsidRDefault="006F2E13" w:rsidP="00315C6A">
            <w:pPr>
              <w:widowControl w:val="0"/>
              <w:jc w:val="both"/>
              <w:rPr>
                <w:sz w:val="20"/>
                <w:szCs w:val="20"/>
              </w:rPr>
            </w:pPr>
            <w:r w:rsidRPr="0095348C">
              <w:rPr>
                <w:sz w:val="20"/>
                <w:szCs w:val="20"/>
              </w:rPr>
              <w:t xml:space="preserve">- Этажность - до 3 </w:t>
            </w:r>
            <w:proofErr w:type="spellStart"/>
            <w:r w:rsidRPr="0095348C">
              <w:rPr>
                <w:sz w:val="20"/>
                <w:szCs w:val="20"/>
              </w:rPr>
              <w:t>эт</w:t>
            </w:r>
            <w:proofErr w:type="spellEnd"/>
            <w:r w:rsidRPr="0095348C">
              <w:rPr>
                <w:sz w:val="20"/>
                <w:szCs w:val="20"/>
              </w:rPr>
              <w:t>.</w:t>
            </w:r>
          </w:p>
          <w:p w14:paraId="335F2B02" w14:textId="77777777" w:rsidR="006F2E13" w:rsidRPr="0095348C" w:rsidRDefault="006F2E13" w:rsidP="00315C6A">
            <w:pPr>
              <w:widowControl w:val="0"/>
              <w:jc w:val="both"/>
              <w:rPr>
                <w:sz w:val="20"/>
                <w:szCs w:val="20"/>
              </w:rPr>
            </w:pPr>
            <w:r w:rsidRPr="0095348C">
              <w:rPr>
                <w:sz w:val="20"/>
                <w:szCs w:val="20"/>
              </w:rPr>
              <w:t>- Минимальный отступ от красной линии улиц – 5 м, от проездов – 3 м.</w:t>
            </w:r>
          </w:p>
          <w:p w14:paraId="6501A93E" w14:textId="77777777" w:rsidR="006F2E13" w:rsidRPr="0095348C" w:rsidRDefault="006F2E13" w:rsidP="00315C6A">
            <w:pPr>
              <w:widowControl w:val="0"/>
              <w:jc w:val="both"/>
              <w:rPr>
                <w:sz w:val="20"/>
                <w:szCs w:val="20"/>
              </w:rPr>
            </w:pPr>
            <w:r w:rsidRPr="0095348C">
              <w:rPr>
                <w:sz w:val="20"/>
                <w:szCs w:val="20"/>
              </w:rPr>
              <w:t>Расстояние от границ соседних участков жилого дома не менее 3м, вспомогательных строений не менее 1м.</w:t>
            </w:r>
          </w:p>
          <w:p w14:paraId="0BC68E3C" w14:textId="77777777" w:rsidR="006F2E13" w:rsidRPr="0095348C" w:rsidRDefault="006F2E13" w:rsidP="00315C6A">
            <w:pPr>
              <w:widowControl w:val="0"/>
              <w:jc w:val="both"/>
              <w:rPr>
                <w:sz w:val="20"/>
                <w:szCs w:val="20"/>
              </w:rPr>
            </w:pPr>
            <w:r w:rsidRPr="0095348C">
              <w:rPr>
                <w:sz w:val="20"/>
                <w:szCs w:val="20"/>
              </w:rPr>
              <w:t xml:space="preserve">Расстояние </w:t>
            </w:r>
            <w:proofErr w:type="gramStart"/>
            <w:r w:rsidRPr="0095348C">
              <w:rPr>
                <w:sz w:val="20"/>
                <w:szCs w:val="20"/>
              </w:rPr>
              <w:t>от  окон</w:t>
            </w:r>
            <w:proofErr w:type="gramEnd"/>
            <w:r w:rsidRPr="0095348C">
              <w:rPr>
                <w:sz w:val="20"/>
                <w:szCs w:val="20"/>
              </w:rPr>
              <w:t xml:space="preserve"> жилых комнат до стен соседнего дома и вспомогательных построек, расположенных на соседнем ЗУ не менее 6м.</w:t>
            </w:r>
          </w:p>
          <w:p w14:paraId="5B4B5E0D" w14:textId="77777777" w:rsidR="006F2E13" w:rsidRPr="0095348C" w:rsidRDefault="006F2E13" w:rsidP="00315C6A">
            <w:pPr>
              <w:widowControl w:val="0"/>
              <w:jc w:val="both"/>
              <w:rPr>
                <w:sz w:val="20"/>
                <w:szCs w:val="20"/>
              </w:rPr>
            </w:pPr>
            <w:r w:rsidRPr="0095348C">
              <w:rPr>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14:paraId="7563F2C9" w14:textId="77777777" w:rsidR="006F2E13" w:rsidRPr="0095348C" w:rsidRDefault="006F2E13" w:rsidP="00315C6A">
            <w:pPr>
              <w:widowControl w:val="0"/>
              <w:jc w:val="both"/>
              <w:rPr>
                <w:sz w:val="20"/>
                <w:szCs w:val="20"/>
              </w:rPr>
            </w:pPr>
            <w:r w:rsidRPr="0095348C">
              <w:rPr>
                <w:sz w:val="20"/>
                <w:szCs w:val="20"/>
              </w:rPr>
              <w:t xml:space="preserve">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w:t>
            </w:r>
            <w:proofErr w:type="gramStart"/>
            <w:r w:rsidRPr="0095348C">
              <w:rPr>
                <w:sz w:val="20"/>
                <w:szCs w:val="20"/>
              </w:rPr>
              <w:t>пожарной  безопасности</w:t>
            </w:r>
            <w:proofErr w:type="gramEnd"/>
            <w:r w:rsidRPr="0095348C">
              <w:rPr>
                <w:sz w:val="20"/>
                <w:szCs w:val="20"/>
              </w:rPr>
              <w:t>."</w:t>
            </w:r>
          </w:p>
          <w:p w14:paraId="1665EF99" w14:textId="77777777" w:rsidR="006F2E13" w:rsidRPr="0095348C" w:rsidRDefault="006F2E13" w:rsidP="00315C6A">
            <w:pPr>
              <w:widowControl w:val="0"/>
              <w:jc w:val="both"/>
              <w:rPr>
                <w:sz w:val="20"/>
                <w:szCs w:val="20"/>
              </w:rPr>
            </w:pPr>
            <w:r w:rsidRPr="0095348C">
              <w:rPr>
                <w:sz w:val="20"/>
                <w:szCs w:val="20"/>
              </w:rPr>
              <w:t>Противопожарный разрыв в зависимости от степени огнестойкости ОКС составляет 6-15 м.</w:t>
            </w:r>
          </w:p>
        </w:tc>
        <w:tc>
          <w:tcPr>
            <w:tcW w:w="1231" w:type="pct"/>
            <w:vMerge w:val="restart"/>
          </w:tcPr>
          <w:p w14:paraId="5FA58DAE" w14:textId="77777777" w:rsidR="006F2E13" w:rsidRPr="0095348C" w:rsidRDefault="006F2E13" w:rsidP="00315C6A">
            <w:pPr>
              <w:widowControl w:val="0"/>
              <w:jc w:val="both"/>
              <w:rPr>
                <w:sz w:val="20"/>
                <w:szCs w:val="20"/>
              </w:rPr>
            </w:pPr>
            <w:r w:rsidRPr="0095348C">
              <w:rPr>
                <w:sz w:val="20"/>
                <w:szCs w:val="20"/>
              </w:rPr>
              <w:lastRenderedPageBreak/>
              <w:t>- Не допускается размещение жилой застройки в санитарно-защитных зонах, установленных в предусмотренном действующим законодательством порядке.</w:t>
            </w:r>
          </w:p>
          <w:p w14:paraId="6D3948E4" w14:textId="77777777" w:rsidR="006F2E13" w:rsidRPr="0095348C" w:rsidRDefault="006F2E13" w:rsidP="00315C6A">
            <w:pPr>
              <w:widowControl w:val="0"/>
              <w:jc w:val="both"/>
              <w:rPr>
                <w:sz w:val="20"/>
                <w:szCs w:val="20"/>
              </w:rPr>
            </w:pPr>
            <w:r w:rsidRPr="0095348C">
              <w:rPr>
                <w:sz w:val="20"/>
                <w:szCs w:val="20"/>
              </w:rPr>
              <w:t>Не допускается</w:t>
            </w:r>
            <w:r w:rsidRPr="0095348C">
              <w:rPr>
                <w:bCs/>
                <w:sz w:val="20"/>
                <w:szCs w:val="20"/>
              </w:rPr>
              <w:t xml:space="preserve"> размещение в</w:t>
            </w:r>
            <w:r w:rsidRPr="0095348C">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14:paraId="49AE3642" w14:textId="77777777" w:rsidR="006F2E13" w:rsidRPr="0095348C" w:rsidRDefault="006F2E13"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w:t>
            </w:r>
            <w:r w:rsidRPr="0095348C">
              <w:rPr>
                <w:sz w:val="20"/>
                <w:szCs w:val="20"/>
              </w:rPr>
              <w:lastRenderedPageBreak/>
              <w:t xml:space="preserve">снабжения согласно нормативным требованиям технических </w:t>
            </w:r>
            <w:proofErr w:type="gramStart"/>
            <w:r w:rsidRPr="0095348C">
              <w:rPr>
                <w:sz w:val="20"/>
                <w:szCs w:val="20"/>
              </w:rPr>
              <w:t>регламентов .</w:t>
            </w:r>
            <w:proofErr w:type="gramEnd"/>
          </w:p>
          <w:p w14:paraId="3B645D51" w14:textId="77777777" w:rsidR="006F2E13" w:rsidRPr="0095348C" w:rsidRDefault="006F2E13"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145CB004" w14:textId="77777777" w:rsidR="006F2E13" w:rsidRPr="0095348C" w:rsidRDefault="006F2E13" w:rsidP="00315C6A">
            <w:pPr>
              <w:widowControl w:val="0"/>
              <w:jc w:val="both"/>
              <w:rPr>
                <w:sz w:val="20"/>
                <w:szCs w:val="20"/>
              </w:rPr>
            </w:pPr>
            <w:r w:rsidRPr="0095348C">
              <w:rPr>
                <w:sz w:val="20"/>
                <w:szCs w:val="20"/>
              </w:rPr>
              <w:t>- Требуется соблюдение правил благоустройства сельского поселения.</w:t>
            </w:r>
          </w:p>
        </w:tc>
      </w:tr>
      <w:tr w:rsidR="006F2E13" w:rsidRPr="0095348C" w14:paraId="704076C0" w14:textId="77777777" w:rsidTr="00040DD9">
        <w:tc>
          <w:tcPr>
            <w:tcW w:w="894" w:type="pct"/>
          </w:tcPr>
          <w:p w14:paraId="221792BD" w14:textId="5621A8B6" w:rsidR="006F2E13" w:rsidRPr="0095348C" w:rsidRDefault="00E96D4A" w:rsidP="00315C6A">
            <w:pPr>
              <w:widowControl w:val="0"/>
              <w:rPr>
                <w:sz w:val="20"/>
                <w:szCs w:val="20"/>
              </w:rPr>
            </w:pPr>
            <w:r>
              <w:rPr>
                <w:color w:val="2D2D2D"/>
                <w:sz w:val="20"/>
                <w:szCs w:val="20"/>
              </w:rPr>
              <w:t xml:space="preserve">Для ведения личного подсобного </w:t>
            </w:r>
            <w:r>
              <w:rPr>
                <w:color w:val="2D2D2D"/>
                <w:sz w:val="20"/>
                <w:szCs w:val="20"/>
              </w:rPr>
              <w:br/>
            </w:r>
            <w:r w:rsidR="006F2E13" w:rsidRPr="0095348C">
              <w:rPr>
                <w:color w:val="2D2D2D"/>
                <w:sz w:val="20"/>
                <w:szCs w:val="20"/>
              </w:rPr>
              <w:t xml:space="preserve">хозяйства </w:t>
            </w:r>
            <w:r w:rsidR="006F2E13" w:rsidRPr="0095348C">
              <w:rPr>
                <w:color w:val="2D2D2D"/>
                <w:spacing w:val="2"/>
                <w:sz w:val="28"/>
                <w:szCs w:val="28"/>
              </w:rPr>
              <w:t>(</w:t>
            </w:r>
            <w:r w:rsidR="006F2E13" w:rsidRPr="0095348C">
              <w:rPr>
                <w:color w:val="2D2D2D"/>
                <w:spacing w:val="2"/>
                <w:sz w:val="20"/>
                <w:szCs w:val="20"/>
              </w:rPr>
              <w:t>приусадебный земельный участок)</w:t>
            </w:r>
            <w:r w:rsidR="006F2E13" w:rsidRPr="0095348C">
              <w:rPr>
                <w:color w:val="2D2D2D"/>
                <w:sz w:val="20"/>
                <w:szCs w:val="20"/>
              </w:rPr>
              <w:t xml:space="preserve"> (код 2.2)</w:t>
            </w:r>
          </w:p>
        </w:tc>
        <w:tc>
          <w:tcPr>
            <w:tcW w:w="1466" w:type="pct"/>
          </w:tcPr>
          <w:p w14:paraId="7D652EB4" w14:textId="77777777" w:rsidR="006F2E13" w:rsidRPr="0095348C" w:rsidRDefault="006F2E13" w:rsidP="00315C6A">
            <w:pPr>
              <w:widowControl w:val="0"/>
              <w:jc w:val="both"/>
              <w:rPr>
                <w:sz w:val="20"/>
                <w:szCs w:val="20"/>
              </w:rPr>
            </w:pPr>
            <w:r w:rsidRPr="0095348C">
              <w:rPr>
                <w:color w:val="2D2D2D"/>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95348C">
              <w:rPr>
                <w:color w:val="2D2D2D"/>
                <w:sz w:val="20"/>
                <w:szCs w:val="20"/>
              </w:rPr>
              <w:lastRenderedPageBreak/>
              <w:t>их проживанием в таком здании, не предназначенного для раздела на самостоятельные объекты недвижимости);</w:t>
            </w:r>
          </w:p>
        </w:tc>
        <w:tc>
          <w:tcPr>
            <w:tcW w:w="1409" w:type="pct"/>
            <w:vMerge/>
          </w:tcPr>
          <w:p w14:paraId="2DBDABA0" w14:textId="77777777" w:rsidR="006F2E13" w:rsidRPr="0095348C" w:rsidRDefault="006F2E13" w:rsidP="00315C6A">
            <w:pPr>
              <w:widowControl w:val="0"/>
              <w:jc w:val="both"/>
              <w:rPr>
                <w:sz w:val="20"/>
                <w:szCs w:val="20"/>
              </w:rPr>
            </w:pPr>
          </w:p>
        </w:tc>
        <w:tc>
          <w:tcPr>
            <w:tcW w:w="1231" w:type="pct"/>
            <w:vMerge/>
          </w:tcPr>
          <w:p w14:paraId="606DD2E5" w14:textId="77777777" w:rsidR="006F2E13" w:rsidRPr="0095348C" w:rsidRDefault="006F2E13" w:rsidP="00315C6A">
            <w:pPr>
              <w:widowControl w:val="0"/>
              <w:rPr>
                <w:sz w:val="20"/>
                <w:szCs w:val="20"/>
              </w:rPr>
            </w:pPr>
          </w:p>
        </w:tc>
      </w:tr>
      <w:tr w:rsidR="006F2E13" w:rsidRPr="0095348C" w14:paraId="68EB4300" w14:textId="77777777" w:rsidTr="00040DD9">
        <w:tc>
          <w:tcPr>
            <w:tcW w:w="894" w:type="pct"/>
          </w:tcPr>
          <w:p w14:paraId="7418A29A" w14:textId="77777777" w:rsidR="006F2E13" w:rsidRPr="0095348C" w:rsidRDefault="006F2E13" w:rsidP="00315C6A">
            <w:pPr>
              <w:widowControl w:val="0"/>
              <w:jc w:val="center"/>
              <w:rPr>
                <w:sz w:val="20"/>
                <w:szCs w:val="20"/>
              </w:rPr>
            </w:pPr>
            <w:r w:rsidRPr="0095348C">
              <w:rPr>
                <w:sz w:val="20"/>
                <w:szCs w:val="20"/>
              </w:rPr>
              <w:t>Блокированная жилая застройка (код 2.3)</w:t>
            </w:r>
          </w:p>
        </w:tc>
        <w:tc>
          <w:tcPr>
            <w:tcW w:w="1466" w:type="pct"/>
          </w:tcPr>
          <w:p w14:paraId="7022DBB6" w14:textId="77777777" w:rsidR="006F2E13" w:rsidRPr="0095348C" w:rsidRDefault="006F2E13" w:rsidP="00315C6A">
            <w:pPr>
              <w:widowControl w:val="0"/>
              <w:jc w:val="both"/>
              <w:textAlignment w:val="baseline"/>
              <w:rPr>
                <w:color w:val="2D2D2D"/>
                <w:sz w:val="20"/>
                <w:szCs w:val="20"/>
              </w:rPr>
            </w:pPr>
            <w:r w:rsidRPr="0095348C">
              <w:rPr>
                <w:color w:val="2D2D2D"/>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0453D95F" w14:textId="77777777" w:rsidR="006F2E13" w:rsidRPr="0095348C" w:rsidRDefault="006F2E13" w:rsidP="00315C6A">
            <w:pPr>
              <w:widowControl w:val="0"/>
              <w:ind w:firstLine="284"/>
              <w:jc w:val="both"/>
              <w:textAlignment w:val="baseline"/>
              <w:rPr>
                <w:color w:val="2D2D2D"/>
                <w:sz w:val="20"/>
                <w:szCs w:val="20"/>
              </w:rPr>
            </w:pPr>
            <w:r w:rsidRPr="0095348C">
              <w:rPr>
                <w:color w:val="2D2D2D"/>
                <w:sz w:val="20"/>
                <w:szCs w:val="20"/>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09" w:type="pct"/>
          </w:tcPr>
          <w:p w14:paraId="1FC6B58E" w14:textId="77777777" w:rsidR="006F2E13" w:rsidRPr="0095348C" w:rsidRDefault="006F2E13" w:rsidP="00315C6A">
            <w:pPr>
              <w:widowControl w:val="0"/>
              <w:jc w:val="both"/>
              <w:rPr>
                <w:sz w:val="20"/>
                <w:szCs w:val="20"/>
              </w:rPr>
            </w:pPr>
            <w:r w:rsidRPr="0095348C">
              <w:rPr>
                <w:bCs/>
                <w:sz w:val="20"/>
                <w:szCs w:val="20"/>
              </w:rPr>
              <w:lastRenderedPageBreak/>
              <w:t>Максимальный процент</w:t>
            </w:r>
            <w:r w:rsidRPr="0095348C">
              <w:rPr>
                <w:sz w:val="20"/>
                <w:szCs w:val="20"/>
              </w:rPr>
              <w:t xml:space="preserve"> застройки – 30%</w:t>
            </w:r>
          </w:p>
          <w:p w14:paraId="252FCA3A" w14:textId="77777777" w:rsidR="006F2E13" w:rsidRPr="0095348C" w:rsidRDefault="006F2E13" w:rsidP="00315C6A">
            <w:pPr>
              <w:widowControl w:val="0"/>
              <w:jc w:val="both"/>
              <w:rPr>
                <w:sz w:val="20"/>
                <w:szCs w:val="20"/>
              </w:rPr>
            </w:pPr>
            <w:r w:rsidRPr="0095348C">
              <w:rPr>
                <w:sz w:val="20"/>
                <w:szCs w:val="20"/>
              </w:rPr>
              <w:t xml:space="preserve">- Этажность - до 3 </w:t>
            </w:r>
            <w:proofErr w:type="spellStart"/>
            <w:r w:rsidRPr="0095348C">
              <w:rPr>
                <w:sz w:val="20"/>
                <w:szCs w:val="20"/>
              </w:rPr>
              <w:t>эт</w:t>
            </w:r>
            <w:proofErr w:type="spellEnd"/>
            <w:r w:rsidRPr="0095348C">
              <w:rPr>
                <w:sz w:val="20"/>
                <w:szCs w:val="20"/>
              </w:rPr>
              <w:t>.</w:t>
            </w:r>
          </w:p>
          <w:p w14:paraId="356DCB0B" w14:textId="77777777" w:rsidR="006F2E13" w:rsidRPr="0095348C" w:rsidRDefault="006F2E13" w:rsidP="00315C6A">
            <w:pPr>
              <w:widowControl w:val="0"/>
              <w:tabs>
                <w:tab w:val="left" w:pos="851"/>
              </w:tabs>
              <w:snapToGrid w:val="0"/>
              <w:jc w:val="both"/>
              <w:rPr>
                <w:color w:val="000000"/>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05  га</w:t>
            </w:r>
            <w:proofErr w:type="gramEnd"/>
            <w:r w:rsidRPr="0095348C">
              <w:rPr>
                <w:color w:val="000000"/>
                <w:sz w:val="20"/>
                <w:szCs w:val="20"/>
              </w:rPr>
              <w:t xml:space="preserve"> для одного блока; </w:t>
            </w:r>
          </w:p>
          <w:p w14:paraId="501332C5" w14:textId="77777777" w:rsidR="006F2E13" w:rsidRPr="0095348C" w:rsidRDefault="006F2E13" w:rsidP="00315C6A">
            <w:pPr>
              <w:widowControl w:val="0"/>
              <w:tabs>
                <w:tab w:val="left" w:pos="851"/>
              </w:tabs>
              <w:snapToGrid w:val="0"/>
              <w:jc w:val="both"/>
              <w:rPr>
                <w:sz w:val="20"/>
                <w:szCs w:val="20"/>
              </w:rPr>
            </w:pPr>
            <w:r w:rsidRPr="0095348C">
              <w:rPr>
                <w:color w:val="000000"/>
                <w:sz w:val="20"/>
                <w:szCs w:val="20"/>
              </w:rPr>
              <w:t xml:space="preserve">– </w:t>
            </w:r>
            <w:r w:rsidRPr="0095348C">
              <w:rPr>
                <w:bCs/>
                <w:sz w:val="20"/>
                <w:szCs w:val="20"/>
              </w:rPr>
              <w:t>м</w:t>
            </w:r>
            <w:r w:rsidRPr="0095348C">
              <w:rPr>
                <w:sz w:val="20"/>
                <w:szCs w:val="20"/>
              </w:rPr>
              <w:t>аксимальные размеры земельных участков- 0, 09 га для одного блока;</w:t>
            </w:r>
          </w:p>
          <w:p w14:paraId="0B8F9E3D" w14:textId="77777777" w:rsidR="006F2E13" w:rsidRPr="0095348C" w:rsidRDefault="006F2E13" w:rsidP="00315C6A">
            <w:pPr>
              <w:widowControl w:val="0"/>
              <w:jc w:val="both"/>
              <w:rPr>
                <w:sz w:val="20"/>
                <w:szCs w:val="20"/>
              </w:rPr>
            </w:pPr>
            <w:r w:rsidRPr="0095348C">
              <w:rPr>
                <w:sz w:val="20"/>
                <w:szCs w:val="20"/>
              </w:rPr>
              <w:t>- Минимальный отступ от красной линии улиц – 5 м, от проездов – 3 м;</w:t>
            </w:r>
          </w:p>
          <w:p w14:paraId="1FB64881" w14:textId="77777777" w:rsidR="006F2E13" w:rsidRPr="0095348C" w:rsidRDefault="006F2E13" w:rsidP="00315C6A">
            <w:pPr>
              <w:widowControl w:val="0"/>
              <w:jc w:val="both"/>
              <w:rPr>
                <w:sz w:val="20"/>
                <w:szCs w:val="20"/>
              </w:rPr>
            </w:pPr>
            <w:r w:rsidRPr="0095348C">
              <w:rPr>
                <w:sz w:val="20"/>
                <w:szCs w:val="20"/>
              </w:rPr>
              <w:t xml:space="preserve">Размещение ОКС на ЗУ в соответствии с противопожарными требованиями и требованиями </w:t>
            </w:r>
            <w:r w:rsidRPr="0095348C">
              <w:rPr>
                <w:sz w:val="20"/>
                <w:szCs w:val="20"/>
              </w:rPr>
              <w:lastRenderedPageBreak/>
              <w:t>расчетной инсоляции.</w:t>
            </w:r>
          </w:p>
        </w:tc>
        <w:tc>
          <w:tcPr>
            <w:tcW w:w="1231" w:type="pct"/>
            <w:vMerge/>
          </w:tcPr>
          <w:p w14:paraId="2F083523" w14:textId="77777777" w:rsidR="006F2E13" w:rsidRPr="0095348C" w:rsidRDefault="006F2E13" w:rsidP="00315C6A">
            <w:pPr>
              <w:widowControl w:val="0"/>
              <w:rPr>
                <w:sz w:val="20"/>
                <w:szCs w:val="20"/>
              </w:rPr>
            </w:pPr>
          </w:p>
        </w:tc>
      </w:tr>
    </w:tbl>
    <w:p w14:paraId="24763530" w14:textId="77777777" w:rsidR="003F255F" w:rsidRPr="0095348C" w:rsidRDefault="003F255F" w:rsidP="00315C6A">
      <w:pPr>
        <w:widowControl w:val="0"/>
        <w:shd w:val="clear" w:color="auto" w:fill="FFFFFF"/>
        <w:tabs>
          <w:tab w:val="left" w:pos="9638"/>
          <w:tab w:val="left" w:pos="9781"/>
        </w:tabs>
        <w:jc w:val="both"/>
        <w:rPr>
          <w:spacing w:val="-1"/>
        </w:rPr>
      </w:pPr>
    </w:p>
    <w:p w14:paraId="65E33246" w14:textId="77777777" w:rsidR="001D52DF" w:rsidRPr="0095348C" w:rsidRDefault="001D52DF" w:rsidP="00315C6A">
      <w:pPr>
        <w:widowControl w:val="0"/>
        <w:shd w:val="clear" w:color="auto" w:fill="FFFFFF"/>
        <w:tabs>
          <w:tab w:val="left" w:pos="9638"/>
          <w:tab w:val="left" w:pos="9781"/>
        </w:tabs>
        <w:spacing w:line="274" w:lineRule="exact"/>
        <w:ind w:right="-82" w:firstLine="360"/>
        <w:jc w:val="both"/>
        <w:rPr>
          <w:bCs/>
          <w:i/>
          <w:spacing w:val="-1"/>
        </w:rPr>
      </w:pPr>
      <w:r w:rsidRPr="0095348C">
        <w:rPr>
          <w:b/>
          <w:bCs/>
          <w:spacing w:val="-1"/>
        </w:rPr>
        <w:t>4.</w:t>
      </w:r>
      <w:r w:rsidRPr="0095348C">
        <w:rPr>
          <w:b/>
          <w:bCs/>
          <w:i/>
          <w:spacing w:val="-1"/>
        </w:rPr>
        <w:t>Вспомогательные виды разрешенного использования земельных участков и объектов капитального строительства</w:t>
      </w:r>
      <w:r w:rsidRPr="0095348C">
        <w:rPr>
          <w:bCs/>
          <w:i/>
          <w:spacing w:val="-1"/>
        </w:rPr>
        <w:t>:</w:t>
      </w:r>
    </w:p>
    <w:p w14:paraId="580C9E57" w14:textId="77777777" w:rsidR="00E8738C" w:rsidRPr="0095348C" w:rsidRDefault="00E8738C" w:rsidP="00315C6A">
      <w:pPr>
        <w:widowControl w:val="0"/>
        <w:ind w:firstLine="709"/>
        <w:jc w:val="right"/>
      </w:pPr>
      <w:r w:rsidRPr="0095348C">
        <w:t>Таблица 5</w:t>
      </w:r>
    </w:p>
    <w:p w14:paraId="7723538F" w14:textId="77777777" w:rsidR="00E8738C" w:rsidRPr="0095348C" w:rsidRDefault="00E8738C" w:rsidP="00315C6A">
      <w:pPr>
        <w:widowControl w:val="0"/>
        <w:shd w:val="clear" w:color="auto" w:fill="FFFFFF"/>
        <w:tabs>
          <w:tab w:val="left" w:pos="9638"/>
          <w:tab w:val="left" w:pos="9781"/>
        </w:tabs>
        <w:spacing w:line="274" w:lineRule="exact"/>
        <w:ind w:right="-82" w:firstLine="360"/>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814"/>
        <w:gridCol w:w="2529"/>
        <w:gridCol w:w="3090"/>
      </w:tblGrid>
      <w:tr w:rsidR="00292CB9" w:rsidRPr="0095348C" w14:paraId="68BE0099" w14:textId="77777777" w:rsidTr="00292CB9">
        <w:tc>
          <w:tcPr>
            <w:tcW w:w="865" w:type="pct"/>
          </w:tcPr>
          <w:p w14:paraId="21497AA1" w14:textId="77777777" w:rsidR="00292CB9" w:rsidRPr="0095348C" w:rsidRDefault="00292CB9"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380" w:type="pct"/>
          </w:tcPr>
          <w:p w14:paraId="1AF238B3" w14:textId="77777777" w:rsidR="00292CB9" w:rsidRPr="0095348C" w:rsidRDefault="00292CB9" w:rsidP="00315C6A">
            <w:pPr>
              <w:widowControl w:val="0"/>
              <w:jc w:val="center"/>
              <w:rPr>
                <w:sz w:val="20"/>
                <w:szCs w:val="20"/>
              </w:rPr>
            </w:pPr>
            <w:r w:rsidRPr="0095348C">
              <w:rPr>
                <w:sz w:val="20"/>
                <w:szCs w:val="20"/>
              </w:rPr>
              <w:t>Описание вида разрешенного использования</w:t>
            </w:r>
          </w:p>
          <w:p w14:paraId="5975E612" w14:textId="77777777" w:rsidR="00292CB9" w:rsidRPr="0095348C" w:rsidRDefault="00292CB9" w:rsidP="00315C6A">
            <w:pPr>
              <w:widowControl w:val="0"/>
              <w:jc w:val="center"/>
              <w:rPr>
                <w:sz w:val="20"/>
                <w:szCs w:val="20"/>
              </w:rPr>
            </w:pPr>
            <w:r w:rsidRPr="0095348C">
              <w:rPr>
                <w:sz w:val="20"/>
                <w:szCs w:val="20"/>
              </w:rPr>
              <w:t xml:space="preserve">земельного </w:t>
            </w:r>
            <w:proofErr w:type="gramStart"/>
            <w:r w:rsidRPr="0095348C">
              <w:rPr>
                <w:sz w:val="20"/>
                <w:szCs w:val="20"/>
              </w:rPr>
              <w:t>участка</w:t>
            </w:r>
            <w:r w:rsidRPr="0095348C">
              <w:rPr>
                <w:b/>
                <w:sz w:val="14"/>
                <w:szCs w:val="14"/>
              </w:rPr>
              <w:t>(</w:t>
            </w:r>
            <w:proofErr w:type="gramEnd"/>
            <w:r w:rsidRPr="0095348C">
              <w:rPr>
                <w:b/>
                <w:sz w:val="14"/>
                <w:szCs w:val="14"/>
              </w:rPr>
              <w:t xml:space="preserve">в соответствии с Приказом Минэкономразвития РФ от 01.09.2014 №540 </w:t>
            </w:r>
            <w:r w:rsidRPr="0095348C">
              <w:rPr>
                <w:sz w:val="16"/>
                <w:szCs w:val="16"/>
              </w:rPr>
              <w:t>«Об утверждении классификатора видов разрешенного использования земельных участков»)</w:t>
            </w:r>
          </w:p>
        </w:tc>
        <w:tc>
          <w:tcPr>
            <w:tcW w:w="1240" w:type="pct"/>
          </w:tcPr>
          <w:p w14:paraId="1B081F7A" w14:textId="77777777" w:rsidR="00292CB9" w:rsidRPr="0095348C" w:rsidRDefault="00292CB9" w:rsidP="00315C6A">
            <w:pPr>
              <w:widowControl w:val="0"/>
              <w:jc w:val="center"/>
              <w:rPr>
                <w:sz w:val="20"/>
                <w:szCs w:val="20"/>
              </w:rPr>
            </w:pPr>
            <w:r w:rsidRPr="0095348C">
              <w:rPr>
                <w:sz w:val="20"/>
                <w:szCs w:val="20"/>
              </w:rPr>
              <w:t>Параметры разрешенного использования</w:t>
            </w:r>
          </w:p>
        </w:tc>
        <w:tc>
          <w:tcPr>
            <w:tcW w:w="1515" w:type="pct"/>
          </w:tcPr>
          <w:p w14:paraId="21AC441E" w14:textId="77777777" w:rsidR="00292CB9" w:rsidRPr="0095348C" w:rsidRDefault="00292CB9"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292CB9" w:rsidRPr="0095348C" w14:paraId="28425FF2" w14:textId="77777777" w:rsidTr="00292CB9">
        <w:tc>
          <w:tcPr>
            <w:tcW w:w="865" w:type="pct"/>
          </w:tcPr>
          <w:p w14:paraId="5C29D548" w14:textId="77777777" w:rsidR="00292CB9" w:rsidRPr="0095348C" w:rsidRDefault="00292CB9" w:rsidP="00315C6A">
            <w:pPr>
              <w:widowControl w:val="0"/>
              <w:rPr>
                <w:sz w:val="20"/>
                <w:szCs w:val="20"/>
              </w:rPr>
            </w:pPr>
            <w:r w:rsidRPr="0095348C">
              <w:rPr>
                <w:sz w:val="20"/>
                <w:szCs w:val="20"/>
                <w:lang w:eastAsia="ru-RU"/>
              </w:rPr>
              <w:t>Обслуживание автотранспортной техники</w:t>
            </w:r>
            <w:r w:rsidRPr="0095348C">
              <w:rPr>
                <w:sz w:val="20"/>
                <w:szCs w:val="20"/>
              </w:rPr>
              <w:t xml:space="preserve"> (код 4.9)</w:t>
            </w:r>
          </w:p>
        </w:tc>
        <w:tc>
          <w:tcPr>
            <w:tcW w:w="1380" w:type="pct"/>
          </w:tcPr>
          <w:p w14:paraId="4BE813FB" w14:textId="77777777" w:rsidR="00292CB9" w:rsidRPr="0095348C" w:rsidRDefault="00292CB9" w:rsidP="00315C6A">
            <w:pPr>
              <w:widowControl w:val="0"/>
              <w:jc w:val="both"/>
              <w:rPr>
                <w:color w:val="2D2D2D"/>
                <w:sz w:val="20"/>
                <w:szCs w:val="20"/>
              </w:rPr>
            </w:pPr>
            <w:r w:rsidRPr="0095348C">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40" w:type="pct"/>
          </w:tcPr>
          <w:p w14:paraId="21536272" w14:textId="77777777" w:rsidR="00F14550" w:rsidRPr="0095348C" w:rsidRDefault="00F14550"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80, </w:t>
            </w:r>
          </w:p>
          <w:p w14:paraId="16F47639" w14:textId="77777777" w:rsidR="00F14550" w:rsidRPr="0095348C" w:rsidRDefault="00F14550" w:rsidP="00315C6A">
            <w:pPr>
              <w:widowControl w:val="0"/>
              <w:jc w:val="both"/>
              <w:rPr>
                <w:sz w:val="20"/>
                <w:szCs w:val="20"/>
              </w:rPr>
            </w:pPr>
            <w:r w:rsidRPr="0095348C">
              <w:rPr>
                <w:sz w:val="20"/>
                <w:szCs w:val="20"/>
              </w:rPr>
              <w:t xml:space="preserve">- Этажность – 1, </w:t>
            </w:r>
          </w:p>
          <w:p w14:paraId="3B683522" w14:textId="77777777" w:rsidR="00F14550" w:rsidRPr="0095348C" w:rsidRDefault="00F14550"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003  га</w:t>
            </w:r>
            <w:proofErr w:type="gramEnd"/>
            <w:r w:rsidRPr="0095348C">
              <w:rPr>
                <w:color w:val="000000"/>
                <w:sz w:val="20"/>
                <w:szCs w:val="20"/>
              </w:rPr>
              <w:t xml:space="preserve">; </w:t>
            </w:r>
            <w:r w:rsidRPr="0095348C">
              <w:rPr>
                <w:sz w:val="20"/>
                <w:szCs w:val="20"/>
              </w:rPr>
              <w:t>максимальный – 1 га</w:t>
            </w:r>
          </w:p>
          <w:p w14:paraId="27CB3DAF" w14:textId="77777777" w:rsidR="00F14550" w:rsidRPr="0095348C" w:rsidRDefault="00F14550"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3B0A1E5E" w14:textId="77777777" w:rsidR="00292CB9" w:rsidRPr="0095348C" w:rsidRDefault="00292CB9" w:rsidP="00315C6A">
            <w:pPr>
              <w:widowControl w:val="0"/>
              <w:jc w:val="both"/>
              <w:rPr>
                <w:sz w:val="20"/>
                <w:szCs w:val="20"/>
              </w:rPr>
            </w:pPr>
          </w:p>
        </w:tc>
        <w:tc>
          <w:tcPr>
            <w:tcW w:w="1515" w:type="pct"/>
          </w:tcPr>
          <w:p w14:paraId="0E3BD40B" w14:textId="77777777" w:rsidR="00292CB9" w:rsidRPr="0095348C" w:rsidRDefault="00292CB9" w:rsidP="00315C6A">
            <w:pPr>
              <w:widowControl w:val="0"/>
              <w:jc w:val="both"/>
              <w:rPr>
                <w:sz w:val="20"/>
                <w:szCs w:val="20"/>
              </w:rPr>
            </w:pPr>
          </w:p>
        </w:tc>
      </w:tr>
      <w:tr w:rsidR="00292CB9" w:rsidRPr="0095348C" w14:paraId="0CA5D11A" w14:textId="77777777" w:rsidTr="00292CB9">
        <w:tc>
          <w:tcPr>
            <w:tcW w:w="865" w:type="pct"/>
          </w:tcPr>
          <w:p w14:paraId="1567985D" w14:textId="77777777" w:rsidR="00292CB9" w:rsidRPr="0095348C" w:rsidRDefault="00292CB9" w:rsidP="00315C6A">
            <w:pPr>
              <w:widowControl w:val="0"/>
              <w:jc w:val="center"/>
              <w:rPr>
                <w:sz w:val="20"/>
                <w:szCs w:val="20"/>
              </w:rPr>
            </w:pPr>
            <w:r w:rsidRPr="0095348C">
              <w:rPr>
                <w:color w:val="2D2D2D"/>
                <w:sz w:val="20"/>
                <w:szCs w:val="20"/>
              </w:rPr>
              <w:t>Предоставление коммунальных услуг</w:t>
            </w:r>
            <w:r w:rsidRPr="0095348C">
              <w:rPr>
                <w:sz w:val="20"/>
                <w:szCs w:val="20"/>
              </w:rPr>
              <w:t xml:space="preserve"> (код 3.1.1)</w:t>
            </w:r>
          </w:p>
        </w:tc>
        <w:tc>
          <w:tcPr>
            <w:tcW w:w="1380" w:type="pct"/>
          </w:tcPr>
          <w:p w14:paraId="424CEC45" w14:textId="77777777" w:rsidR="00292CB9" w:rsidRPr="0095348C" w:rsidRDefault="00292CB9" w:rsidP="00315C6A">
            <w:pPr>
              <w:widowControl w:val="0"/>
              <w:ind w:firstLine="284"/>
              <w:jc w:val="both"/>
              <w:textAlignment w:val="baseline"/>
              <w:rPr>
                <w:color w:val="2D2D2D"/>
                <w:sz w:val="20"/>
                <w:szCs w:val="20"/>
              </w:rPr>
            </w:pPr>
            <w:r w:rsidRPr="0095348C">
              <w:rPr>
                <w:color w:val="2D2D2D"/>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240" w:type="pct"/>
          </w:tcPr>
          <w:p w14:paraId="1C10EDA8" w14:textId="77777777" w:rsidR="00292CB9" w:rsidRPr="0095348C" w:rsidRDefault="00292CB9"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w:t>
            </w:r>
            <w:r w:rsidR="00F14550" w:rsidRPr="0095348C">
              <w:rPr>
                <w:sz w:val="20"/>
                <w:szCs w:val="20"/>
              </w:rPr>
              <w:t>5</w:t>
            </w:r>
            <w:r w:rsidRPr="0095348C">
              <w:rPr>
                <w:sz w:val="20"/>
                <w:szCs w:val="20"/>
              </w:rPr>
              <w:t xml:space="preserve">0, </w:t>
            </w:r>
          </w:p>
          <w:p w14:paraId="507A10A9" w14:textId="77777777" w:rsidR="00292CB9" w:rsidRPr="0095348C" w:rsidRDefault="00292CB9" w:rsidP="00315C6A">
            <w:pPr>
              <w:widowControl w:val="0"/>
              <w:jc w:val="both"/>
              <w:rPr>
                <w:sz w:val="20"/>
                <w:szCs w:val="20"/>
              </w:rPr>
            </w:pPr>
            <w:r w:rsidRPr="0095348C">
              <w:rPr>
                <w:sz w:val="20"/>
                <w:szCs w:val="20"/>
              </w:rPr>
              <w:t xml:space="preserve">- Этажность – </w:t>
            </w:r>
            <w:r w:rsidR="00F14550" w:rsidRPr="0095348C">
              <w:rPr>
                <w:sz w:val="20"/>
                <w:szCs w:val="20"/>
              </w:rPr>
              <w:t>не подлежат установлению</w:t>
            </w:r>
            <w:r w:rsidRPr="0095348C">
              <w:rPr>
                <w:sz w:val="20"/>
                <w:szCs w:val="20"/>
              </w:rPr>
              <w:t xml:space="preserve">, </w:t>
            </w:r>
          </w:p>
          <w:p w14:paraId="75DDF9EF" w14:textId="77777777" w:rsidR="00292CB9" w:rsidRPr="0095348C" w:rsidRDefault="00292CB9"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003  га</w:t>
            </w:r>
            <w:proofErr w:type="gramEnd"/>
            <w:r w:rsidRPr="0095348C">
              <w:rPr>
                <w:color w:val="000000"/>
                <w:sz w:val="20"/>
                <w:szCs w:val="20"/>
              </w:rPr>
              <w:t xml:space="preserve">; </w:t>
            </w:r>
            <w:r w:rsidRPr="0095348C">
              <w:rPr>
                <w:sz w:val="20"/>
                <w:szCs w:val="20"/>
              </w:rPr>
              <w:t>максимальный – 1 га</w:t>
            </w:r>
          </w:p>
          <w:p w14:paraId="5FCA3E28" w14:textId="77777777" w:rsidR="00292CB9" w:rsidRPr="0095348C" w:rsidRDefault="00292CB9"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w:t>
            </w:r>
            <w:r w:rsidR="00DB1B77" w:rsidRPr="0095348C">
              <w:rPr>
                <w:sz w:val="20"/>
                <w:szCs w:val="20"/>
              </w:rPr>
              <w:t>– не подлежат установлению</w:t>
            </w:r>
            <w:r w:rsidRPr="0095348C">
              <w:rPr>
                <w:sz w:val="20"/>
                <w:szCs w:val="20"/>
              </w:rPr>
              <w:t xml:space="preserve">; </w:t>
            </w:r>
          </w:p>
          <w:p w14:paraId="6CBF79F1" w14:textId="77777777" w:rsidR="00292CB9" w:rsidRPr="0095348C" w:rsidRDefault="00292CB9" w:rsidP="00315C6A">
            <w:pPr>
              <w:widowControl w:val="0"/>
              <w:jc w:val="both"/>
              <w:rPr>
                <w:sz w:val="20"/>
                <w:szCs w:val="20"/>
              </w:rPr>
            </w:pPr>
          </w:p>
        </w:tc>
        <w:tc>
          <w:tcPr>
            <w:tcW w:w="1515" w:type="pct"/>
            <w:vMerge w:val="restart"/>
          </w:tcPr>
          <w:p w14:paraId="08B60498" w14:textId="77777777" w:rsidR="00292CB9" w:rsidRPr="0095348C" w:rsidRDefault="00292CB9"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49DB0061" w14:textId="77777777" w:rsidR="00292CB9" w:rsidRPr="0095348C" w:rsidRDefault="00292CB9"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71AA55D0" w14:textId="77777777" w:rsidR="00292CB9" w:rsidRPr="0095348C" w:rsidRDefault="00292CB9"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2EAAFED4" w14:textId="77777777" w:rsidR="00292CB9" w:rsidRPr="0095348C" w:rsidRDefault="00292CB9"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r w:rsidRPr="0095348C">
              <w:rPr>
                <w:sz w:val="20"/>
                <w:szCs w:val="20"/>
              </w:rPr>
              <w:t>Катандинского</w:t>
            </w:r>
            <w:proofErr w:type="spellEnd"/>
            <w:r w:rsidRPr="0095348C">
              <w:rPr>
                <w:sz w:val="20"/>
                <w:szCs w:val="20"/>
              </w:rPr>
              <w:t xml:space="preserve"> СП.</w:t>
            </w:r>
          </w:p>
          <w:p w14:paraId="70FEE500" w14:textId="77777777" w:rsidR="00292CB9" w:rsidRPr="0095348C" w:rsidRDefault="00292CB9" w:rsidP="00315C6A">
            <w:pPr>
              <w:widowControl w:val="0"/>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7DA436F8" w14:textId="77777777" w:rsidR="00292CB9" w:rsidRPr="0095348C" w:rsidRDefault="00292CB9" w:rsidP="00315C6A">
            <w:pPr>
              <w:widowControl w:val="0"/>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1FDDBF9B" w14:textId="77777777" w:rsidR="00292CB9" w:rsidRPr="0095348C" w:rsidRDefault="00292CB9" w:rsidP="00315C6A">
            <w:pPr>
              <w:widowControl w:val="0"/>
              <w:jc w:val="center"/>
              <w:textAlignment w:val="baseline"/>
              <w:rPr>
                <w:color w:val="2D2D2D"/>
                <w:sz w:val="20"/>
                <w:szCs w:val="20"/>
              </w:rPr>
            </w:pPr>
            <w:r w:rsidRPr="0095348C">
              <w:rPr>
                <w:sz w:val="20"/>
                <w:szCs w:val="20"/>
              </w:rPr>
              <w:lastRenderedPageBreak/>
              <w:t>- В границах водоохраной зоны, прибрежной защитной полосы водных объектов требуется соблюдение части 17 и 15 ст.65 Водного кодекса РФ.</w:t>
            </w:r>
          </w:p>
          <w:p w14:paraId="190C6C5C" w14:textId="77777777" w:rsidR="00292CB9" w:rsidRPr="0095348C" w:rsidRDefault="00292CB9" w:rsidP="00315C6A">
            <w:pPr>
              <w:widowControl w:val="0"/>
              <w:jc w:val="both"/>
              <w:rPr>
                <w:color w:val="2D2D2D"/>
                <w:sz w:val="20"/>
                <w:szCs w:val="20"/>
              </w:rPr>
            </w:pPr>
            <w:r w:rsidRPr="0095348C">
              <w:rPr>
                <w:sz w:val="20"/>
                <w:szCs w:val="20"/>
              </w:rPr>
              <w:t xml:space="preserve"> </w:t>
            </w:r>
          </w:p>
        </w:tc>
      </w:tr>
      <w:tr w:rsidR="00292CB9" w:rsidRPr="0095348C" w14:paraId="53872A8A" w14:textId="77777777" w:rsidTr="00292CB9">
        <w:tc>
          <w:tcPr>
            <w:tcW w:w="865" w:type="pct"/>
          </w:tcPr>
          <w:p w14:paraId="50539774" w14:textId="77777777" w:rsidR="00292CB9" w:rsidRPr="0095348C" w:rsidRDefault="00292CB9" w:rsidP="00315C6A">
            <w:pPr>
              <w:widowControl w:val="0"/>
              <w:rPr>
                <w:sz w:val="20"/>
                <w:szCs w:val="20"/>
              </w:rPr>
            </w:pPr>
            <w:r w:rsidRPr="0095348C">
              <w:rPr>
                <w:sz w:val="20"/>
                <w:szCs w:val="20"/>
                <w:lang w:eastAsia="ru-RU"/>
              </w:rPr>
              <w:t>Объекты гаражного назначения</w:t>
            </w:r>
            <w:r w:rsidRPr="0095348C">
              <w:rPr>
                <w:color w:val="2D2D2D"/>
                <w:sz w:val="20"/>
                <w:szCs w:val="20"/>
              </w:rPr>
              <w:t xml:space="preserve"> код </w:t>
            </w:r>
            <w:proofErr w:type="gramStart"/>
            <w:r w:rsidRPr="0095348C">
              <w:rPr>
                <w:color w:val="2D2D2D"/>
                <w:sz w:val="20"/>
                <w:szCs w:val="20"/>
              </w:rPr>
              <w:t>2.7.1)я</w:t>
            </w:r>
            <w:proofErr w:type="gramEnd"/>
          </w:p>
        </w:tc>
        <w:tc>
          <w:tcPr>
            <w:tcW w:w="1380" w:type="pct"/>
            <w:vAlign w:val="center"/>
          </w:tcPr>
          <w:p w14:paraId="31E62225" w14:textId="77777777" w:rsidR="00292CB9" w:rsidRPr="0095348C" w:rsidRDefault="00292CB9" w:rsidP="00315C6A">
            <w:pPr>
              <w:widowControl w:val="0"/>
              <w:jc w:val="both"/>
              <w:rPr>
                <w:bCs/>
                <w:sz w:val="20"/>
                <w:szCs w:val="20"/>
              </w:rPr>
            </w:pPr>
            <w:r w:rsidRPr="0095348C">
              <w:rPr>
                <w:color w:val="2D2D2D"/>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40" w:type="pct"/>
          </w:tcPr>
          <w:p w14:paraId="64B8B995" w14:textId="77777777" w:rsidR="00292CB9" w:rsidRPr="0095348C" w:rsidRDefault="00292CB9"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80%, </w:t>
            </w:r>
          </w:p>
          <w:p w14:paraId="1DB488A9" w14:textId="77777777" w:rsidR="00292CB9" w:rsidRPr="0095348C" w:rsidRDefault="00292CB9" w:rsidP="00315C6A">
            <w:pPr>
              <w:widowControl w:val="0"/>
              <w:jc w:val="both"/>
              <w:rPr>
                <w:sz w:val="20"/>
                <w:szCs w:val="20"/>
              </w:rPr>
            </w:pPr>
            <w:r w:rsidRPr="0095348C">
              <w:rPr>
                <w:sz w:val="20"/>
                <w:szCs w:val="20"/>
              </w:rPr>
              <w:t xml:space="preserve">- Этажность – 1, </w:t>
            </w:r>
          </w:p>
          <w:p w14:paraId="31EB74B7" w14:textId="77777777" w:rsidR="00292CB9" w:rsidRPr="0095348C" w:rsidRDefault="00292CB9"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002  га</w:t>
            </w:r>
            <w:proofErr w:type="gramEnd"/>
            <w:r w:rsidRPr="0095348C">
              <w:rPr>
                <w:color w:val="000000"/>
                <w:sz w:val="20"/>
                <w:szCs w:val="20"/>
              </w:rPr>
              <w:t xml:space="preserve">; </w:t>
            </w:r>
            <w:r w:rsidRPr="0095348C">
              <w:rPr>
                <w:sz w:val="20"/>
                <w:szCs w:val="20"/>
              </w:rPr>
              <w:t>максимальный – не подлежат установлению</w:t>
            </w:r>
          </w:p>
          <w:p w14:paraId="30E96899" w14:textId="77777777" w:rsidR="00292CB9" w:rsidRPr="0095348C" w:rsidRDefault="00292CB9"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055E8070" w14:textId="77777777" w:rsidR="00292CB9" w:rsidRPr="0095348C" w:rsidRDefault="00292CB9" w:rsidP="00315C6A">
            <w:pPr>
              <w:widowControl w:val="0"/>
              <w:rPr>
                <w:sz w:val="20"/>
                <w:szCs w:val="20"/>
              </w:rPr>
            </w:pPr>
          </w:p>
        </w:tc>
        <w:tc>
          <w:tcPr>
            <w:tcW w:w="1515" w:type="pct"/>
            <w:vMerge/>
          </w:tcPr>
          <w:p w14:paraId="15720DC6" w14:textId="77777777" w:rsidR="00292CB9" w:rsidRPr="0095348C" w:rsidRDefault="00292CB9" w:rsidP="00315C6A">
            <w:pPr>
              <w:widowControl w:val="0"/>
              <w:jc w:val="both"/>
              <w:rPr>
                <w:sz w:val="20"/>
                <w:szCs w:val="20"/>
              </w:rPr>
            </w:pPr>
          </w:p>
        </w:tc>
      </w:tr>
      <w:tr w:rsidR="00292CB9" w:rsidRPr="0095348C" w14:paraId="0E92190F" w14:textId="77777777" w:rsidTr="00292CB9">
        <w:tc>
          <w:tcPr>
            <w:tcW w:w="865" w:type="pct"/>
          </w:tcPr>
          <w:p w14:paraId="0377C029" w14:textId="77777777" w:rsidR="00292CB9" w:rsidRPr="0095348C" w:rsidRDefault="00292CB9" w:rsidP="00315C6A">
            <w:pPr>
              <w:widowControl w:val="0"/>
              <w:rPr>
                <w:sz w:val="20"/>
                <w:szCs w:val="20"/>
              </w:rPr>
            </w:pPr>
            <w:r w:rsidRPr="0095348C">
              <w:rPr>
                <w:color w:val="2D2D2D"/>
                <w:sz w:val="20"/>
                <w:szCs w:val="20"/>
              </w:rPr>
              <w:t>Улично-дорожная сеть (код 12.01)</w:t>
            </w:r>
          </w:p>
        </w:tc>
        <w:tc>
          <w:tcPr>
            <w:tcW w:w="1380" w:type="pct"/>
          </w:tcPr>
          <w:p w14:paraId="24139813" w14:textId="77777777" w:rsidR="00292CB9" w:rsidRPr="0095348C" w:rsidRDefault="00292CB9" w:rsidP="00315C6A">
            <w:pPr>
              <w:widowControl w:val="0"/>
              <w:jc w:val="both"/>
              <w:rPr>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40" w:type="pct"/>
          </w:tcPr>
          <w:p w14:paraId="1EBDC6B4" w14:textId="77777777" w:rsidR="00292CB9" w:rsidRPr="0095348C" w:rsidRDefault="00292CB9" w:rsidP="00315C6A">
            <w:pPr>
              <w:widowControl w:val="0"/>
              <w:jc w:val="both"/>
              <w:rPr>
                <w:sz w:val="20"/>
                <w:szCs w:val="20"/>
              </w:rPr>
            </w:pPr>
            <w:r w:rsidRPr="0095348C">
              <w:rPr>
                <w:sz w:val="20"/>
                <w:szCs w:val="20"/>
              </w:rPr>
              <w:t xml:space="preserve">- Градостроительные регламенты зоны общественно-делового назначения (О) не распространяется на данные территории. </w:t>
            </w:r>
          </w:p>
          <w:p w14:paraId="717CAAE6" w14:textId="77777777" w:rsidR="00292CB9" w:rsidRPr="0095348C" w:rsidRDefault="00292CB9" w:rsidP="00315C6A">
            <w:pPr>
              <w:widowControl w:val="0"/>
              <w:jc w:val="both"/>
              <w:rPr>
                <w:sz w:val="20"/>
                <w:szCs w:val="20"/>
              </w:rPr>
            </w:pPr>
            <w:r w:rsidRPr="0095348C">
              <w:rPr>
                <w:sz w:val="20"/>
                <w:szCs w:val="20"/>
              </w:rPr>
              <w:t>Использование ЗУ определяется органами местного самоуправления (далее ОМС) в соответствии с федеральными законами.</w:t>
            </w:r>
          </w:p>
          <w:p w14:paraId="56B52CA5" w14:textId="77777777" w:rsidR="00292CB9" w:rsidRPr="0095348C" w:rsidRDefault="00292CB9" w:rsidP="00315C6A">
            <w:pPr>
              <w:widowControl w:val="0"/>
              <w:jc w:val="both"/>
              <w:rPr>
                <w:sz w:val="20"/>
                <w:szCs w:val="20"/>
              </w:rPr>
            </w:pPr>
            <w:r w:rsidRPr="0095348C">
              <w:rPr>
                <w:sz w:val="20"/>
                <w:szCs w:val="20"/>
              </w:rPr>
              <w:t xml:space="preserve">Минимальная ширина улиц в красных линиях (нормативная) в зависимости от классификации 15- 25 м, проездов 7м, 10 </w:t>
            </w:r>
            <w:proofErr w:type="gramStart"/>
            <w:r w:rsidRPr="0095348C">
              <w:rPr>
                <w:sz w:val="20"/>
                <w:szCs w:val="20"/>
              </w:rPr>
              <w:t>м  -</w:t>
            </w:r>
            <w:proofErr w:type="gramEnd"/>
            <w:r w:rsidRPr="0095348C">
              <w:rPr>
                <w:sz w:val="20"/>
                <w:szCs w:val="20"/>
              </w:rPr>
              <w:t xml:space="preserve"> с размещением инженерных сетей. </w:t>
            </w:r>
          </w:p>
          <w:p w14:paraId="7F7E8FC7" w14:textId="77777777" w:rsidR="00292CB9" w:rsidRPr="0095348C" w:rsidRDefault="00292CB9" w:rsidP="00315C6A">
            <w:pPr>
              <w:widowControl w:val="0"/>
              <w:jc w:val="both"/>
              <w:rPr>
                <w:sz w:val="20"/>
                <w:szCs w:val="20"/>
              </w:rPr>
            </w:pPr>
            <w:r w:rsidRPr="0095348C">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515" w:type="pct"/>
          </w:tcPr>
          <w:p w14:paraId="355EBD54" w14:textId="77777777" w:rsidR="00292CB9" w:rsidRPr="0095348C" w:rsidRDefault="00292CB9" w:rsidP="00315C6A">
            <w:pPr>
              <w:widowControl w:val="0"/>
              <w:jc w:val="both"/>
              <w:rPr>
                <w:sz w:val="20"/>
                <w:szCs w:val="20"/>
              </w:rPr>
            </w:pPr>
          </w:p>
        </w:tc>
      </w:tr>
      <w:tr w:rsidR="00292CB9" w:rsidRPr="0095348C" w14:paraId="5A7D36A0" w14:textId="77777777" w:rsidTr="00292CB9">
        <w:tc>
          <w:tcPr>
            <w:tcW w:w="865" w:type="pct"/>
          </w:tcPr>
          <w:p w14:paraId="15D80A40" w14:textId="77777777" w:rsidR="00292CB9" w:rsidRPr="0095348C" w:rsidRDefault="00292CB9" w:rsidP="00315C6A">
            <w:pPr>
              <w:widowControl w:val="0"/>
              <w:rPr>
                <w:color w:val="2D2D2D"/>
                <w:sz w:val="20"/>
                <w:szCs w:val="20"/>
              </w:rPr>
            </w:pPr>
            <w:r w:rsidRPr="0095348C">
              <w:rPr>
                <w:color w:val="2D2D2D"/>
                <w:sz w:val="20"/>
                <w:szCs w:val="20"/>
              </w:rPr>
              <w:t>Благоустройство территории (12.02)</w:t>
            </w:r>
          </w:p>
        </w:tc>
        <w:tc>
          <w:tcPr>
            <w:tcW w:w="1380" w:type="pct"/>
          </w:tcPr>
          <w:p w14:paraId="1C0DFCC3" w14:textId="77777777" w:rsidR="00292CB9" w:rsidRPr="0095348C" w:rsidRDefault="00292CB9" w:rsidP="00315C6A">
            <w:pPr>
              <w:widowControl w:val="0"/>
              <w:jc w:val="both"/>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40" w:type="pct"/>
          </w:tcPr>
          <w:p w14:paraId="5FA69191" w14:textId="77777777" w:rsidR="00292CB9" w:rsidRPr="0095348C" w:rsidRDefault="00292CB9" w:rsidP="00315C6A">
            <w:pPr>
              <w:widowControl w:val="0"/>
              <w:jc w:val="both"/>
              <w:rPr>
                <w:sz w:val="20"/>
                <w:szCs w:val="20"/>
              </w:rPr>
            </w:pPr>
          </w:p>
        </w:tc>
        <w:tc>
          <w:tcPr>
            <w:tcW w:w="1515" w:type="pct"/>
          </w:tcPr>
          <w:p w14:paraId="142B4185" w14:textId="77777777" w:rsidR="00292CB9" w:rsidRPr="0095348C" w:rsidRDefault="00292CB9" w:rsidP="00315C6A">
            <w:pPr>
              <w:widowControl w:val="0"/>
              <w:jc w:val="both"/>
              <w:rPr>
                <w:sz w:val="20"/>
                <w:szCs w:val="20"/>
              </w:rPr>
            </w:pPr>
          </w:p>
        </w:tc>
      </w:tr>
    </w:tbl>
    <w:p w14:paraId="10A57185" w14:textId="77777777" w:rsidR="00BD73AE" w:rsidRPr="0095348C" w:rsidRDefault="00BD73AE" w:rsidP="00315C6A">
      <w:pPr>
        <w:widowControl w:val="0"/>
        <w:shd w:val="clear" w:color="auto" w:fill="FFFFFF"/>
        <w:tabs>
          <w:tab w:val="left" w:pos="399"/>
          <w:tab w:val="left" w:pos="9638"/>
          <w:tab w:val="left" w:pos="9781"/>
        </w:tabs>
        <w:ind w:left="360"/>
        <w:jc w:val="both"/>
        <w:rPr>
          <w:spacing w:val="-1"/>
        </w:rPr>
      </w:pPr>
    </w:p>
    <w:p w14:paraId="3600A32E" w14:textId="77777777" w:rsidR="00F73E27" w:rsidRPr="0095348C" w:rsidRDefault="00E512FF" w:rsidP="00315C6A">
      <w:pPr>
        <w:widowControl w:val="0"/>
        <w:shd w:val="clear" w:color="auto" w:fill="FFFFFF"/>
        <w:tabs>
          <w:tab w:val="left" w:pos="9781"/>
        </w:tabs>
        <w:ind w:firstLine="709"/>
        <w:rPr>
          <w:i/>
        </w:rPr>
      </w:pPr>
      <w:r w:rsidRPr="0095348C">
        <w:rPr>
          <w:b/>
        </w:rPr>
        <w:t>5</w:t>
      </w:r>
      <w:r w:rsidR="00F73E27" w:rsidRPr="0095348C">
        <w:rPr>
          <w:b/>
        </w:rPr>
        <w:t>.</w:t>
      </w:r>
      <w:r w:rsidR="00F73E27" w:rsidRPr="0095348C">
        <w:rPr>
          <w:i/>
        </w:rPr>
        <w:t>Защита территорий от опасных природных процессов общественно – деловой зоне:</w:t>
      </w:r>
    </w:p>
    <w:p w14:paraId="5180E776" w14:textId="77777777" w:rsidR="00484793" w:rsidRPr="0095348C" w:rsidRDefault="00484793" w:rsidP="00315C6A">
      <w:pPr>
        <w:pStyle w:val="ConsPlusNormal0"/>
        <w:shd w:val="clear" w:color="auto" w:fill="FFFFFF"/>
        <w:suppressAutoHyphens w:val="0"/>
        <w:ind w:firstLine="709"/>
        <w:jc w:val="both"/>
        <w:rPr>
          <w:rFonts w:ascii="Times New Roman" w:hAnsi="Times New Roman" w:cs="Times New Roman"/>
          <w:sz w:val="24"/>
          <w:szCs w:val="24"/>
        </w:rPr>
      </w:pPr>
      <w:r w:rsidRPr="0095348C">
        <w:t xml:space="preserve">– </w:t>
      </w:r>
      <w:r w:rsidR="00F73E27" w:rsidRPr="0095348C">
        <w:rPr>
          <w:rFonts w:ascii="Times New Roman" w:hAnsi="Times New Roman" w:cs="Times New Roman"/>
          <w:sz w:val="24"/>
          <w:szCs w:val="24"/>
        </w:rPr>
        <w:t>при новом строительстве - проведение дополнительных инженерно-геологических изысканий;</w:t>
      </w:r>
    </w:p>
    <w:p w14:paraId="593C8C35" w14:textId="77777777" w:rsidR="00F73E27" w:rsidRPr="0095348C" w:rsidRDefault="00484793" w:rsidP="00315C6A">
      <w:pPr>
        <w:pStyle w:val="ConsPlusNormal0"/>
        <w:shd w:val="clear" w:color="auto" w:fill="FFFFFF"/>
        <w:suppressAutoHyphens w:val="0"/>
        <w:ind w:firstLine="709"/>
        <w:jc w:val="both"/>
        <w:rPr>
          <w:rFonts w:ascii="Times New Roman" w:hAnsi="Times New Roman" w:cs="Times New Roman"/>
          <w:sz w:val="24"/>
          <w:szCs w:val="24"/>
        </w:rPr>
      </w:pPr>
      <w:r w:rsidRPr="0095348C">
        <w:t xml:space="preserve">– </w:t>
      </w:r>
      <w:r w:rsidR="00F73E27" w:rsidRPr="0095348C">
        <w:rPr>
          <w:rFonts w:ascii="Times New Roman" w:hAnsi="Times New Roman" w:cs="Times New Roman"/>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14:paraId="02DBAE24" w14:textId="77777777" w:rsidR="00F73E27" w:rsidRPr="0095348C" w:rsidRDefault="00484793" w:rsidP="00315C6A">
      <w:pPr>
        <w:pStyle w:val="ConsPlusNormal0"/>
        <w:shd w:val="clear" w:color="auto" w:fill="FFFFFF"/>
        <w:suppressAutoHyphens w:val="0"/>
        <w:ind w:firstLine="709"/>
        <w:jc w:val="both"/>
        <w:rPr>
          <w:rFonts w:ascii="Times New Roman" w:hAnsi="Times New Roman" w:cs="Times New Roman"/>
          <w:sz w:val="24"/>
          <w:szCs w:val="24"/>
        </w:rPr>
      </w:pPr>
      <w:r w:rsidRPr="0095348C">
        <w:t xml:space="preserve">– </w:t>
      </w:r>
      <w:r w:rsidR="00F73E27" w:rsidRPr="0095348C">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14:paraId="40B4493C" w14:textId="77777777" w:rsidR="00F73E27" w:rsidRPr="0095348C" w:rsidRDefault="00484793" w:rsidP="00315C6A">
      <w:pPr>
        <w:pStyle w:val="ConsPlusNormal0"/>
        <w:shd w:val="clear" w:color="auto" w:fill="FFFFFF"/>
        <w:suppressAutoHyphens w:val="0"/>
        <w:ind w:firstLine="709"/>
        <w:jc w:val="both"/>
        <w:rPr>
          <w:rFonts w:ascii="Times New Roman" w:hAnsi="Times New Roman" w:cs="Times New Roman"/>
          <w:sz w:val="24"/>
          <w:szCs w:val="24"/>
        </w:rPr>
      </w:pPr>
      <w:r w:rsidRPr="0095348C">
        <w:t xml:space="preserve">– </w:t>
      </w:r>
      <w:r w:rsidR="00F73E27" w:rsidRPr="0095348C">
        <w:rPr>
          <w:rFonts w:ascii="Times New Roman" w:hAnsi="Times New Roman" w:cs="Times New Roman"/>
          <w:sz w:val="24"/>
          <w:szCs w:val="24"/>
        </w:rPr>
        <w:t>мониторинг уровня положения грунтовых вод в целях исключения случаев подтопления.</w:t>
      </w:r>
    </w:p>
    <w:p w14:paraId="5F6A5871" w14:textId="77777777" w:rsidR="00563782" w:rsidRPr="0095348C" w:rsidRDefault="00563782" w:rsidP="00315C6A">
      <w:pPr>
        <w:widowControl w:val="0"/>
        <w:ind w:firstLine="709"/>
        <w:jc w:val="both"/>
      </w:pPr>
      <w:proofErr w:type="gramStart"/>
      <w:r w:rsidRPr="0095348C">
        <w:t>–  На</w:t>
      </w:r>
      <w:proofErr w:type="gramEnd"/>
      <w:r w:rsidRPr="0095348C">
        <w:t xml:space="preserve">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14:paraId="0DCFC923" w14:textId="77777777" w:rsidR="00563782" w:rsidRPr="0095348C" w:rsidRDefault="00563782" w:rsidP="00315C6A">
      <w:pPr>
        <w:pStyle w:val="ConsPlusNormal0"/>
        <w:shd w:val="clear" w:color="auto" w:fill="FFFFFF"/>
        <w:suppressAutoHyphens w:val="0"/>
        <w:ind w:firstLine="709"/>
        <w:jc w:val="both"/>
      </w:pPr>
    </w:p>
    <w:p w14:paraId="7763EE45" w14:textId="77777777" w:rsidR="00F73E27" w:rsidRPr="0095348C" w:rsidRDefault="00F73E27" w:rsidP="00315C6A">
      <w:pPr>
        <w:widowControl w:val="0"/>
        <w:shd w:val="clear" w:color="auto" w:fill="FFFFFF"/>
        <w:snapToGrid w:val="0"/>
        <w:jc w:val="both"/>
        <w:outlineLvl w:val="2"/>
        <w:rPr>
          <w:b/>
        </w:rPr>
      </w:pPr>
      <w:r w:rsidRPr="0095348C">
        <w:rPr>
          <w:b/>
        </w:rPr>
        <w:tab/>
      </w:r>
      <w:bookmarkStart w:id="31" w:name="_Toc162623404"/>
      <w:r w:rsidRPr="0095348C">
        <w:rPr>
          <w:b/>
        </w:rPr>
        <w:t xml:space="preserve">Статья </w:t>
      </w:r>
      <w:r w:rsidR="00124C27" w:rsidRPr="0095348C">
        <w:rPr>
          <w:b/>
        </w:rPr>
        <w:t>40</w:t>
      </w:r>
      <w:r w:rsidRPr="0095348C">
        <w:rPr>
          <w:b/>
        </w:rPr>
        <w:t>.</w:t>
      </w:r>
      <w:r w:rsidRPr="0095348C">
        <w:rPr>
          <w:b/>
          <w:bCs/>
        </w:rPr>
        <w:t xml:space="preserve"> </w:t>
      </w:r>
      <w:r w:rsidRPr="0095348C">
        <w:rPr>
          <w:b/>
        </w:rPr>
        <w:t>Градостроительные регламенты на территориях производственн</w:t>
      </w:r>
      <w:r w:rsidR="00D866C5" w:rsidRPr="0095348C">
        <w:rPr>
          <w:b/>
        </w:rPr>
        <w:t>ой</w:t>
      </w:r>
      <w:r w:rsidRPr="0095348C">
        <w:rPr>
          <w:b/>
        </w:rPr>
        <w:t xml:space="preserve"> </w:t>
      </w:r>
      <w:r w:rsidRPr="0095348C">
        <w:rPr>
          <w:b/>
          <w:color w:val="000000"/>
        </w:rPr>
        <w:t>зон</w:t>
      </w:r>
      <w:r w:rsidR="009D3851" w:rsidRPr="0095348C">
        <w:rPr>
          <w:b/>
          <w:color w:val="000000"/>
        </w:rPr>
        <w:t>ы</w:t>
      </w:r>
      <w:bookmarkEnd w:id="31"/>
    </w:p>
    <w:p w14:paraId="4FB8D3DD" w14:textId="1D0A0921" w:rsidR="00F73E27" w:rsidRPr="0095348C" w:rsidRDefault="009D3851" w:rsidP="00315C6A">
      <w:pPr>
        <w:pStyle w:val="14"/>
        <w:widowControl w:val="0"/>
        <w:tabs>
          <w:tab w:val="left" w:pos="720"/>
        </w:tabs>
        <w:ind w:firstLine="720"/>
        <w:jc w:val="both"/>
        <w:rPr>
          <w:bCs/>
        </w:rPr>
      </w:pPr>
      <w:r w:rsidRPr="0095348C">
        <w:rPr>
          <w:b/>
        </w:rPr>
        <w:t>П</w:t>
      </w:r>
      <w:r w:rsidR="00F73E27" w:rsidRPr="0095348C">
        <w:rPr>
          <w:b/>
        </w:rPr>
        <w:t>роизводственн</w:t>
      </w:r>
      <w:r w:rsidR="00D866C5" w:rsidRPr="0095348C">
        <w:rPr>
          <w:b/>
        </w:rPr>
        <w:t>ая</w:t>
      </w:r>
      <w:r w:rsidR="00F73E27" w:rsidRPr="0095348C">
        <w:rPr>
          <w:b/>
        </w:rPr>
        <w:t xml:space="preserve"> зоны</w:t>
      </w:r>
      <w:r w:rsidR="00E54BA1">
        <w:t xml:space="preserve"> (код зон П-</w:t>
      </w:r>
      <w:r w:rsidR="00E54BA1">
        <w:rPr>
          <w:lang w:val="ru-RU"/>
        </w:rPr>
        <w:t>1</w:t>
      </w:r>
      <w:r w:rsidR="00315C6A">
        <w:rPr>
          <w:lang w:val="ru-RU"/>
        </w:rPr>
        <w:t>)</w:t>
      </w:r>
      <w:r w:rsidR="00F73E27" w:rsidRPr="0095348C">
        <w:t xml:space="preserve"> предназначены для размещения про</w:t>
      </w:r>
      <w:r w:rsidR="00D25961" w:rsidRPr="0095348C">
        <w:t>изводственных</w:t>
      </w:r>
      <w:r w:rsidR="00F73E27" w:rsidRPr="0095348C">
        <w:t xml:space="preserve">, </w:t>
      </w:r>
      <w:r w:rsidR="00F73E27" w:rsidRPr="0095348C">
        <w:lastRenderedPageBreak/>
        <w:t xml:space="preserve">коммунальных и складских объектов, обеспечивающих их функционирование объектов инженерной и транспортной инфраструктуры, а также для установления  </w:t>
      </w:r>
      <w:proofErr w:type="spellStart"/>
      <w:r w:rsidR="00F73E27" w:rsidRPr="0095348C">
        <w:t>санитарно</w:t>
      </w:r>
      <w:proofErr w:type="spellEnd"/>
      <w:r w:rsidR="00F73E27" w:rsidRPr="0095348C">
        <w:t xml:space="preserve"> – защитных зон таких объектов.</w:t>
      </w:r>
    </w:p>
    <w:p w14:paraId="00A49670" w14:textId="77777777" w:rsidR="00F73E27" w:rsidRPr="0095348C" w:rsidRDefault="00F73E27" w:rsidP="00315C6A">
      <w:pPr>
        <w:widowControl w:val="0"/>
        <w:shd w:val="clear" w:color="auto" w:fill="FFFFFF"/>
        <w:snapToGrid w:val="0"/>
        <w:jc w:val="both"/>
        <w:rPr>
          <w:iCs/>
        </w:rPr>
      </w:pPr>
      <w:r w:rsidRPr="0095348C">
        <w:rPr>
          <w:bCs/>
        </w:rPr>
        <w:tab/>
      </w:r>
      <w:r w:rsidRPr="0095348C">
        <w:rPr>
          <w:iCs/>
        </w:rPr>
        <w:t xml:space="preserve"> </w:t>
      </w:r>
    </w:p>
    <w:p w14:paraId="418821AF" w14:textId="77777777" w:rsidR="00A97A28" w:rsidRPr="0095348C" w:rsidRDefault="005C31DE" w:rsidP="00315C6A">
      <w:pPr>
        <w:widowControl w:val="0"/>
        <w:shd w:val="clear" w:color="auto" w:fill="FFFFFF"/>
        <w:snapToGrid w:val="0"/>
        <w:ind w:firstLine="709"/>
        <w:jc w:val="both"/>
        <w:rPr>
          <w:iCs/>
        </w:rPr>
      </w:pPr>
      <w:r w:rsidRPr="0095348C">
        <w:rPr>
          <w:b/>
        </w:rPr>
        <w:t xml:space="preserve">Производственная зона </w:t>
      </w:r>
      <w:r w:rsidRPr="0095348C">
        <w:t>(код зон П-</w:t>
      </w:r>
      <w:r w:rsidR="009D3851" w:rsidRPr="0095348C">
        <w:t>1</w:t>
      </w:r>
      <w:r w:rsidRPr="0095348C">
        <w:t>)</w:t>
      </w:r>
    </w:p>
    <w:p w14:paraId="1E810B2C" w14:textId="77777777" w:rsidR="005C2723" w:rsidRPr="0095348C" w:rsidRDefault="005C31DE" w:rsidP="00315C6A">
      <w:pPr>
        <w:pStyle w:val="Iauiue"/>
        <w:numPr>
          <w:ilvl w:val="0"/>
          <w:numId w:val="22"/>
        </w:numPr>
        <w:suppressAutoHyphens w:val="0"/>
        <w:ind w:left="0" w:firstLine="709"/>
        <w:jc w:val="both"/>
        <w:rPr>
          <w:bCs/>
          <w:sz w:val="24"/>
          <w:szCs w:val="24"/>
        </w:rPr>
      </w:pPr>
      <w:r w:rsidRPr="0095348C">
        <w:rPr>
          <w:b/>
          <w:bCs/>
          <w:i/>
          <w:sz w:val="24"/>
          <w:szCs w:val="24"/>
        </w:rPr>
        <w:t>Основные виды разрешенного использования</w:t>
      </w:r>
      <w:r w:rsidRPr="0095348C">
        <w:rPr>
          <w:bCs/>
          <w:i/>
          <w:sz w:val="24"/>
          <w:szCs w:val="24"/>
        </w:rPr>
        <w:t xml:space="preserve"> з</w:t>
      </w:r>
      <w:r w:rsidRPr="0095348C">
        <w:rPr>
          <w:bCs/>
          <w:sz w:val="24"/>
          <w:szCs w:val="24"/>
        </w:rPr>
        <w:t>емельных участков и объектов капитального строительства</w:t>
      </w:r>
      <w:r w:rsidRPr="0095348C">
        <w:rPr>
          <w:sz w:val="24"/>
          <w:szCs w:val="24"/>
        </w:rPr>
        <w:t xml:space="preserve"> в зоне</w:t>
      </w:r>
      <w:r w:rsidRPr="0095348C">
        <w:rPr>
          <w:bCs/>
          <w:sz w:val="24"/>
          <w:szCs w:val="24"/>
        </w:rPr>
        <w:t xml:space="preserve"> размещения производственных</w:t>
      </w:r>
      <w:r w:rsidRPr="0095348C">
        <w:rPr>
          <w:sz w:val="24"/>
          <w:szCs w:val="24"/>
        </w:rPr>
        <w:t xml:space="preserve"> объектов</w:t>
      </w:r>
      <w:r w:rsidRPr="0095348C">
        <w:rPr>
          <w:bCs/>
          <w:sz w:val="24"/>
          <w:szCs w:val="24"/>
        </w:rPr>
        <w:t xml:space="preserve"> IV класса вредности:</w:t>
      </w:r>
    </w:p>
    <w:p w14:paraId="57964D3B" w14:textId="77777777" w:rsidR="00E8738C" w:rsidRPr="0095348C" w:rsidRDefault="00E8738C" w:rsidP="00315C6A">
      <w:pPr>
        <w:widowControl w:val="0"/>
        <w:ind w:left="2464" w:firstLine="709"/>
        <w:jc w:val="right"/>
      </w:pPr>
      <w:r w:rsidRPr="0095348C">
        <w:t>Таблица 6</w:t>
      </w:r>
    </w:p>
    <w:p w14:paraId="3C1DBDC1" w14:textId="77777777" w:rsidR="00E8738C" w:rsidRPr="0095348C" w:rsidRDefault="00E8738C" w:rsidP="00315C6A">
      <w:pPr>
        <w:pStyle w:val="Iauiue"/>
        <w:suppressAutoHyphens w:val="0"/>
        <w:ind w:left="2464"/>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298"/>
        <w:gridCol w:w="2686"/>
        <w:gridCol w:w="2162"/>
      </w:tblGrid>
      <w:tr w:rsidR="0010511F" w:rsidRPr="0095348C" w14:paraId="6482B13D" w14:textId="77777777" w:rsidTr="00040DD9">
        <w:tc>
          <w:tcPr>
            <w:tcW w:w="1006" w:type="pct"/>
            <w:vAlign w:val="center"/>
          </w:tcPr>
          <w:p w14:paraId="5C056F7A" w14:textId="77777777" w:rsidR="0010511F" w:rsidRPr="0095348C" w:rsidRDefault="0010511F"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617" w:type="pct"/>
            <w:vAlign w:val="center"/>
          </w:tcPr>
          <w:p w14:paraId="57927768" w14:textId="77777777" w:rsidR="0010511F" w:rsidRPr="0095348C" w:rsidRDefault="0010511F" w:rsidP="00315C6A">
            <w:pPr>
              <w:widowControl w:val="0"/>
              <w:jc w:val="center"/>
              <w:rPr>
                <w:sz w:val="20"/>
                <w:szCs w:val="20"/>
              </w:rPr>
            </w:pPr>
            <w:r w:rsidRPr="0095348C">
              <w:rPr>
                <w:sz w:val="20"/>
                <w:szCs w:val="20"/>
              </w:rPr>
              <w:t>Описание вида разрешенного использования</w:t>
            </w:r>
          </w:p>
          <w:p w14:paraId="28FBB3B0" w14:textId="77777777" w:rsidR="0010511F" w:rsidRPr="0095348C" w:rsidRDefault="0010511F" w:rsidP="00315C6A">
            <w:pPr>
              <w:widowControl w:val="0"/>
              <w:jc w:val="center"/>
              <w:rPr>
                <w:sz w:val="20"/>
                <w:szCs w:val="20"/>
              </w:rPr>
            </w:pPr>
            <w:r w:rsidRPr="0095348C">
              <w:rPr>
                <w:sz w:val="20"/>
                <w:szCs w:val="20"/>
              </w:rPr>
              <w:t>земельного участка</w:t>
            </w:r>
          </w:p>
        </w:tc>
        <w:tc>
          <w:tcPr>
            <w:tcW w:w="1317" w:type="pct"/>
            <w:vAlign w:val="center"/>
          </w:tcPr>
          <w:p w14:paraId="5B2937C9" w14:textId="77777777" w:rsidR="0010511F" w:rsidRPr="0095348C" w:rsidRDefault="0010511F" w:rsidP="00315C6A">
            <w:pPr>
              <w:widowControl w:val="0"/>
              <w:jc w:val="center"/>
              <w:rPr>
                <w:sz w:val="20"/>
                <w:szCs w:val="20"/>
              </w:rPr>
            </w:pPr>
            <w:r w:rsidRPr="0095348C">
              <w:rPr>
                <w:sz w:val="20"/>
                <w:szCs w:val="20"/>
              </w:rPr>
              <w:t>Параметры разрешенного использования</w:t>
            </w:r>
          </w:p>
        </w:tc>
        <w:tc>
          <w:tcPr>
            <w:tcW w:w="1060" w:type="pct"/>
            <w:vAlign w:val="center"/>
          </w:tcPr>
          <w:p w14:paraId="574DF37C" w14:textId="77777777" w:rsidR="0010511F" w:rsidRPr="0095348C" w:rsidRDefault="0010511F"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8E0383" w:rsidRPr="0095348C" w14:paraId="570F5329" w14:textId="77777777" w:rsidTr="00040DD9">
        <w:trPr>
          <w:trHeight w:val="1390"/>
        </w:trPr>
        <w:tc>
          <w:tcPr>
            <w:tcW w:w="1006" w:type="pct"/>
          </w:tcPr>
          <w:p w14:paraId="04D65F29" w14:textId="77777777" w:rsidR="008E0383" w:rsidRPr="0095348C" w:rsidRDefault="008E0383" w:rsidP="00315C6A">
            <w:pPr>
              <w:widowControl w:val="0"/>
              <w:rPr>
                <w:sz w:val="20"/>
                <w:szCs w:val="20"/>
              </w:rPr>
            </w:pPr>
            <w:r w:rsidRPr="0095348C">
              <w:rPr>
                <w:sz w:val="20"/>
                <w:szCs w:val="20"/>
              </w:rPr>
              <w:t>Легкая промышленность (код 6.3)</w:t>
            </w:r>
          </w:p>
        </w:tc>
        <w:tc>
          <w:tcPr>
            <w:tcW w:w="1617" w:type="pct"/>
          </w:tcPr>
          <w:p w14:paraId="2F0D4DE2" w14:textId="77777777" w:rsidR="008E0383" w:rsidRPr="0095348C" w:rsidRDefault="008E0383" w:rsidP="00315C6A">
            <w:pPr>
              <w:pStyle w:val="affd"/>
              <w:rPr>
                <w:sz w:val="20"/>
                <w:szCs w:val="20"/>
              </w:rPr>
            </w:pPr>
            <w:r w:rsidRPr="0095348C">
              <w:rPr>
                <w:color w:val="2D2D2D"/>
                <w:sz w:val="20"/>
                <w:szCs w:val="20"/>
              </w:rPr>
              <w:t xml:space="preserve">Размещение объектов капитального строительства, предназначенных для текстильной, </w:t>
            </w:r>
            <w:proofErr w:type="spellStart"/>
            <w:proofErr w:type="gramStart"/>
            <w:r w:rsidRPr="0095348C">
              <w:rPr>
                <w:color w:val="2D2D2D"/>
                <w:sz w:val="20"/>
                <w:szCs w:val="20"/>
              </w:rPr>
              <w:t>фарфоро</w:t>
            </w:r>
            <w:proofErr w:type="spellEnd"/>
            <w:r w:rsidRPr="0095348C">
              <w:rPr>
                <w:color w:val="2D2D2D"/>
                <w:sz w:val="20"/>
                <w:szCs w:val="20"/>
              </w:rPr>
              <w:t>-фаянсовой</w:t>
            </w:r>
            <w:proofErr w:type="gramEnd"/>
            <w:r w:rsidRPr="0095348C">
              <w:rPr>
                <w:color w:val="2D2D2D"/>
                <w:sz w:val="20"/>
                <w:szCs w:val="20"/>
              </w:rPr>
              <w:t>, электронной промышленности</w:t>
            </w:r>
          </w:p>
        </w:tc>
        <w:tc>
          <w:tcPr>
            <w:tcW w:w="1317" w:type="pct"/>
            <w:vMerge w:val="restart"/>
          </w:tcPr>
          <w:p w14:paraId="2C71B477" w14:textId="77777777" w:rsidR="00F14550" w:rsidRPr="0095348C" w:rsidRDefault="00F14550"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03  га</w:t>
            </w:r>
            <w:proofErr w:type="gramEnd"/>
            <w:r w:rsidRPr="0095348C">
              <w:rPr>
                <w:color w:val="000000"/>
                <w:sz w:val="20"/>
                <w:szCs w:val="20"/>
              </w:rPr>
              <w:t xml:space="preserve">; </w:t>
            </w:r>
            <w:r w:rsidRPr="0095348C">
              <w:rPr>
                <w:sz w:val="20"/>
                <w:szCs w:val="20"/>
              </w:rPr>
              <w:t>максимальный – не подлеж</w:t>
            </w:r>
            <w:r w:rsidR="00C17E51" w:rsidRPr="0095348C">
              <w:rPr>
                <w:sz w:val="20"/>
                <w:szCs w:val="20"/>
              </w:rPr>
              <w:t>и</w:t>
            </w:r>
            <w:r w:rsidRPr="0095348C">
              <w:rPr>
                <w:sz w:val="20"/>
                <w:szCs w:val="20"/>
              </w:rPr>
              <w:t>т установлению</w:t>
            </w:r>
          </w:p>
          <w:p w14:paraId="2124F926" w14:textId="77777777" w:rsidR="00F14550" w:rsidRPr="0095348C" w:rsidRDefault="00F14550" w:rsidP="00315C6A">
            <w:pPr>
              <w:widowControl w:val="0"/>
              <w:jc w:val="both"/>
              <w:rPr>
                <w:sz w:val="20"/>
                <w:szCs w:val="20"/>
              </w:rPr>
            </w:pPr>
            <w:r w:rsidRPr="0095348C">
              <w:rPr>
                <w:sz w:val="20"/>
                <w:szCs w:val="20"/>
              </w:rPr>
              <w:t>Этажность -2;</w:t>
            </w:r>
          </w:p>
          <w:p w14:paraId="2276D7F6" w14:textId="77777777" w:rsidR="008E0383" w:rsidRPr="0095348C" w:rsidRDefault="008E0383" w:rsidP="00315C6A">
            <w:pPr>
              <w:widowControl w:val="0"/>
              <w:shd w:val="clear" w:color="auto" w:fill="FFFFFF"/>
              <w:tabs>
                <w:tab w:val="left" w:pos="0"/>
              </w:tabs>
              <w:jc w:val="both"/>
              <w:rPr>
                <w:sz w:val="20"/>
                <w:szCs w:val="20"/>
              </w:rPr>
            </w:pPr>
            <w:r w:rsidRPr="0095348C">
              <w:rPr>
                <w:sz w:val="20"/>
                <w:szCs w:val="20"/>
              </w:rPr>
              <w:t>– плотность застройки – от 10 до 75 %;</w:t>
            </w:r>
          </w:p>
          <w:p w14:paraId="4447B1D6" w14:textId="77777777" w:rsidR="008E0383" w:rsidRPr="0095348C" w:rsidRDefault="008E0383" w:rsidP="00315C6A">
            <w:pPr>
              <w:widowControl w:val="0"/>
              <w:shd w:val="clear" w:color="auto" w:fill="FFFFFF"/>
              <w:tabs>
                <w:tab w:val="left" w:pos="0"/>
              </w:tabs>
              <w:jc w:val="both"/>
              <w:rPr>
                <w:sz w:val="20"/>
                <w:szCs w:val="20"/>
              </w:rPr>
            </w:pPr>
            <w:r w:rsidRPr="0095348C">
              <w:rPr>
                <w:sz w:val="20"/>
                <w:szCs w:val="20"/>
              </w:rPr>
              <w:t>– минимальная плотность застройки предприятий местной промышленности – 52%;</w:t>
            </w:r>
          </w:p>
          <w:p w14:paraId="0D7E44CC" w14:textId="77777777" w:rsidR="008E0383" w:rsidRPr="0095348C" w:rsidRDefault="008E0383" w:rsidP="00315C6A">
            <w:pPr>
              <w:widowControl w:val="0"/>
              <w:shd w:val="clear" w:color="auto" w:fill="FFFFFF"/>
              <w:tabs>
                <w:tab w:val="left" w:pos="0"/>
              </w:tabs>
              <w:jc w:val="both"/>
              <w:rPr>
                <w:sz w:val="20"/>
                <w:szCs w:val="20"/>
              </w:rPr>
            </w:pPr>
            <w:r w:rsidRPr="0095348C">
              <w:rPr>
                <w:sz w:val="20"/>
                <w:szCs w:val="20"/>
              </w:rPr>
              <w:t>– минимальная плотность застройки предприятий промышленности строительных материалов – 27%;</w:t>
            </w:r>
          </w:p>
          <w:p w14:paraId="402208B9" w14:textId="77777777" w:rsidR="008E0383" w:rsidRPr="0095348C" w:rsidRDefault="008E0383" w:rsidP="00315C6A">
            <w:pPr>
              <w:widowControl w:val="0"/>
              <w:shd w:val="clear" w:color="auto" w:fill="FFFFFF"/>
              <w:tabs>
                <w:tab w:val="left" w:pos="0"/>
              </w:tabs>
              <w:jc w:val="both"/>
              <w:rPr>
                <w:sz w:val="20"/>
                <w:szCs w:val="20"/>
              </w:rPr>
            </w:pPr>
            <w:r w:rsidRPr="0095348C">
              <w:rPr>
                <w:sz w:val="20"/>
                <w:szCs w:val="20"/>
              </w:rPr>
              <w:t>– минимальная плотность застройки предприятий бытового обслуживания – 50%;</w:t>
            </w:r>
          </w:p>
          <w:p w14:paraId="74B5670A" w14:textId="77777777" w:rsidR="008E0383" w:rsidRPr="0095348C" w:rsidRDefault="008E0383" w:rsidP="00315C6A">
            <w:pPr>
              <w:widowControl w:val="0"/>
              <w:shd w:val="clear" w:color="auto" w:fill="FFFFFF"/>
              <w:tabs>
                <w:tab w:val="left" w:pos="0"/>
              </w:tabs>
              <w:jc w:val="both"/>
              <w:rPr>
                <w:sz w:val="20"/>
                <w:szCs w:val="20"/>
              </w:rPr>
            </w:pPr>
            <w:r w:rsidRPr="0095348C">
              <w:rPr>
                <w:sz w:val="20"/>
                <w:szCs w:val="20"/>
              </w:rPr>
              <w:t>– минимальная плотность застройки предприятий строительной промышленности – 40%;</w:t>
            </w:r>
          </w:p>
          <w:p w14:paraId="6E3ECF8F" w14:textId="77777777" w:rsidR="008E0383" w:rsidRPr="0095348C" w:rsidRDefault="008E0383" w:rsidP="00315C6A">
            <w:pPr>
              <w:widowControl w:val="0"/>
              <w:shd w:val="clear" w:color="auto" w:fill="FFFFFF"/>
              <w:tabs>
                <w:tab w:val="left" w:pos="0"/>
              </w:tabs>
              <w:jc w:val="both"/>
              <w:rPr>
                <w:sz w:val="20"/>
                <w:szCs w:val="20"/>
              </w:rPr>
            </w:pPr>
            <w:r w:rsidRPr="0095348C">
              <w:rPr>
                <w:sz w:val="20"/>
                <w:szCs w:val="20"/>
              </w:rPr>
              <w:t>– минимальная площадь озеленения в пределах границ предприятия – 3 кв.м на одного работающего;</w:t>
            </w:r>
          </w:p>
          <w:p w14:paraId="7AAD948F" w14:textId="77777777" w:rsidR="008E0383" w:rsidRPr="0095348C" w:rsidRDefault="008E0383" w:rsidP="00315C6A">
            <w:pPr>
              <w:widowControl w:val="0"/>
              <w:shd w:val="clear" w:color="auto" w:fill="FFFFFF"/>
              <w:tabs>
                <w:tab w:val="left" w:pos="0"/>
              </w:tabs>
              <w:jc w:val="both"/>
              <w:rPr>
                <w:sz w:val="20"/>
                <w:szCs w:val="20"/>
              </w:rPr>
            </w:pPr>
            <w:r w:rsidRPr="0095348C">
              <w:rPr>
                <w:sz w:val="20"/>
                <w:szCs w:val="20"/>
              </w:rPr>
              <w:t>– максимальный размер озелененных участков – не более 15 % от площади территории;</w:t>
            </w:r>
          </w:p>
          <w:p w14:paraId="70293CA4" w14:textId="77777777" w:rsidR="008E0383" w:rsidRPr="0095348C" w:rsidRDefault="008E0383" w:rsidP="00315C6A">
            <w:pPr>
              <w:widowControl w:val="0"/>
              <w:shd w:val="clear" w:color="auto" w:fill="FFFFFF"/>
              <w:tabs>
                <w:tab w:val="left" w:pos="0"/>
              </w:tabs>
              <w:jc w:val="both"/>
              <w:rPr>
                <w:b/>
                <w:color w:val="000000"/>
                <w:sz w:val="20"/>
                <w:szCs w:val="20"/>
              </w:rPr>
            </w:pPr>
            <w:r w:rsidRPr="0095348C">
              <w:rPr>
                <w:sz w:val="20"/>
                <w:szCs w:val="20"/>
              </w:rPr>
              <w:t>– максимальный коэффициент соотношения общей площади здания к площади участка – 1,8.</w:t>
            </w:r>
          </w:p>
          <w:p w14:paraId="790841CE" w14:textId="77777777" w:rsidR="00F14550" w:rsidRPr="0095348C" w:rsidRDefault="00F14550"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4CD18122" w14:textId="77777777" w:rsidR="008E0383" w:rsidRPr="0095348C" w:rsidRDefault="008E0383" w:rsidP="00315C6A">
            <w:pPr>
              <w:widowControl w:val="0"/>
              <w:rPr>
                <w:sz w:val="20"/>
                <w:szCs w:val="20"/>
              </w:rPr>
            </w:pPr>
          </w:p>
        </w:tc>
        <w:tc>
          <w:tcPr>
            <w:tcW w:w="1060" w:type="pct"/>
            <w:vMerge w:val="restart"/>
          </w:tcPr>
          <w:p w14:paraId="1C53D497" w14:textId="77777777" w:rsidR="008E0383" w:rsidRPr="0095348C" w:rsidRDefault="008E0383" w:rsidP="00315C6A">
            <w:pPr>
              <w:widowControl w:val="0"/>
              <w:jc w:val="both"/>
              <w:rPr>
                <w:sz w:val="20"/>
                <w:szCs w:val="20"/>
              </w:rPr>
            </w:pPr>
            <w:r w:rsidRPr="0095348C">
              <w:rPr>
                <w:sz w:val="20"/>
                <w:szCs w:val="20"/>
              </w:rPr>
              <w:t>При условии соблюдения требований о режиме территории санитарно-защитных зон</w:t>
            </w:r>
          </w:p>
        </w:tc>
      </w:tr>
      <w:tr w:rsidR="004A3E18" w:rsidRPr="0095348C" w14:paraId="5A179786" w14:textId="77777777" w:rsidTr="00040DD9">
        <w:tc>
          <w:tcPr>
            <w:tcW w:w="1006" w:type="pct"/>
          </w:tcPr>
          <w:p w14:paraId="01F62F7A" w14:textId="77777777" w:rsidR="004A3E18" w:rsidRPr="0095348C" w:rsidRDefault="004A3E18" w:rsidP="00315C6A">
            <w:pPr>
              <w:widowControl w:val="0"/>
              <w:rPr>
                <w:sz w:val="20"/>
                <w:szCs w:val="20"/>
              </w:rPr>
            </w:pPr>
            <w:r w:rsidRPr="0095348C">
              <w:rPr>
                <w:sz w:val="20"/>
                <w:szCs w:val="20"/>
              </w:rPr>
              <w:t>Строительная промышленность (код 6.6)</w:t>
            </w:r>
          </w:p>
        </w:tc>
        <w:tc>
          <w:tcPr>
            <w:tcW w:w="1617" w:type="pct"/>
          </w:tcPr>
          <w:p w14:paraId="5C881E28" w14:textId="77777777" w:rsidR="004A3E18" w:rsidRPr="0095348C" w:rsidRDefault="004A3E18" w:rsidP="00315C6A">
            <w:pPr>
              <w:pStyle w:val="affd"/>
              <w:rPr>
                <w:sz w:val="20"/>
                <w:szCs w:val="20"/>
              </w:rPr>
            </w:pPr>
            <w:r w:rsidRPr="0095348C">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17" w:type="pct"/>
            <w:vMerge/>
          </w:tcPr>
          <w:p w14:paraId="6CF9BF45" w14:textId="77777777" w:rsidR="004A3E18" w:rsidRPr="0095348C" w:rsidRDefault="004A3E18" w:rsidP="00315C6A">
            <w:pPr>
              <w:widowControl w:val="0"/>
              <w:rPr>
                <w:sz w:val="20"/>
                <w:szCs w:val="20"/>
              </w:rPr>
            </w:pPr>
          </w:p>
        </w:tc>
        <w:tc>
          <w:tcPr>
            <w:tcW w:w="1060" w:type="pct"/>
            <w:vMerge/>
          </w:tcPr>
          <w:p w14:paraId="442BA9A2" w14:textId="77777777" w:rsidR="004A3E18" w:rsidRPr="0095348C" w:rsidRDefault="004A3E18" w:rsidP="00315C6A">
            <w:pPr>
              <w:widowControl w:val="0"/>
              <w:rPr>
                <w:sz w:val="20"/>
                <w:szCs w:val="20"/>
              </w:rPr>
            </w:pPr>
          </w:p>
        </w:tc>
      </w:tr>
      <w:tr w:rsidR="004A3E18" w:rsidRPr="0095348C" w14:paraId="29B0E99A" w14:textId="77777777" w:rsidTr="00040DD9">
        <w:tc>
          <w:tcPr>
            <w:tcW w:w="1006" w:type="pct"/>
          </w:tcPr>
          <w:p w14:paraId="561CCA31" w14:textId="77777777" w:rsidR="004A3E18" w:rsidRPr="0095348C" w:rsidRDefault="004A3E18" w:rsidP="00315C6A">
            <w:pPr>
              <w:widowControl w:val="0"/>
              <w:rPr>
                <w:sz w:val="20"/>
                <w:szCs w:val="20"/>
              </w:rPr>
            </w:pPr>
            <w:r w:rsidRPr="0095348C">
              <w:rPr>
                <w:sz w:val="20"/>
                <w:szCs w:val="20"/>
              </w:rPr>
              <w:t>Пищевая промышленность (код 6.4)</w:t>
            </w:r>
          </w:p>
        </w:tc>
        <w:tc>
          <w:tcPr>
            <w:tcW w:w="1617" w:type="pct"/>
          </w:tcPr>
          <w:p w14:paraId="2985A3D3" w14:textId="77777777" w:rsidR="004A3E18" w:rsidRPr="0095348C" w:rsidRDefault="004A3E18" w:rsidP="00315C6A">
            <w:pPr>
              <w:pStyle w:val="affd"/>
              <w:rPr>
                <w:sz w:val="20"/>
                <w:szCs w:val="20"/>
              </w:rPr>
            </w:pPr>
            <w:r w:rsidRPr="0095348C">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17" w:type="pct"/>
            <w:vMerge/>
          </w:tcPr>
          <w:p w14:paraId="06EAB052" w14:textId="77777777" w:rsidR="004A3E18" w:rsidRPr="0095348C" w:rsidRDefault="004A3E18" w:rsidP="00315C6A">
            <w:pPr>
              <w:widowControl w:val="0"/>
              <w:rPr>
                <w:sz w:val="20"/>
                <w:szCs w:val="20"/>
              </w:rPr>
            </w:pPr>
          </w:p>
        </w:tc>
        <w:tc>
          <w:tcPr>
            <w:tcW w:w="1060" w:type="pct"/>
            <w:vMerge/>
          </w:tcPr>
          <w:p w14:paraId="747AE505" w14:textId="77777777" w:rsidR="004A3E18" w:rsidRPr="0095348C" w:rsidRDefault="004A3E18" w:rsidP="00315C6A">
            <w:pPr>
              <w:widowControl w:val="0"/>
              <w:rPr>
                <w:sz w:val="20"/>
                <w:szCs w:val="20"/>
              </w:rPr>
            </w:pPr>
          </w:p>
        </w:tc>
      </w:tr>
      <w:tr w:rsidR="008E0383" w:rsidRPr="0095348C" w14:paraId="3A28943C" w14:textId="77777777" w:rsidTr="00040DD9">
        <w:tc>
          <w:tcPr>
            <w:tcW w:w="1006" w:type="pct"/>
          </w:tcPr>
          <w:p w14:paraId="02FE8B4C" w14:textId="13EF66CC" w:rsidR="008E0383" w:rsidRPr="0095348C" w:rsidRDefault="008E0383" w:rsidP="001E4FCF">
            <w:pPr>
              <w:widowControl w:val="0"/>
              <w:rPr>
                <w:sz w:val="20"/>
                <w:szCs w:val="20"/>
              </w:rPr>
            </w:pPr>
            <w:r w:rsidRPr="0095348C">
              <w:rPr>
                <w:sz w:val="20"/>
                <w:szCs w:val="20"/>
              </w:rPr>
              <w:t>Склад (код 6.9)</w:t>
            </w:r>
          </w:p>
        </w:tc>
        <w:tc>
          <w:tcPr>
            <w:tcW w:w="1617" w:type="pct"/>
          </w:tcPr>
          <w:p w14:paraId="7A32879F" w14:textId="77777777" w:rsidR="008E0383" w:rsidRPr="0095348C" w:rsidRDefault="008E0383" w:rsidP="00315C6A">
            <w:pPr>
              <w:widowControl w:val="0"/>
              <w:jc w:val="both"/>
              <w:rPr>
                <w:sz w:val="20"/>
                <w:szCs w:val="20"/>
              </w:rPr>
            </w:pPr>
            <w:r w:rsidRPr="0095348C">
              <w:rPr>
                <w:color w:val="2D2D2D"/>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95348C">
              <w:rPr>
                <w:color w:val="2D2D2D"/>
                <w:sz w:val="20"/>
                <w:szCs w:val="20"/>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17" w:type="pct"/>
          </w:tcPr>
          <w:p w14:paraId="7F89D49F" w14:textId="77777777" w:rsidR="005F745E" w:rsidRPr="0095348C" w:rsidRDefault="005F745E" w:rsidP="00315C6A">
            <w:pPr>
              <w:widowControl w:val="0"/>
              <w:jc w:val="both"/>
              <w:rPr>
                <w:sz w:val="20"/>
                <w:szCs w:val="20"/>
              </w:rPr>
            </w:pPr>
            <w:r w:rsidRPr="0095348C">
              <w:rPr>
                <w:sz w:val="20"/>
                <w:szCs w:val="20"/>
              </w:rPr>
              <w:lastRenderedPageBreak/>
              <w:t>Максимальный процент застройки – 55.</w:t>
            </w:r>
          </w:p>
          <w:p w14:paraId="65AEE440" w14:textId="77777777" w:rsidR="005F745E" w:rsidRPr="0095348C" w:rsidRDefault="008E0383" w:rsidP="00315C6A">
            <w:pPr>
              <w:widowControl w:val="0"/>
              <w:jc w:val="both"/>
              <w:rPr>
                <w:sz w:val="20"/>
                <w:szCs w:val="20"/>
              </w:rPr>
            </w:pPr>
            <w:r w:rsidRPr="0095348C">
              <w:rPr>
                <w:sz w:val="20"/>
                <w:szCs w:val="20"/>
              </w:rPr>
              <w:t xml:space="preserve">- </w:t>
            </w:r>
            <w:r w:rsidR="005F745E" w:rsidRPr="0095348C">
              <w:rPr>
                <w:sz w:val="20"/>
                <w:szCs w:val="20"/>
              </w:rPr>
              <w:t xml:space="preserve">Предельные минимальные и (или) максимальные размеры земельных участков не подлежат </w:t>
            </w:r>
            <w:r w:rsidR="00C17E51" w:rsidRPr="0095348C">
              <w:rPr>
                <w:sz w:val="20"/>
                <w:szCs w:val="20"/>
              </w:rPr>
              <w:t>установлению</w:t>
            </w:r>
            <w:r w:rsidR="005F745E" w:rsidRPr="0095348C">
              <w:rPr>
                <w:sz w:val="20"/>
                <w:szCs w:val="20"/>
              </w:rPr>
              <w:t>.</w:t>
            </w:r>
          </w:p>
          <w:p w14:paraId="01775B46" w14:textId="77777777" w:rsidR="008E0383" w:rsidRPr="0095348C" w:rsidRDefault="008E0383" w:rsidP="00315C6A">
            <w:pPr>
              <w:widowControl w:val="0"/>
              <w:jc w:val="both"/>
              <w:rPr>
                <w:sz w:val="20"/>
                <w:szCs w:val="20"/>
              </w:rPr>
            </w:pPr>
            <w:r w:rsidRPr="0095348C">
              <w:rPr>
                <w:sz w:val="20"/>
                <w:szCs w:val="20"/>
              </w:rPr>
              <w:t>.</w:t>
            </w:r>
          </w:p>
          <w:p w14:paraId="5AF52EBF" w14:textId="77777777" w:rsidR="008E0383" w:rsidRPr="0095348C" w:rsidRDefault="008E0383" w:rsidP="00315C6A">
            <w:pPr>
              <w:widowControl w:val="0"/>
              <w:rPr>
                <w:sz w:val="20"/>
                <w:szCs w:val="20"/>
              </w:rPr>
            </w:pPr>
            <w:r w:rsidRPr="0095348C">
              <w:rPr>
                <w:sz w:val="20"/>
                <w:szCs w:val="20"/>
              </w:rPr>
              <w:t>- Этажность - не более 2х этажей.</w:t>
            </w:r>
          </w:p>
          <w:p w14:paraId="0B0F3693" w14:textId="77777777" w:rsidR="008E0383" w:rsidRPr="0095348C" w:rsidRDefault="008E0383" w:rsidP="00315C6A">
            <w:pPr>
              <w:widowControl w:val="0"/>
              <w:jc w:val="both"/>
              <w:rPr>
                <w:sz w:val="20"/>
                <w:szCs w:val="20"/>
              </w:rPr>
            </w:pPr>
            <w:r w:rsidRPr="0095348C">
              <w:rPr>
                <w:sz w:val="20"/>
                <w:szCs w:val="20"/>
              </w:rPr>
              <w:t xml:space="preserve">- Минимальные отступы от границ земельных участков </w:t>
            </w:r>
            <w:r w:rsidRPr="0095348C">
              <w:rPr>
                <w:sz w:val="20"/>
                <w:szCs w:val="20"/>
              </w:rPr>
              <w:lastRenderedPageBreak/>
              <w:t xml:space="preserve">в целях определения мест допустимого размещения ОКС для данной территориальной зоны принимается в соответствии с санитарно-гигиеническими, </w:t>
            </w:r>
            <w:proofErr w:type="gramStart"/>
            <w:r w:rsidRPr="0095348C">
              <w:rPr>
                <w:sz w:val="20"/>
                <w:szCs w:val="20"/>
              </w:rPr>
              <w:t>противопожарными  требованиями</w:t>
            </w:r>
            <w:proofErr w:type="gramEnd"/>
            <w:r w:rsidRPr="0095348C">
              <w:rPr>
                <w:sz w:val="20"/>
                <w:szCs w:val="20"/>
              </w:rPr>
              <w:t>, требований нормативной инсоляции с учетом положений статьи .</w:t>
            </w:r>
          </w:p>
          <w:p w14:paraId="61AD5488" w14:textId="77777777" w:rsidR="008E0383" w:rsidRPr="0095348C" w:rsidRDefault="008E0383" w:rsidP="00315C6A">
            <w:pPr>
              <w:widowControl w:val="0"/>
              <w:ind w:firstLine="284"/>
              <w:jc w:val="both"/>
              <w:rPr>
                <w:sz w:val="20"/>
                <w:szCs w:val="20"/>
              </w:rPr>
            </w:pPr>
            <w:r w:rsidRPr="0095348C">
              <w:rPr>
                <w:sz w:val="20"/>
                <w:szCs w:val="20"/>
              </w:rPr>
              <w:t>Минимальные отступы от границ земельного участка в целях определения места допустимого размещения объекта – 3 м.</w:t>
            </w:r>
          </w:p>
          <w:p w14:paraId="5190C8E9" w14:textId="77777777" w:rsidR="008E0383" w:rsidRPr="0095348C" w:rsidRDefault="008E0383" w:rsidP="00315C6A">
            <w:pPr>
              <w:pStyle w:val="formattexttopleveltext"/>
              <w:widowControl w:val="0"/>
              <w:spacing w:before="0" w:beforeAutospacing="0" w:after="0" w:afterAutospacing="0"/>
              <w:jc w:val="both"/>
              <w:rPr>
                <w:sz w:val="20"/>
                <w:szCs w:val="20"/>
              </w:rPr>
            </w:pPr>
          </w:p>
        </w:tc>
        <w:tc>
          <w:tcPr>
            <w:tcW w:w="1060" w:type="pct"/>
            <w:vMerge/>
          </w:tcPr>
          <w:p w14:paraId="3A7874E0" w14:textId="77777777" w:rsidR="008E0383" w:rsidRPr="0095348C" w:rsidRDefault="008E0383" w:rsidP="00315C6A">
            <w:pPr>
              <w:widowControl w:val="0"/>
              <w:rPr>
                <w:sz w:val="20"/>
                <w:szCs w:val="20"/>
              </w:rPr>
            </w:pPr>
          </w:p>
        </w:tc>
      </w:tr>
      <w:tr w:rsidR="00036E0F" w:rsidRPr="0095348C" w14:paraId="2D40338F" w14:textId="77777777" w:rsidTr="00040DD9">
        <w:tc>
          <w:tcPr>
            <w:tcW w:w="1006" w:type="pct"/>
          </w:tcPr>
          <w:p w14:paraId="41CB99FD" w14:textId="77777777" w:rsidR="00036E0F" w:rsidRPr="0095348C" w:rsidRDefault="00036E0F" w:rsidP="00315C6A">
            <w:pPr>
              <w:widowControl w:val="0"/>
              <w:textAlignment w:val="baseline"/>
              <w:rPr>
                <w:color w:val="2D2D2D"/>
                <w:sz w:val="20"/>
                <w:szCs w:val="20"/>
              </w:rPr>
            </w:pPr>
            <w:r w:rsidRPr="0095348C">
              <w:rPr>
                <w:color w:val="2D2D2D"/>
                <w:sz w:val="20"/>
                <w:szCs w:val="20"/>
              </w:rPr>
              <w:t>Складские площадки 6.9.1</w:t>
            </w:r>
          </w:p>
        </w:tc>
        <w:tc>
          <w:tcPr>
            <w:tcW w:w="1617" w:type="pct"/>
          </w:tcPr>
          <w:p w14:paraId="3ADF50BC" w14:textId="77777777" w:rsidR="00036E0F" w:rsidRPr="0095348C" w:rsidRDefault="00036E0F" w:rsidP="00315C6A">
            <w:pPr>
              <w:widowControl w:val="0"/>
              <w:textAlignment w:val="baseline"/>
              <w:rPr>
                <w:color w:val="2D2D2D"/>
                <w:sz w:val="20"/>
                <w:szCs w:val="20"/>
              </w:rPr>
            </w:pPr>
            <w:r w:rsidRPr="0095348C">
              <w:rPr>
                <w:color w:val="2D2D2D"/>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317" w:type="pct"/>
          </w:tcPr>
          <w:p w14:paraId="2428FD43" w14:textId="77777777" w:rsidR="00036E0F" w:rsidRPr="0095348C" w:rsidRDefault="00036E0F" w:rsidP="00315C6A">
            <w:pPr>
              <w:pStyle w:val="Default"/>
              <w:widowControl w:val="0"/>
              <w:rPr>
                <w:sz w:val="20"/>
                <w:szCs w:val="20"/>
              </w:rPr>
            </w:pPr>
            <w:r w:rsidRPr="0095348C">
              <w:rPr>
                <w:sz w:val="20"/>
                <w:szCs w:val="20"/>
              </w:rPr>
              <w:t xml:space="preserve">Минимальный (максимальный) размер земельного участка 100 - (7500) кв. м </w:t>
            </w:r>
          </w:p>
          <w:p w14:paraId="5388B952" w14:textId="77777777" w:rsidR="00036E0F" w:rsidRPr="0095348C" w:rsidRDefault="00036E0F" w:rsidP="00315C6A">
            <w:pPr>
              <w:pStyle w:val="Default"/>
              <w:widowControl w:val="0"/>
              <w:rPr>
                <w:sz w:val="20"/>
                <w:szCs w:val="20"/>
              </w:rPr>
            </w:pPr>
            <w:r w:rsidRPr="0095348C">
              <w:rPr>
                <w:sz w:val="20"/>
                <w:szCs w:val="20"/>
              </w:rPr>
              <w:t xml:space="preserve">минимальный отступ строений от красной линии участка или границ участка 1 метров; </w:t>
            </w:r>
          </w:p>
          <w:p w14:paraId="3F3A71A8" w14:textId="77777777" w:rsidR="00036E0F" w:rsidRPr="0095348C" w:rsidRDefault="00036E0F" w:rsidP="00315C6A">
            <w:pPr>
              <w:pStyle w:val="Default"/>
              <w:widowControl w:val="0"/>
              <w:rPr>
                <w:sz w:val="20"/>
                <w:szCs w:val="20"/>
              </w:rPr>
            </w:pPr>
            <w:r w:rsidRPr="0095348C">
              <w:rPr>
                <w:sz w:val="20"/>
                <w:szCs w:val="20"/>
              </w:rPr>
              <w:t xml:space="preserve">до границы соседнего участка расстояния должны быть не менее 3 м; </w:t>
            </w:r>
          </w:p>
          <w:p w14:paraId="4026FEF7" w14:textId="77777777" w:rsidR="00036E0F" w:rsidRPr="0095348C" w:rsidRDefault="00036E0F" w:rsidP="00315C6A">
            <w:pPr>
              <w:pStyle w:val="Default"/>
              <w:widowControl w:val="0"/>
              <w:rPr>
                <w:sz w:val="20"/>
                <w:szCs w:val="20"/>
              </w:rPr>
            </w:pPr>
            <w:r w:rsidRPr="0095348C">
              <w:rPr>
                <w:sz w:val="20"/>
                <w:szCs w:val="20"/>
              </w:rPr>
              <w:t xml:space="preserve">максимальное количество надземных этажей зданий – 3. </w:t>
            </w:r>
          </w:p>
          <w:p w14:paraId="331027C4" w14:textId="77777777" w:rsidR="00036E0F" w:rsidRPr="0095348C" w:rsidRDefault="00036E0F" w:rsidP="00315C6A">
            <w:pPr>
              <w:pStyle w:val="Default"/>
              <w:widowControl w:val="0"/>
              <w:rPr>
                <w:sz w:val="20"/>
                <w:szCs w:val="20"/>
              </w:rPr>
            </w:pPr>
            <w:r w:rsidRPr="0095348C">
              <w:rPr>
                <w:sz w:val="20"/>
                <w:szCs w:val="20"/>
              </w:rPr>
              <w:t xml:space="preserve">максимальная высота зданий – 12 м </w:t>
            </w:r>
          </w:p>
          <w:p w14:paraId="0DD26279" w14:textId="77777777" w:rsidR="00036E0F" w:rsidRPr="0095348C" w:rsidRDefault="00036E0F" w:rsidP="00315C6A">
            <w:pPr>
              <w:pStyle w:val="Default"/>
              <w:widowControl w:val="0"/>
              <w:rPr>
                <w:sz w:val="20"/>
                <w:szCs w:val="20"/>
              </w:rPr>
            </w:pPr>
            <w:r w:rsidRPr="0095348C">
              <w:rPr>
                <w:sz w:val="20"/>
                <w:szCs w:val="20"/>
              </w:rPr>
              <w:t xml:space="preserve">максимальный процент застройки участка – 80 </w:t>
            </w:r>
          </w:p>
          <w:p w14:paraId="5B186E62" w14:textId="77777777" w:rsidR="00036E0F" w:rsidRPr="0095348C" w:rsidRDefault="00036E0F" w:rsidP="00315C6A">
            <w:pPr>
              <w:widowControl w:val="0"/>
              <w:rPr>
                <w:sz w:val="20"/>
                <w:szCs w:val="20"/>
              </w:rPr>
            </w:pPr>
          </w:p>
        </w:tc>
        <w:tc>
          <w:tcPr>
            <w:tcW w:w="1060" w:type="pct"/>
          </w:tcPr>
          <w:p w14:paraId="534F88CE" w14:textId="77777777" w:rsidR="00036E0F" w:rsidRPr="0095348C" w:rsidRDefault="00036E0F" w:rsidP="00315C6A">
            <w:pPr>
              <w:widowControl w:val="0"/>
              <w:rPr>
                <w:sz w:val="20"/>
                <w:szCs w:val="20"/>
              </w:rPr>
            </w:pPr>
          </w:p>
        </w:tc>
      </w:tr>
      <w:tr w:rsidR="00036E0F" w:rsidRPr="0095348C" w14:paraId="49887E47" w14:textId="77777777" w:rsidTr="00040DD9">
        <w:tc>
          <w:tcPr>
            <w:tcW w:w="1006" w:type="pct"/>
          </w:tcPr>
          <w:p w14:paraId="1306BDEF" w14:textId="77777777" w:rsidR="00036E0F" w:rsidRPr="0095348C" w:rsidRDefault="00036E0F" w:rsidP="00315C6A">
            <w:pPr>
              <w:widowControl w:val="0"/>
              <w:textAlignment w:val="baseline"/>
              <w:rPr>
                <w:color w:val="2D2D2D"/>
                <w:sz w:val="20"/>
                <w:szCs w:val="20"/>
              </w:rPr>
            </w:pPr>
            <w:r w:rsidRPr="0095348C">
              <w:rPr>
                <w:color w:val="2D2D2D"/>
                <w:sz w:val="20"/>
                <w:szCs w:val="20"/>
              </w:rPr>
              <w:t>Административные здания организаций, обеспечивающих предоставление коммунальных услуг (3.1.2)</w:t>
            </w:r>
          </w:p>
        </w:tc>
        <w:tc>
          <w:tcPr>
            <w:tcW w:w="1617" w:type="pct"/>
          </w:tcPr>
          <w:p w14:paraId="04B12A28" w14:textId="77777777" w:rsidR="00036E0F" w:rsidRPr="0095348C" w:rsidRDefault="00036E0F" w:rsidP="00315C6A">
            <w:pPr>
              <w:widowControl w:val="0"/>
              <w:textAlignment w:val="baseline"/>
              <w:rPr>
                <w:color w:val="2D2D2D"/>
                <w:sz w:val="20"/>
                <w:szCs w:val="20"/>
              </w:rPr>
            </w:pPr>
            <w:r w:rsidRPr="0095348C">
              <w:rPr>
                <w:color w:val="2D2D2D"/>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317" w:type="pct"/>
          </w:tcPr>
          <w:p w14:paraId="1BAAFA14" w14:textId="77777777" w:rsidR="00036E0F" w:rsidRPr="0095348C" w:rsidRDefault="00036E0F"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–50, </w:t>
            </w:r>
          </w:p>
          <w:p w14:paraId="094897ED" w14:textId="77777777" w:rsidR="00036E0F" w:rsidRPr="0095348C" w:rsidRDefault="00036E0F" w:rsidP="00315C6A">
            <w:pPr>
              <w:widowControl w:val="0"/>
              <w:jc w:val="both"/>
              <w:rPr>
                <w:sz w:val="20"/>
                <w:szCs w:val="20"/>
              </w:rPr>
            </w:pPr>
            <w:r w:rsidRPr="0095348C">
              <w:rPr>
                <w:sz w:val="20"/>
                <w:szCs w:val="20"/>
              </w:rPr>
              <w:t xml:space="preserve">- Этажность – 3, </w:t>
            </w:r>
          </w:p>
          <w:p w14:paraId="40F91D97" w14:textId="77777777" w:rsidR="00036E0F" w:rsidRPr="0095348C" w:rsidRDefault="00036E0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003  га</w:t>
            </w:r>
            <w:proofErr w:type="gramEnd"/>
            <w:r w:rsidRPr="0095348C">
              <w:rPr>
                <w:color w:val="000000"/>
                <w:sz w:val="20"/>
                <w:szCs w:val="20"/>
              </w:rPr>
              <w:t xml:space="preserve">; </w:t>
            </w:r>
            <w:r w:rsidRPr="0095348C">
              <w:rPr>
                <w:sz w:val="20"/>
                <w:szCs w:val="20"/>
              </w:rPr>
              <w:t>максимальный – 1 га</w:t>
            </w:r>
          </w:p>
          <w:p w14:paraId="2FF0F011" w14:textId="77777777" w:rsidR="00036E0F" w:rsidRPr="0095348C" w:rsidRDefault="00036E0F"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tc>
        <w:tc>
          <w:tcPr>
            <w:tcW w:w="1060" w:type="pct"/>
          </w:tcPr>
          <w:p w14:paraId="49367738" w14:textId="77777777" w:rsidR="00036E0F" w:rsidRPr="0095348C" w:rsidRDefault="00036E0F" w:rsidP="00315C6A">
            <w:pPr>
              <w:widowControl w:val="0"/>
              <w:rPr>
                <w:sz w:val="20"/>
                <w:szCs w:val="20"/>
              </w:rPr>
            </w:pPr>
          </w:p>
        </w:tc>
      </w:tr>
      <w:tr w:rsidR="00036E0F" w:rsidRPr="0095348C" w14:paraId="7AAF8103" w14:textId="77777777" w:rsidTr="00040DD9">
        <w:tc>
          <w:tcPr>
            <w:tcW w:w="1006" w:type="pct"/>
            <w:vAlign w:val="center"/>
          </w:tcPr>
          <w:p w14:paraId="146148F4" w14:textId="77777777" w:rsidR="00036E0F" w:rsidRPr="0095348C" w:rsidRDefault="00036E0F" w:rsidP="00315C6A">
            <w:pPr>
              <w:widowControl w:val="0"/>
              <w:jc w:val="both"/>
              <w:rPr>
                <w:color w:val="2D2D2D"/>
                <w:sz w:val="20"/>
                <w:szCs w:val="20"/>
              </w:rPr>
            </w:pPr>
            <w:r w:rsidRPr="0095348C">
              <w:rPr>
                <w:color w:val="2D2D2D"/>
                <w:sz w:val="20"/>
                <w:szCs w:val="20"/>
              </w:rPr>
              <w:t>Служебные гаражи (4.9)</w:t>
            </w:r>
          </w:p>
        </w:tc>
        <w:tc>
          <w:tcPr>
            <w:tcW w:w="1617" w:type="pct"/>
            <w:vAlign w:val="center"/>
          </w:tcPr>
          <w:p w14:paraId="73388657" w14:textId="77777777" w:rsidR="00036E0F" w:rsidRPr="0095348C" w:rsidRDefault="00036E0F" w:rsidP="00315C6A">
            <w:pPr>
              <w:widowControl w:val="0"/>
              <w:ind w:firstLine="284"/>
              <w:jc w:val="both"/>
              <w:textAlignment w:val="baseline"/>
              <w:rPr>
                <w:color w:val="2D2D2D"/>
                <w:sz w:val="20"/>
                <w:szCs w:val="20"/>
              </w:rPr>
            </w:pPr>
            <w:r w:rsidRPr="0095348C">
              <w:rPr>
                <w:color w:val="2D2D2D"/>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317" w:type="pct"/>
            <w:vAlign w:val="center"/>
          </w:tcPr>
          <w:p w14:paraId="5A869F4E" w14:textId="77777777" w:rsidR="00036E0F" w:rsidRPr="0095348C" w:rsidRDefault="00036E0F"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–60, </w:t>
            </w:r>
          </w:p>
          <w:p w14:paraId="799A5C28" w14:textId="77777777" w:rsidR="00036E0F" w:rsidRPr="0095348C" w:rsidRDefault="00036E0F" w:rsidP="00315C6A">
            <w:pPr>
              <w:widowControl w:val="0"/>
              <w:jc w:val="both"/>
              <w:rPr>
                <w:sz w:val="20"/>
                <w:szCs w:val="20"/>
              </w:rPr>
            </w:pPr>
            <w:r w:rsidRPr="0095348C">
              <w:rPr>
                <w:sz w:val="20"/>
                <w:szCs w:val="20"/>
              </w:rPr>
              <w:t xml:space="preserve">- Этажность –2, </w:t>
            </w:r>
          </w:p>
          <w:p w14:paraId="31CE6F28" w14:textId="77777777" w:rsidR="00036E0F" w:rsidRPr="0095348C" w:rsidRDefault="00036E0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01  га</w:t>
            </w:r>
            <w:proofErr w:type="gramEnd"/>
            <w:r w:rsidRPr="0095348C">
              <w:rPr>
                <w:color w:val="000000"/>
                <w:sz w:val="20"/>
                <w:szCs w:val="20"/>
              </w:rPr>
              <w:t xml:space="preserve">; </w:t>
            </w:r>
            <w:r w:rsidRPr="0095348C">
              <w:rPr>
                <w:sz w:val="20"/>
                <w:szCs w:val="20"/>
              </w:rPr>
              <w:t>максимальный – 0,5 га</w:t>
            </w:r>
          </w:p>
          <w:p w14:paraId="578B187D" w14:textId="77777777" w:rsidR="00036E0F" w:rsidRPr="0095348C" w:rsidRDefault="00036E0F" w:rsidP="00315C6A">
            <w:pPr>
              <w:widowControl w:val="0"/>
              <w:ind w:firstLine="284"/>
              <w:jc w:val="both"/>
              <w:textAlignment w:val="baseline"/>
              <w:rPr>
                <w:color w:val="2D2D2D"/>
                <w:sz w:val="20"/>
                <w:szCs w:val="20"/>
              </w:rPr>
            </w:pPr>
            <w:r w:rsidRPr="0095348C">
              <w:rPr>
                <w:sz w:val="20"/>
                <w:szCs w:val="20"/>
              </w:rPr>
              <w:t>- Минимальный отступ от красной линии улиц – 5 м, от проездов – 3 м;</w:t>
            </w:r>
          </w:p>
        </w:tc>
        <w:tc>
          <w:tcPr>
            <w:tcW w:w="1060" w:type="pct"/>
          </w:tcPr>
          <w:p w14:paraId="0E374DC7" w14:textId="77777777" w:rsidR="00036E0F" w:rsidRPr="0095348C" w:rsidRDefault="00036E0F" w:rsidP="00315C6A">
            <w:pPr>
              <w:widowControl w:val="0"/>
              <w:rPr>
                <w:sz w:val="20"/>
                <w:szCs w:val="20"/>
              </w:rPr>
            </w:pPr>
          </w:p>
        </w:tc>
      </w:tr>
      <w:tr w:rsidR="00036E0F" w:rsidRPr="0095348C" w14:paraId="02C0DDFE" w14:textId="77777777" w:rsidTr="00040DD9">
        <w:tc>
          <w:tcPr>
            <w:tcW w:w="1006" w:type="pct"/>
            <w:vAlign w:val="center"/>
          </w:tcPr>
          <w:p w14:paraId="39F5595C" w14:textId="77777777" w:rsidR="00036E0F" w:rsidRPr="0095348C" w:rsidRDefault="00036E0F" w:rsidP="00315C6A">
            <w:pPr>
              <w:widowControl w:val="0"/>
              <w:jc w:val="both"/>
              <w:rPr>
                <w:color w:val="2D2D2D"/>
                <w:sz w:val="20"/>
                <w:szCs w:val="20"/>
              </w:rPr>
            </w:pPr>
            <w:r w:rsidRPr="0095348C">
              <w:rPr>
                <w:sz w:val="20"/>
                <w:szCs w:val="20"/>
              </w:rPr>
              <w:t>Связь (6.8)</w:t>
            </w:r>
          </w:p>
        </w:tc>
        <w:tc>
          <w:tcPr>
            <w:tcW w:w="1617" w:type="pct"/>
            <w:vAlign w:val="center"/>
          </w:tcPr>
          <w:p w14:paraId="1471EF46" w14:textId="77777777" w:rsidR="00036E0F" w:rsidRPr="0095348C" w:rsidRDefault="00036E0F" w:rsidP="00315C6A">
            <w:pPr>
              <w:widowControl w:val="0"/>
              <w:ind w:firstLine="142"/>
              <w:jc w:val="both"/>
              <w:rPr>
                <w:sz w:val="20"/>
                <w:szCs w:val="20"/>
              </w:rPr>
            </w:pPr>
            <w:r w:rsidRPr="0095348C">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w:t>
            </w:r>
            <w:r w:rsidRPr="0095348C">
              <w:rPr>
                <w:sz w:val="20"/>
                <w:szCs w:val="20"/>
              </w:rPr>
              <w:lastRenderedPageBreak/>
              <w:t>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17" w:type="pct"/>
            <w:vAlign w:val="center"/>
          </w:tcPr>
          <w:p w14:paraId="71F50387" w14:textId="77777777" w:rsidR="00036E0F" w:rsidRPr="0095348C" w:rsidRDefault="00036E0F" w:rsidP="00315C6A">
            <w:pPr>
              <w:widowControl w:val="0"/>
              <w:jc w:val="both"/>
              <w:rPr>
                <w:sz w:val="20"/>
                <w:szCs w:val="20"/>
              </w:rPr>
            </w:pPr>
            <w:r w:rsidRPr="0095348C">
              <w:rPr>
                <w:sz w:val="20"/>
                <w:szCs w:val="20"/>
              </w:rPr>
              <w:lastRenderedPageBreak/>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5F954D99" w14:textId="77777777" w:rsidR="00036E0F" w:rsidRPr="0095348C" w:rsidRDefault="00036E0F" w:rsidP="00315C6A">
            <w:pPr>
              <w:widowControl w:val="0"/>
              <w:ind w:firstLine="284"/>
              <w:jc w:val="both"/>
              <w:textAlignment w:val="baseline"/>
              <w:rPr>
                <w:color w:val="2D2D2D"/>
                <w:sz w:val="20"/>
                <w:szCs w:val="20"/>
              </w:rPr>
            </w:pPr>
            <w:r w:rsidRPr="0095348C">
              <w:rPr>
                <w:sz w:val="20"/>
                <w:szCs w:val="20"/>
                <w:lang w:eastAsia="ru-RU"/>
              </w:rPr>
              <w:t xml:space="preserve">Размеры планируемого земельного участка согласно </w:t>
            </w:r>
            <w:r w:rsidRPr="0095348C">
              <w:rPr>
                <w:sz w:val="20"/>
                <w:szCs w:val="20"/>
                <w:lang w:eastAsia="ru-RU"/>
              </w:rPr>
              <w:lastRenderedPageBreak/>
              <w:t>табл.31 Нормативов градостроительного проектирования РА.</w:t>
            </w:r>
          </w:p>
        </w:tc>
        <w:tc>
          <w:tcPr>
            <w:tcW w:w="1060" w:type="pct"/>
          </w:tcPr>
          <w:p w14:paraId="7DCED4A6" w14:textId="77777777" w:rsidR="00036E0F" w:rsidRPr="0095348C" w:rsidRDefault="00036E0F" w:rsidP="00315C6A">
            <w:pPr>
              <w:widowControl w:val="0"/>
              <w:rPr>
                <w:sz w:val="20"/>
                <w:szCs w:val="20"/>
              </w:rPr>
            </w:pPr>
          </w:p>
        </w:tc>
      </w:tr>
    </w:tbl>
    <w:p w14:paraId="3C110C26" w14:textId="77777777" w:rsidR="00ED2255" w:rsidRPr="0095348C" w:rsidRDefault="005C31DE" w:rsidP="00315C6A">
      <w:pPr>
        <w:pStyle w:val="Iauiue"/>
        <w:numPr>
          <w:ilvl w:val="0"/>
          <w:numId w:val="22"/>
        </w:numPr>
        <w:suppressAutoHyphens w:val="0"/>
        <w:ind w:left="0" w:firstLine="709"/>
        <w:jc w:val="both"/>
        <w:rPr>
          <w:b/>
          <w:bCs/>
          <w:sz w:val="24"/>
          <w:szCs w:val="24"/>
        </w:rPr>
      </w:pPr>
      <w:r w:rsidRPr="0095348C">
        <w:rPr>
          <w:b/>
          <w:bCs/>
          <w:i/>
          <w:sz w:val="24"/>
          <w:szCs w:val="24"/>
        </w:rPr>
        <w:t>Условно разрешенные виды использования</w:t>
      </w:r>
      <w:r w:rsidRPr="0095348C">
        <w:rPr>
          <w:b/>
          <w:bCs/>
          <w:sz w:val="24"/>
          <w:szCs w:val="24"/>
        </w:rPr>
        <w:t xml:space="preserve"> земельных участков и объектов капитального строительства</w:t>
      </w:r>
      <w:r w:rsidRPr="0095348C">
        <w:rPr>
          <w:b/>
          <w:sz w:val="24"/>
          <w:szCs w:val="24"/>
        </w:rPr>
        <w:t xml:space="preserve"> в зоне</w:t>
      </w:r>
      <w:r w:rsidRPr="0095348C">
        <w:rPr>
          <w:b/>
          <w:bCs/>
          <w:sz w:val="24"/>
          <w:szCs w:val="24"/>
        </w:rPr>
        <w:t xml:space="preserve"> </w:t>
      </w:r>
    </w:p>
    <w:p w14:paraId="750BF475" w14:textId="77777777" w:rsidR="00E8738C" w:rsidRPr="0095348C" w:rsidRDefault="00E8738C" w:rsidP="00315C6A">
      <w:pPr>
        <w:widowControl w:val="0"/>
        <w:ind w:left="2464"/>
        <w:jc w:val="right"/>
      </w:pPr>
      <w:r w:rsidRPr="0095348C">
        <w:t>Таблица 6</w:t>
      </w:r>
    </w:p>
    <w:p w14:paraId="66AE1780" w14:textId="77777777" w:rsidR="00E8738C" w:rsidRPr="0095348C" w:rsidRDefault="00E8738C" w:rsidP="00315C6A">
      <w:pPr>
        <w:pStyle w:val="Iauiue"/>
        <w:suppressAutoHyphens w:val="0"/>
        <w:ind w:left="2464"/>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1815"/>
        <w:gridCol w:w="3169"/>
        <w:gridCol w:w="3436"/>
      </w:tblGrid>
      <w:tr w:rsidR="0049712A" w:rsidRPr="0095348C" w14:paraId="1D410A36" w14:textId="77777777" w:rsidTr="00040DD9">
        <w:tc>
          <w:tcPr>
            <w:tcW w:w="871" w:type="pct"/>
          </w:tcPr>
          <w:p w14:paraId="3FC87206" w14:textId="77777777" w:rsidR="0049712A" w:rsidRPr="0095348C" w:rsidRDefault="0049712A"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890" w:type="pct"/>
          </w:tcPr>
          <w:p w14:paraId="07CB38EF" w14:textId="77777777" w:rsidR="0049712A" w:rsidRPr="0095348C" w:rsidRDefault="0049712A" w:rsidP="00315C6A">
            <w:pPr>
              <w:widowControl w:val="0"/>
              <w:jc w:val="center"/>
              <w:rPr>
                <w:sz w:val="20"/>
                <w:szCs w:val="20"/>
              </w:rPr>
            </w:pPr>
            <w:r w:rsidRPr="0095348C">
              <w:rPr>
                <w:sz w:val="20"/>
                <w:szCs w:val="20"/>
              </w:rPr>
              <w:t>Описание вида разрешенного использования</w:t>
            </w:r>
          </w:p>
          <w:p w14:paraId="1A53D9C1" w14:textId="77777777" w:rsidR="0049712A" w:rsidRPr="0095348C" w:rsidRDefault="0049712A" w:rsidP="00315C6A">
            <w:pPr>
              <w:widowControl w:val="0"/>
              <w:jc w:val="center"/>
              <w:rPr>
                <w:sz w:val="20"/>
                <w:szCs w:val="20"/>
              </w:rPr>
            </w:pPr>
            <w:r w:rsidRPr="0095348C">
              <w:rPr>
                <w:sz w:val="20"/>
                <w:szCs w:val="20"/>
              </w:rPr>
              <w:t>земельного участка</w:t>
            </w:r>
          </w:p>
        </w:tc>
        <w:tc>
          <w:tcPr>
            <w:tcW w:w="1554" w:type="pct"/>
          </w:tcPr>
          <w:p w14:paraId="1DD58C0B" w14:textId="77777777" w:rsidR="0049712A" w:rsidRPr="0095348C" w:rsidRDefault="0049712A" w:rsidP="00315C6A">
            <w:pPr>
              <w:widowControl w:val="0"/>
              <w:jc w:val="center"/>
              <w:rPr>
                <w:sz w:val="20"/>
                <w:szCs w:val="20"/>
              </w:rPr>
            </w:pPr>
            <w:r w:rsidRPr="0095348C">
              <w:rPr>
                <w:sz w:val="20"/>
                <w:szCs w:val="20"/>
              </w:rPr>
              <w:t>Параметры разрешенного использования</w:t>
            </w:r>
          </w:p>
        </w:tc>
        <w:tc>
          <w:tcPr>
            <w:tcW w:w="1685" w:type="pct"/>
          </w:tcPr>
          <w:p w14:paraId="246A4E0D" w14:textId="77777777" w:rsidR="0049712A" w:rsidRPr="0095348C" w:rsidRDefault="0049712A"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49712A" w:rsidRPr="0095348C" w14:paraId="31EAE1A4" w14:textId="77777777" w:rsidTr="00040DD9">
        <w:tc>
          <w:tcPr>
            <w:tcW w:w="871" w:type="pct"/>
          </w:tcPr>
          <w:p w14:paraId="63318A03" w14:textId="77777777" w:rsidR="0049712A" w:rsidRPr="0095348C" w:rsidRDefault="0049712A" w:rsidP="00315C6A">
            <w:pPr>
              <w:pStyle w:val="affd"/>
              <w:jc w:val="center"/>
              <w:rPr>
                <w:sz w:val="20"/>
                <w:szCs w:val="20"/>
              </w:rPr>
            </w:pPr>
            <w:r w:rsidRPr="0095348C">
              <w:rPr>
                <w:sz w:val="20"/>
                <w:szCs w:val="20"/>
              </w:rPr>
              <w:t>Хранение и переработка сельскохозяйственной продукции (код 1.15)</w:t>
            </w:r>
          </w:p>
        </w:tc>
        <w:tc>
          <w:tcPr>
            <w:tcW w:w="890" w:type="pct"/>
          </w:tcPr>
          <w:p w14:paraId="7E889178" w14:textId="77777777" w:rsidR="0049712A" w:rsidRPr="0095348C" w:rsidRDefault="0049712A" w:rsidP="00315C6A">
            <w:pPr>
              <w:widowControl w:val="0"/>
              <w:jc w:val="center"/>
              <w:rPr>
                <w:sz w:val="20"/>
                <w:szCs w:val="20"/>
              </w:rPr>
            </w:pPr>
            <w:r w:rsidRPr="0095348C">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4" w:type="pct"/>
          </w:tcPr>
          <w:p w14:paraId="58419683" w14:textId="77777777" w:rsidR="00E633DA" w:rsidRPr="0095348C" w:rsidRDefault="00E633DA"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60, </w:t>
            </w:r>
          </w:p>
          <w:p w14:paraId="67380B69" w14:textId="77777777" w:rsidR="00E633DA" w:rsidRPr="0095348C" w:rsidRDefault="00E633DA" w:rsidP="00315C6A">
            <w:pPr>
              <w:widowControl w:val="0"/>
              <w:jc w:val="both"/>
              <w:rPr>
                <w:sz w:val="20"/>
                <w:szCs w:val="20"/>
              </w:rPr>
            </w:pPr>
            <w:r w:rsidRPr="0095348C">
              <w:rPr>
                <w:sz w:val="20"/>
                <w:szCs w:val="20"/>
              </w:rPr>
              <w:t xml:space="preserve">- Этажность – 2, </w:t>
            </w:r>
          </w:p>
          <w:p w14:paraId="6C1AA398" w14:textId="77777777" w:rsidR="00E633DA" w:rsidRPr="0095348C" w:rsidRDefault="00E633DA"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 2 га</w:t>
            </w:r>
          </w:p>
          <w:p w14:paraId="5502E000" w14:textId="77777777" w:rsidR="00E633DA" w:rsidRPr="0095348C" w:rsidRDefault="00E633DA"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6A583B7C" w14:textId="77777777" w:rsidR="0049712A" w:rsidRPr="0095348C" w:rsidRDefault="0049712A" w:rsidP="00315C6A">
            <w:pPr>
              <w:widowControl w:val="0"/>
              <w:jc w:val="both"/>
              <w:rPr>
                <w:sz w:val="20"/>
                <w:szCs w:val="20"/>
              </w:rPr>
            </w:pPr>
          </w:p>
        </w:tc>
        <w:tc>
          <w:tcPr>
            <w:tcW w:w="1685" w:type="pct"/>
          </w:tcPr>
          <w:p w14:paraId="55EEFBEE" w14:textId="77777777" w:rsidR="0049712A" w:rsidRPr="0095348C" w:rsidRDefault="0049712A" w:rsidP="00315C6A">
            <w:pPr>
              <w:widowControl w:val="0"/>
              <w:jc w:val="both"/>
              <w:rPr>
                <w:spacing w:val="-1"/>
                <w:sz w:val="20"/>
                <w:szCs w:val="20"/>
              </w:rPr>
            </w:pPr>
            <w:r w:rsidRPr="0095348C">
              <w:rPr>
                <w:sz w:val="20"/>
                <w:szCs w:val="20"/>
              </w:rPr>
              <w:t xml:space="preserve">- Не допускается размещение данных объектов в границах СЗЗ иных предприятий и объектов согласно требований </w:t>
            </w:r>
            <w:r w:rsidRPr="0095348C">
              <w:rPr>
                <w:spacing w:val="-1"/>
                <w:sz w:val="20"/>
                <w:szCs w:val="20"/>
              </w:rPr>
              <w:t>СанПиН 2.2.1/2.1.1.1200-03.</w:t>
            </w:r>
          </w:p>
          <w:p w14:paraId="4C43CB47" w14:textId="77777777" w:rsidR="0049712A" w:rsidRPr="0095348C" w:rsidRDefault="0049712A" w:rsidP="00315C6A">
            <w:pPr>
              <w:widowControl w:val="0"/>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w:t>
            </w:r>
            <w:proofErr w:type="gramStart"/>
            <w:r w:rsidRPr="0095348C">
              <w:rPr>
                <w:sz w:val="20"/>
                <w:szCs w:val="20"/>
              </w:rPr>
              <w:t>этом  нарушаются</w:t>
            </w:r>
            <w:proofErr w:type="gramEnd"/>
            <w:r w:rsidRPr="0095348C">
              <w:rPr>
                <w:sz w:val="20"/>
                <w:szCs w:val="20"/>
              </w:rPr>
              <w:t xml:space="preserve"> нормативные требования  санитарного законодательства</w:t>
            </w:r>
          </w:p>
          <w:p w14:paraId="5FDA3942" w14:textId="77777777" w:rsidR="0049712A" w:rsidRPr="0095348C" w:rsidRDefault="0049712A" w:rsidP="00315C6A">
            <w:pPr>
              <w:widowControl w:val="0"/>
              <w:jc w:val="both"/>
              <w:rPr>
                <w:sz w:val="20"/>
                <w:szCs w:val="20"/>
              </w:rPr>
            </w:pPr>
            <w:r w:rsidRPr="0095348C">
              <w:rPr>
                <w:sz w:val="20"/>
                <w:szCs w:val="20"/>
              </w:rPr>
              <w:t>- Исключается глубокая переработка сельскохозяйственной продукции (допускается первичная переработка).</w:t>
            </w:r>
          </w:p>
          <w:p w14:paraId="51D38A58" w14:textId="77777777" w:rsidR="0049712A" w:rsidRPr="0095348C" w:rsidRDefault="0049712A"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3B6F24FD" w14:textId="77777777" w:rsidR="0049712A" w:rsidRPr="0095348C" w:rsidRDefault="0049712A" w:rsidP="00315C6A">
            <w:pPr>
              <w:widowControl w:val="0"/>
              <w:jc w:val="both"/>
              <w:rPr>
                <w:sz w:val="20"/>
                <w:szCs w:val="20"/>
              </w:rPr>
            </w:pPr>
            <w:r w:rsidRPr="0095348C">
              <w:rPr>
                <w:sz w:val="20"/>
                <w:szCs w:val="20"/>
              </w:rPr>
              <w:t>- Требуется соблюдение ограничений пользование ЗУ и ОКС в случае осуществлении публичного сервитута.</w:t>
            </w:r>
          </w:p>
        </w:tc>
      </w:tr>
    </w:tbl>
    <w:p w14:paraId="1ADF215A" w14:textId="77777777" w:rsidR="0049712A" w:rsidRPr="0095348C" w:rsidRDefault="0049712A" w:rsidP="00315C6A">
      <w:pPr>
        <w:widowControl w:val="0"/>
        <w:rPr>
          <w:lang w:eastAsia="ru-RU"/>
        </w:rPr>
      </w:pPr>
    </w:p>
    <w:p w14:paraId="7D0F4C30" w14:textId="5D789884" w:rsidR="005C31DE" w:rsidRPr="0095348C" w:rsidRDefault="00E8738C" w:rsidP="00315C6A">
      <w:pPr>
        <w:widowControl w:val="0"/>
        <w:shd w:val="clear" w:color="auto" w:fill="FFFFFF"/>
        <w:tabs>
          <w:tab w:val="left" w:pos="9747"/>
          <w:tab w:val="left" w:pos="9781"/>
        </w:tabs>
        <w:ind w:firstLine="709"/>
        <w:jc w:val="both"/>
        <w:rPr>
          <w:bCs/>
          <w:spacing w:val="-1"/>
        </w:rPr>
      </w:pPr>
      <w:r w:rsidRPr="0095348C">
        <w:rPr>
          <w:b/>
          <w:bCs/>
          <w:i/>
          <w:spacing w:val="-1"/>
        </w:rPr>
        <w:t>3.</w:t>
      </w:r>
      <w:r w:rsidR="00040DD9">
        <w:rPr>
          <w:b/>
          <w:bCs/>
          <w:i/>
          <w:spacing w:val="-1"/>
        </w:rPr>
        <w:t xml:space="preserve"> </w:t>
      </w:r>
      <w:r w:rsidR="005C31DE" w:rsidRPr="0095348C">
        <w:rPr>
          <w:b/>
          <w:bCs/>
          <w:i/>
          <w:spacing w:val="-1"/>
        </w:rPr>
        <w:t>Вспомогательные виды разрешенного использования</w:t>
      </w:r>
      <w:r w:rsidR="005C31DE" w:rsidRPr="0095348C">
        <w:rPr>
          <w:b/>
          <w:bCs/>
          <w:spacing w:val="-1"/>
        </w:rPr>
        <w:t xml:space="preserve"> земельных участков и объектов капитального строительства</w:t>
      </w:r>
      <w:r w:rsidR="005C31DE" w:rsidRPr="0095348C">
        <w:rPr>
          <w:bCs/>
          <w:spacing w:val="-1"/>
        </w:rPr>
        <w:t>:</w:t>
      </w:r>
    </w:p>
    <w:p w14:paraId="20CBBF28" w14:textId="5C9B5E4C" w:rsidR="00E8738C" w:rsidRPr="0095348C" w:rsidRDefault="00E8738C" w:rsidP="00315C6A">
      <w:pPr>
        <w:widowControl w:val="0"/>
        <w:ind w:left="2464"/>
        <w:jc w:val="right"/>
      </w:pPr>
      <w:r w:rsidRPr="0095348C">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633"/>
        <w:gridCol w:w="2596"/>
        <w:gridCol w:w="2982"/>
      </w:tblGrid>
      <w:tr w:rsidR="000631E7" w:rsidRPr="0095348C" w14:paraId="513AED66" w14:textId="77777777" w:rsidTr="00040DD9">
        <w:tc>
          <w:tcPr>
            <w:tcW w:w="974" w:type="pct"/>
            <w:vAlign w:val="center"/>
          </w:tcPr>
          <w:p w14:paraId="43713168" w14:textId="77777777" w:rsidR="000631E7" w:rsidRPr="0095348C" w:rsidRDefault="000631E7"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291" w:type="pct"/>
            <w:vAlign w:val="center"/>
          </w:tcPr>
          <w:p w14:paraId="68812E62" w14:textId="77777777" w:rsidR="000631E7" w:rsidRPr="0095348C" w:rsidRDefault="000631E7" w:rsidP="00315C6A">
            <w:pPr>
              <w:widowControl w:val="0"/>
              <w:jc w:val="center"/>
              <w:rPr>
                <w:sz w:val="20"/>
                <w:szCs w:val="20"/>
              </w:rPr>
            </w:pPr>
            <w:r w:rsidRPr="0095348C">
              <w:rPr>
                <w:sz w:val="20"/>
                <w:szCs w:val="20"/>
              </w:rPr>
              <w:t>Описание вида разрешенного использования</w:t>
            </w:r>
          </w:p>
          <w:p w14:paraId="3EDD4A02" w14:textId="77777777" w:rsidR="000631E7" w:rsidRPr="0095348C" w:rsidRDefault="000631E7" w:rsidP="00315C6A">
            <w:pPr>
              <w:widowControl w:val="0"/>
              <w:jc w:val="center"/>
              <w:rPr>
                <w:sz w:val="20"/>
                <w:szCs w:val="20"/>
              </w:rPr>
            </w:pPr>
            <w:r w:rsidRPr="0095348C">
              <w:rPr>
                <w:sz w:val="20"/>
                <w:szCs w:val="20"/>
              </w:rPr>
              <w:t>земельного участка</w:t>
            </w:r>
          </w:p>
        </w:tc>
        <w:tc>
          <w:tcPr>
            <w:tcW w:w="1273" w:type="pct"/>
            <w:vAlign w:val="center"/>
          </w:tcPr>
          <w:p w14:paraId="4A6CF17D" w14:textId="77777777" w:rsidR="000631E7" w:rsidRPr="0095348C" w:rsidRDefault="000631E7" w:rsidP="00315C6A">
            <w:pPr>
              <w:widowControl w:val="0"/>
              <w:jc w:val="center"/>
              <w:rPr>
                <w:sz w:val="20"/>
                <w:szCs w:val="20"/>
              </w:rPr>
            </w:pPr>
            <w:r w:rsidRPr="0095348C">
              <w:rPr>
                <w:sz w:val="20"/>
                <w:szCs w:val="20"/>
              </w:rPr>
              <w:t>Параметры разрешенного использования</w:t>
            </w:r>
          </w:p>
        </w:tc>
        <w:tc>
          <w:tcPr>
            <w:tcW w:w="1462" w:type="pct"/>
            <w:vAlign w:val="center"/>
          </w:tcPr>
          <w:p w14:paraId="50791C2E" w14:textId="77777777" w:rsidR="000631E7" w:rsidRPr="0095348C" w:rsidRDefault="000631E7"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4A3E18" w:rsidRPr="0095348C" w14:paraId="089BAD56" w14:textId="77777777" w:rsidTr="00040DD9">
        <w:tc>
          <w:tcPr>
            <w:tcW w:w="974" w:type="pct"/>
          </w:tcPr>
          <w:p w14:paraId="5CB22FFB" w14:textId="77777777" w:rsidR="004A3E18" w:rsidRPr="0095348C" w:rsidRDefault="00E633DA" w:rsidP="00315C6A">
            <w:pPr>
              <w:widowControl w:val="0"/>
              <w:rPr>
                <w:sz w:val="20"/>
                <w:szCs w:val="20"/>
              </w:rPr>
            </w:pPr>
            <w:r w:rsidRPr="0095348C">
              <w:rPr>
                <w:color w:val="2D2D2D"/>
                <w:sz w:val="20"/>
                <w:szCs w:val="20"/>
              </w:rPr>
              <w:t>Предоставление коммунальных услуг</w:t>
            </w:r>
            <w:r w:rsidRPr="0095348C">
              <w:rPr>
                <w:sz w:val="20"/>
                <w:szCs w:val="20"/>
              </w:rPr>
              <w:t xml:space="preserve"> </w:t>
            </w:r>
            <w:r w:rsidR="004A3E18" w:rsidRPr="0095348C">
              <w:rPr>
                <w:sz w:val="20"/>
                <w:szCs w:val="20"/>
              </w:rPr>
              <w:t>(код 3.1</w:t>
            </w:r>
            <w:r w:rsidRPr="0095348C">
              <w:rPr>
                <w:sz w:val="20"/>
                <w:szCs w:val="20"/>
              </w:rPr>
              <w:t>.1</w:t>
            </w:r>
            <w:r w:rsidR="004A3E18" w:rsidRPr="0095348C">
              <w:rPr>
                <w:sz w:val="20"/>
                <w:szCs w:val="20"/>
              </w:rPr>
              <w:t>)</w:t>
            </w:r>
          </w:p>
        </w:tc>
        <w:tc>
          <w:tcPr>
            <w:tcW w:w="1291" w:type="pct"/>
          </w:tcPr>
          <w:p w14:paraId="3AE7866D" w14:textId="77777777" w:rsidR="004A3E18" w:rsidRPr="0095348C" w:rsidRDefault="00E633DA" w:rsidP="00315C6A">
            <w:pPr>
              <w:widowControl w:val="0"/>
              <w:jc w:val="both"/>
              <w:rPr>
                <w:sz w:val="20"/>
                <w:szCs w:val="20"/>
              </w:rPr>
            </w:pPr>
            <w:r w:rsidRPr="0095348C">
              <w:rPr>
                <w:color w:val="2D2D2D"/>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lastRenderedPageBreak/>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273" w:type="pct"/>
          </w:tcPr>
          <w:p w14:paraId="5F1CE00F" w14:textId="77777777" w:rsidR="008164FB" w:rsidRPr="0095348C" w:rsidRDefault="008164FB" w:rsidP="00315C6A">
            <w:pPr>
              <w:widowControl w:val="0"/>
              <w:jc w:val="both"/>
              <w:rPr>
                <w:sz w:val="20"/>
                <w:szCs w:val="20"/>
              </w:rPr>
            </w:pPr>
            <w:r w:rsidRPr="0095348C">
              <w:rPr>
                <w:bCs/>
                <w:sz w:val="20"/>
                <w:szCs w:val="20"/>
              </w:rPr>
              <w:lastRenderedPageBreak/>
              <w:t>Максимальный процент</w:t>
            </w:r>
            <w:r w:rsidRPr="0095348C">
              <w:rPr>
                <w:sz w:val="20"/>
                <w:szCs w:val="20"/>
              </w:rPr>
              <w:t xml:space="preserve"> застройки – не подлежат установлению, </w:t>
            </w:r>
          </w:p>
          <w:p w14:paraId="71CC7ED5" w14:textId="77777777" w:rsidR="008164FB" w:rsidRPr="0095348C" w:rsidRDefault="008164FB" w:rsidP="00315C6A">
            <w:pPr>
              <w:widowControl w:val="0"/>
              <w:jc w:val="both"/>
              <w:rPr>
                <w:sz w:val="20"/>
                <w:szCs w:val="20"/>
              </w:rPr>
            </w:pPr>
            <w:r w:rsidRPr="0095348C">
              <w:rPr>
                <w:sz w:val="20"/>
                <w:szCs w:val="20"/>
              </w:rPr>
              <w:t xml:space="preserve">- Этажность – не подлежат установлению, </w:t>
            </w:r>
          </w:p>
          <w:p w14:paraId="4D2A93FC" w14:textId="77777777" w:rsidR="008164FB" w:rsidRPr="0095348C" w:rsidRDefault="008164FB"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0001  га</w:t>
            </w:r>
            <w:proofErr w:type="gramEnd"/>
            <w:r w:rsidRPr="0095348C">
              <w:rPr>
                <w:color w:val="000000"/>
                <w:sz w:val="20"/>
                <w:szCs w:val="20"/>
              </w:rPr>
              <w:t xml:space="preserve">; </w:t>
            </w:r>
            <w:r w:rsidRPr="0095348C">
              <w:rPr>
                <w:sz w:val="20"/>
                <w:szCs w:val="20"/>
              </w:rPr>
              <w:t>максимальный – 1га</w:t>
            </w:r>
          </w:p>
          <w:p w14:paraId="757C05E2" w14:textId="77777777" w:rsidR="004A3E18" w:rsidRPr="0095348C" w:rsidRDefault="008164FB"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w:t>
            </w:r>
            <w:r w:rsidR="00DB1B77" w:rsidRPr="0095348C">
              <w:rPr>
                <w:sz w:val="20"/>
                <w:szCs w:val="20"/>
              </w:rPr>
              <w:t>– не подлежат установлению;</w:t>
            </w:r>
          </w:p>
        </w:tc>
        <w:tc>
          <w:tcPr>
            <w:tcW w:w="1462" w:type="pct"/>
          </w:tcPr>
          <w:p w14:paraId="31FA990D" w14:textId="77777777" w:rsidR="004A3E18" w:rsidRPr="0095348C" w:rsidRDefault="004A3E18" w:rsidP="00315C6A">
            <w:pPr>
              <w:widowControl w:val="0"/>
              <w:ind w:firstLine="26"/>
              <w:jc w:val="both"/>
              <w:rPr>
                <w:sz w:val="20"/>
                <w:szCs w:val="20"/>
              </w:rPr>
            </w:pPr>
            <w:r w:rsidRPr="0095348C">
              <w:rPr>
                <w:sz w:val="20"/>
                <w:szCs w:val="20"/>
              </w:rPr>
              <w:t xml:space="preserve">- Требуется соблюдение режима ограничения ЗСО источников и сетей питьевого водоснабжения согласно нормативным требованиям технических регламентов. </w:t>
            </w:r>
          </w:p>
          <w:p w14:paraId="75CE5B91" w14:textId="77777777" w:rsidR="004A3E18" w:rsidRPr="0095348C" w:rsidRDefault="004A3E18" w:rsidP="00315C6A">
            <w:pPr>
              <w:widowControl w:val="0"/>
              <w:ind w:firstLine="26"/>
              <w:jc w:val="both"/>
              <w:rPr>
                <w:sz w:val="20"/>
                <w:szCs w:val="20"/>
              </w:rPr>
            </w:pPr>
          </w:p>
        </w:tc>
      </w:tr>
      <w:tr w:rsidR="00BC11FA" w:rsidRPr="0095348C" w14:paraId="1F9B490A" w14:textId="77777777" w:rsidTr="00040DD9">
        <w:tc>
          <w:tcPr>
            <w:tcW w:w="974" w:type="pct"/>
          </w:tcPr>
          <w:p w14:paraId="57555FD5" w14:textId="77777777" w:rsidR="00BC11FA" w:rsidRPr="0095348C" w:rsidRDefault="00BC11FA" w:rsidP="00315C6A">
            <w:pPr>
              <w:widowControl w:val="0"/>
              <w:rPr>
                <w:sz w:val="20"/>
                <w:szCs w:val="20"/>
              </w:rPr>
            </w:pPr>
          </w:p>
        </w:tc>
        <w:tc>
          <w:tcPr>
            <w:tcW w:w="1291" w:type="pct"/>
          </w:tcPr>
          <w:p w14:paraId="014A52F0" w14:textId="77777777" w:rsidR="00BC11FA" w:rsidRPr="0095348C" w:rsidRDefault="00BC11FA" w:rsidP="00315C6A">
            <w:pPr>
              <w:widowControl w:val="0"/>
              <w:jc w:val="both"/>
              <w:rPr>
                <w:sz w:val="20"/>
                <w:szCs w:val="20"/>
              </w:rPr>
            </w:pPr>
          </w:p>
        </w:tc>
        <w:tc>
          <w:tcPr>
            <w:tcW w:w="1273" w:type="pct"/>
          </w:tcPr>
          <w:p w14:paraId="1B5C6B86" w14:textId="77777777" w:rsidR="00BC11FA" w:rsidRPr="0095348C" w:rsidRDefault="00BC11FA" w:rsidP="00315C6A">
            <w:pPr>
              <w:widowControl w:val="0"/>
              <w:jc w:val="both"/>
              <w:rPr>
                <w:sz w:val="20"/>
                <w:szCs w:val="20"/>
              </w:rPr>
            </w:pPr>
          </w:p>
        </w:tc>
        <w:tc>
          <w:tcPr>
            <w:tcW w:w="1462" w:type="pct"/>
          </w:tcPr>
          <w:p w14:paraId="4395BF35" w14:textId="77777777" w:rsidR="00BC11FA" w:rsidRPr="0095348C" w:rsidRDefault="00BC11FA"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на земельных участках, граничащих с территориями с нормируемыми показателями</w:t>
            </w:r>
            <w:r w:rsidRPr="0095348C">
              <w:rPr>
                <w:rFonts w:ascii="Arial" w:hAnsi="Arial" w:cs="Arial"/>
                <w:sz w:val="20"/>
                <w:szCs w:val="20"/>
              </w:rPr>
              <w:t xml:space="preserve"> </w:t>
            </w:r>
            <w:r w:rsidRPr="0095348C">
              <w:rPr>
                <w:sz w:val="20"/>
                <w:szCs w:val="20"/>
              </w:rPr>
              <w:t>качества среды обитания (территориями жилой застройки, объектов здравоохранения, рекреации, образования и т.д.)</w:t>
            </w:r>
          </w:p>
          <w:p w14:paraId="62D53D30" w14:textId="77777777" w:rsidR="00BC11FA" w:rsidRPr="0095348C" w:rsidRDefault="00BC11FA" w:rsidP="00315C6A">
            <w:pPr>
              <w:widowControl w:val="0"/>
              <w:jc w:val="both"/>
              <w:rPr>
                <w:sz w:val="20"/>
                <w:szCs w:val="20"/>
              </w:rPr>
            </w:pPr>
            <w:r w:rsidRPr="0095348C">
              <w:rPr>
                <w:sz w:val="20"/>
                <w:szCs w:val="20"/>
              </w:rPr>
              <w:t xml:space="preserve"> </w:t>
            </w:r>
            <w:r w:rsidR="005E7923" w:rsidRPr="0095348C">
              <w:rPr>
                <w:sz w:val="20"/>
                <w:szCs w:val="20"/>
              </w:rPr>
              <w:t>Г</w:t>
            </w:r>
            <w:r w:rsidRPr="0095348C">
              <w:rPr>
                <w:sz w:val="20"/>
                <w:szCs w:val="20"/>
              </w:rPr>
              <w:t>аражи ведомственных автомобилей и легковых автомобилей специального назначения, следует размещать в производственной зоне</w:t>
            </w:r>
            <w:r w:rsidR="005E7923" w:rsidRPr="0095348C">
              <w:rPr>
                <w:sz w:val="20"/>
                <w:szCs w:val="20"/>
              </w:rPr>
              <w:t>.</w:t>
            </w:r>
          </w:p>
          <w:p w14:paraId="2999565F" w14:textId="77777777" w:rsidR="00BC11FA" w:rsidRPr="0095348C" w:rsidRDefault="00BC11FA" w:rsidP="00315C6A">
            <w:pPr>
              <w:widowControl w:val="0"/>
              <w:jc w:val="both"/>
              <w:rPr>
                <w:sz w:val="20"/>
                <w:szCs w:val="20"/>
              </w:rPr>
            </w:pPr>
            <w:r w:rsidRPr="0095348C">
              <w:rPr>
                <w:sz w:val="20"/>
                <w:szCs w:val="20"/>
              </w:rPr>
              <w:t xml:space="preserve">- Санитарные разрывы от мест хранения и обслуживания легкового автотранспорта до объектов </w:t>
            </w:r>
            <w:proofErr w:type="gramStart"/>
            <w:r w:rsidRPr="0095348C">
              <w:rPr>
                <w:sz w:val="20"/>
                <w:szCs w:val="20"/>
              </w:rPr>
              <w:t>застройки  следует</w:t>
            </w:r>
            <w:proofErr w:type="gramEnd"/>
            <w:r w:rsidRPr="0095348C">
              <w:rPr>
                <w:sz w:val="20"/>
                <w:szCs w:val="20"/>
              </w:rPr>
              <w:t xml:space="preserve"> принимать с учетом требований СанПиН 2.2.1/2.1.1.1200 в соответствии с т</w:t>
            </w:r>
            <w:r w:rsidR="00FC2A6C" w:rsidRPr="0095348C">
              <w:rPr>
                <w:sz w:val="20"/>
                <w:szCs w:val="20"/>
              </w:rPr>
              <w:t>абл</w:t>
            </w:r>
            <w:r w:rsidRPr="0095348C">
              <w:rPr>
                <w:sz w:val="20"/>
                <w:szCs w:val="20"/>
              </w:rPr>
              <w:t>. 17</w:t>
            </w:r>
          </w:p>
          <w:p w14:paraId="7A933E9E" w14:textId="77777777" w:rsidR="005E7923" w:rsidRPr="0095348C" w:rsidRDefault="00BC11FA"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w:t>
            </w:r>
            <w:r w:rsidR="005E7923" w:rsidRPr="0095348C">
              <w:rPr>
                <w:sz w:val="20"/>
                <w:szCs w:val="20"/>
              </w:rPr>
              <w:t>ческих регламентов.</w:t>
            </w:r>
          </w:p>
          <w:p w14:paraId="7DD637DE" w14:textId="77777777" w:rsidR="00BC11FA" w:rsidRPr="0095348C" w:rsidRDefault="00BC11FA"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1E2A453F" w14:textId="77777777" w:rsidR="00BC11FA" w:rsidRPr="0095348C" w:rsidRDefault="00BC11FA"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r w:rsidR="006C4785" w:rsidRPr="0095348C">
              <w:rPr>
                <w:sz w:val="20"/>
                <w:szCs w:val="20"/>
              </w:rPr>
              <w:t>Катандинского</w:t>
            </w:r>
            <w:proofErr w:type="spellEnd"/>
            <w:r w:rsidR="005E7923" w:rsidRPr="0095348C">
              <w:rPr>
                <w:sz w:val="20"/>
                <w:szCs w:val="20"/>
              </w:rPr>
              <w:t xml:space="preserve"> СП.</w:t>
            </w:r>
          </w:p>
          <w:p w14:paraId="56AF56A1" w14:textId="77777777" w:rsidR="00BC11FA" w:rsidRPr="0095348C" w:rsidRDefault="00BC11FA" w:rsidP="00315C6A">
            <w:pPr>
              <w:widowControl w:val="0"/>
              <w:jc w:val="both"/>
              <w:rPr>
                <w:sz w:val="20"/>
                <w:szCs w:val="20"/>
              </w:rPr>
            </w:pPr>
            <w:r w:rsidRPr="0095348C">
              <w:rPr>
                <w:sz w:val="20"/>
                <w:szCs w:val="20"/>
              </w:rPr>
              <w:t xml:space="preserve">- В границах водоохраной зоны, прибрежной защитной полосы водных объектов требуется соблюдение части 17 и 15 ст.65 Водного кодекса РФ. </w:t>
            </w:r>
          </w:p>
        </w:tc>
      </w:tr>
      <w:tr w:rsidR="00AA16FD" w:rsidRPr="0095348C" w14:paraId="38C074A8" w14:textId="77777777" w:rsidTr="00040DD9">
        <w:tc>
          <w:tcPr>
            <w:tcW w:w="974" w:type="pct"/>
          </w:tcPr>
          <w:p w14:paraId="234DC35A" w14:textId="77777777" w:rsidR="00AA16FD" w:rsidRPr="0095348C" w:rsidRDefault="00F67BF6" w:rsidP="00315C6A">
            <w:pPr>
              <w:pStyle w:val="aff1"/>
              <w:widowControl w:val="0"/>
              <w:rPr>
                <w:sz w:val="20"/>
                <w:szCs w:val="20"/>
                <w:lang w:val="ru-RU"/>
              </w:rPr>
            </w:pPr>
            <w:r w:rsidRPr="0095348C">
              <w:rPr>
                <w:color w:val="000000"/>
                <w:sz w:val="20"/>
                <w:szCs w:val="20"/>
                <w:lang w:val="ru-RU"/>
              </w:rPr>
              <w:t>Связь (код 6.8)</w:t>
            </w:r>
          </w:p>
        </w:tc>
        <w:tc>
          <w:tcPr>
            <w:tcW w:w="1291" w:type="pct"/>
          </w:tcPr>
          <w:p w14:paraId="794C0871" w14:textId="77777777" w:rsidR="00AA16FD" w:rsidRPr="0095348C" w:rsidRDefault="00AA16FD" w:rsidP="00315C6A">
            <w:pPr>
              <w:widowControl w:val="0"/>
              <w:jc w:val="both"/>
              <w:rPr>
                <w:sz w:val="20"/>
                <w:szCs w:val="20"/>
              </w:rPr>
            </w:pPr>
            <w:r w:rsidRPr="0095348C">
              <w:rPr>
                <w:color w:val="2D2D2D"/>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3" w:type="pct"/>
          </w:tcPr>
          <w:p w14:paraId="74ECD274" w14:textId="77777777" w:rsidR="00E62058" w:rsidRPr="0095348C" w:rsidRDefault="00E62058" w:rsidP="00315C6A">
            <w:pPr>
              <w:widowControl w:val="0"/>
              <w:jc w:val="both"/>
              <w:rPr>
                <w:sz w:val="20"/>
                <w:szCs w:val="20"/>
              </w:rPr>
            </w:pPr>
            <w:r w:rsidRPr="0095348C">
              <w:rPr>
                <w:sz w:val="20"/>
                <w:szCs w:val="20"/>
              </w:rPr>
              <w:t xml:space="preserve">Предельные минимальные и (или) максимальные размеры земельных участков и предельные параметры разрешенного строительства не подлежат </w:t>
            </w:r>
            <w:r w:rsidR="008164FB" w:rsidRPr="0095348C">
              <w:rPr>
                <w:sz w:val="20"/>
                <w:szCs w:val="20"/>
              </w:rPr>
              <w:t>установлению</w:t>
            </w:r>
            <w:r w:rsidRPr="0095348C">
              <w:rPr>
                <w:sz w:val="20"/>
                <w:szCs w:val="20"/>
              </w:rPr>
              <w:t>.</w:t>
            </w:r>
          </w:p>
          <w:p w14:paraId="3C52B2A3" w14:textId="77777777" w:rsidR="00CF3D40" w:rsidRPr="0095348C" w:rsidRDefault="00CF3D40" w:rsidP="00315C6A">
            <w:pPr>
              <w:widowControl w:val="0"/>
              <w:jc w:val="both"/>
              <w:rPr>
                <w:sz w:val="20"/>
                <w:szCs w:val="20"/>
                <w:lang w:eastAsia="ru-RU"/>
              </w:rPr>
            </w:pPr>
            <w:r w:rsidRPr="0095348C">
              <w:rPr>
                <w:sz w:val="20"/>
                <w:szCs w:val="20"/>
                <w:lang w:eastAsia="ru-RU"/>
              </w:rPr>
              <w:t xml:space="preserve">Размеры </w:t>
            </w:r>
            <w:r w:rsidR="008164FB" w:rsidRPr="0095348C">
              <w:rPr>
                <w:sz w:val="20"/>
                <w:szCs w:val="20"/>
                <w:lang w:eastAsia="ru-RU"/>
              </w:rPr>
              <w:t>планируемого</w:t>
            </w:r>
            <w:r w:rsidRPr="0095348C">
              <w:rPr>
                <w:sz w:val="20"/>
                <w:szCs w:val="20"/>
                <w:lang w:eastAsia="ru-RU"/>
              </w:rPr>
              <w:t xml:space="preserve"> земельного участка согласно табл.31 Нормативов градостроительного проектирования РА. </w:t>
            </w:r>
          </w:p>
        </w:tc>
        <w:tc>
          <w:tcPr>
            <w:tcW w:w="1462" w:type="pct"/>
          </w:tcPr>
          <w:p w14:paraId="4B9BF2DA" w14:textId="77777777" w:rsidR="00AA16FD" w:rsidRPr="0095348C" w:rsidRDefault="00AA16FD" w:rsidP="00315C6A">
            <w:pPr>
              <w:pStyle w:val="aff1"/>
              <w:widowControl w:val="0"/>
              <w:rPr>
                <w:sz w:val="20"/>
                <w:szCs w:val="20"/>
                <w:lang w:val="ru-RU"/>
              </w:rPr>
            </w:pPr>
          </w:p>
        </w:tc>
      </w:tr>
      <w:tr w:rsidR="000039A5" w:rsidRPr="0095348C" w14:paraId="5714B960" w14:textId="77777777" w:rsidTr="00040DD9">
        <w:tc>
          <w:tcPr>
            <w:tcW w:w="974" w:type="pct"/>
          </w:tcPr>
          <w:p w14:paraId="4A48143E" w14:textId="31AB4A48" w:rsidR="000039A5" w:rsidRPr="0095348C" w:rsidRDefault="000039A5" w:rsidP="00315C6A">
            <w:pPr>
              <w:widowControl w:val="0"/>
              <w:rPr>
                <w:sz w:val="20"/>
                <w:szCs w:val="20"/>
              </w:rPr>
            </w:pPr>
            <w:r w:rsidRPr="0095348C">
              <w:rPr>
                <w:color w:val="2D2D2D"/>
                <w:sz w:val="20"/>
                <w:szCs w:val="20"/>
              </w:rPr>
              <w:t xml:space="preserve">Земельные участки </w:t>
            </w:r>
            <w:r w:rsidRPr="0095348C">
              <w:rPr>
                <w:color w:val="2D2D2D"/>
                <w:sz w:val="20"/>
                <w:szCs w:val="20"/>
              </w:rPr>
              <w:lastRenderedPageBreak/>
              <w:t>(территории) общего пользования</w:t>
            </w:r>
            <w:r w:rsidR="00EA5EFB">
              <w:rPr>
                <w:color w:val="2D2D2D"/>
                <w:sz w:val="20"/>
                <w:szCs w:val="20"/>
              </w:rPr>
              <w:t xml:space="preserve"> </w:t>
            </w:r>
            <w:proofErr w:type="gramStart"/>
            <w:r w:rsidR="00EA5EFB">
              <w:rPr>
                <w:color w:val="2D2D2D"/>
                <w:sz w:val="20"/>
                <w:szCs w:val="20"/>
              </w:rPr>
              <w:t>( код</w:t>
            </w:r>
            <w:proofErr w:type="gramEnd"/>
            <w:r w:rsidR="00EA5EFB">
              <w:rPr>
                <w:color w:val="2D2D2D"/>
                <w:sz w:val="20"/>
                <w:szCs w:val="20"/>
              </w:rPr>
              <w:t xml:space="preserve"> </w:t>
            </w:r>
            <w:r w:rsidRPr="0095348C">
              <w:rPr>
                <w:color w:val="2D2D2D"/>
                <w:spacing w:val="2"/>
                <w:sz w:val="20"/>
                <w:szCs w:val="20"/>
              </w:rPr>
              <w:t>12.0.1-12.0.2</w:t>
            </w:r>
            <w:r w:rsidR="00EA5EFB">
              <w:rPr>
                <w:color w:val="2D2D2D"/>
                <w:spacing w:val="2"/>
                <w:sz w:val="20"/>
                <w:szCs w:val="20"/>
              </w:rPr>
              <w:t>)</w:t>
            </w:r>
          </w:p>
        </w:tc>
        <w:tc>
          <w:tcPr>
            <w:tcW w:w="1291" w:type="pct"/>
          </w:tcPr>
          <w:p w14:paraId="4A3D65BD" w14:textId="77777777" w:rsidR="000039A5" w:rsidRPr="0095348C" w:rsidRDefault="000039A5" w:rsidP="00315C6A">
            <w:pPr>
              <w:widowControl w:val="0"/>
              <w:jc w:val="both"/>
              <w:rPr>
                <w:sz w:val="20"/>
                <w:szCs w:val="20"/>
              </w:rPr>
            </w:pPr>
            <w:r w:rsidRPr="0095348C">
              <w:rPr>
                <w:color w:val="2D2D2D"/>
                <w:spacing w:val="2"/>
                <w:sz w:val="20"/>
                <w:szCs w:val="20"/>
              </w:rPr>
              <w:lastRenderedPageBreak/>
              <w:t xml:space="preserve">Содержание данного вида </w:t>
            </w:r>
            <w:r w:rsidRPr="0095348C">
              <w:rPr>
                <w:color w:val="2D2D2D"/>
                <w:spacing w:val="2"/>
                <w:sz w:val="20"/>
                <w:szCs w:val="20"/>
              </w:rPr>
              <w:lastRenderedPageBreak/>
              <w:t>разрешенного использования включает в себя содержание видов разрешенного использования с кодами 12.0.1-12.0.2</w:t>
            </w:r>
          </w:p>
        </w:tc>
        <w:tc>
          <w:tcPr>
            <w:tcW w:w="1273" w:type="pct"/>
            <w:vMerge w:val="restart"/>
          </w:tcPr>
          <w:p w14:paraId="3074EDFC" w14:textId="77777777" w:rsidR="000039A5" w:rsidRPr="0095348C" w:rsidRDefault="000039A5" w:rsidP="00315C6A">
            <w:pPr>
              <w:widowControl w:val="0"/>
              <w:jc w:val="both"/>
              <w:rPr>
                <w:sz w:val="20"/>
                <w:szCs w:val="20"/>
              </w:rPr>
            </w:pPr>
            <w:r w:rsidRPr="0095348C">
              <w:rPr>
                <w:sz w:val="20"/>
                <w:szCs w:val="20"/>
              </w:rPr>
              <w:lastRenderedPageBreak/>
              <w:t>- Использование ЗУ на которые действие градостроительных регламентов не распространяется определяется ОМС в соответствии с федеральными законами</w:t>
            </w:r>
          </w:p>
          <w:p w14:paraId="10DAACB9" w14:textId="77777777" w:rsidR="000039A5" w:rsidRPr="0095348C" w:rsidRDefault="000039A5" w:rsidP="00315C6A">
            <w:pPr>
              <w:widowControl w:val="0"/>
              <w:jc w:val="both"/>
              <w:rPr>
                <w:sz w:val="20"/>
                <w:szCs w:val="20"/>
              </w:rPr>
            </w:pPr>
            <w:r w:rsidRPr="0095348C">
              <w:rPr>
                <w:sz w:val="20"/>
                <w:szCs w:val="20"/>
              </w:rPr>
              <w:t xml:space="preserve">Минимальная ширина улиц в красных </w:t>
            </w:r>
            <w:proofErr w:type="gramStart"/>
            <w:r w:rsidRPr="0095348C">
              <w:rPr>
                <w:sz w:val="20"/>
                <w:szCs w:val="20"/>
              </w:rPr>
              <w:t>линиях  в</w:t>
            </w:r>
            <w:proofErr w:type="gramEnd"/>
            <w:r w:rsidRPr="0095348C">
              <w:rPr>
                <w:sz w:val="20"/>
                <w:szCs w:val="20"/>
              </w:rPr>
              <w:t xml:space="preserve"> зависимости от классификации 15- 25 м, проездов 7м, 10 м  - с размещением инженерных сетей. </w:t>
            </w:r>
          </w:p>
        </w:tc>
        <w:tc>
          <w:tcPr>
            <w:tcW w:w="1462" w:type="pct"/>
            <w:vMerge w:val="restart"/>
          </w:tcPr>
          <w:p w14:paraId="3020F652" w14:textId="77777777" w:rsidR="000039A5" w:rsidRPr="0095348C" w:rsidRDefault="000039A5" w:rsidP="00315C6A">
            <w:pPr>
              <w:widowControl w:val="0"/>
              <w:rPr>
                <w:sz w:val="20"/>
                <w:szCs w:val="20"/>
              </w:rPr>
            </w:pPr>
            <w:r w:rsidRPr="0095348C">
              <w:rPr>
                <w:sz w:val="20"/>
                <w:szCs w:val="20"/>
              </w:rPr>
              <w:t xml:space="preserve">- В пределах красных линиях </w:t>
            </w:r>
            <w:r w:rsidRPr="0095348C">
              <w:rPr>
                <w:sz w:val="20"/>
                <w:szCs w:val="20"/>
              </w:rPr>
              <w:lastRenderedPageBreak/>
              <w:t xml:space="preserve">улиц запрещено строительство ОКС. </w:t>
            </w:r>
          </w:p>
          <w:p w14:paraId="7B967BB5" w14:textId="77777777" w:rsidR="000039A5" w:rsidRPr="0095348C" w:rsidRDefault="000039A5" w:rsidP="00315C6A">
            <w:pPr>
              <w:widowControl w:val="0"/>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0039A5" w:rsidRPr="0095348C" w14:paraId="36B70C23" w14:textId="77777777" w:rsidTr="00040DD9">
        <w:tc>
          <w:tcPr>
            <w:tcW w:w="974" w:type="pct"/>
          </w:tcPr>
          <w:p w14:paraId="511883FF" w14:textId="134D6734" w:rsidR="000039A5" w:rsidRPr="0095348C" w:rsidRDefault="000039A5" w:rsidP="00315C6A">
            <w:pPr>
              <w:widowControl w:val="0"/>
              <w:jc w:val="both"/>
              <w:textAlignment w:val="baseline"/>
              <w:rPr>
                <w:color w:val="2D2D2D"/>
                <w:sz w:val="20"/>
                <w:szCs w:val="20"/>
              </w:rPr>
            </w:pPr>
            <w:r w:rsidRPr="0095348C">
              <w:rPr>
                <w:color w:val="2D2D2D"/>
                <w:sz w:val="20"/>
                <w:szCs w:val="20"/>
              </w:rPr>
              <w:lastRenderedPageBreak/>
              <w:t xml:space="preserve">Улично-дорожная сеть </w:t>
            </w:r>
            <w:proofErr w:type="gramStart"/>
            <w:r w:rsidRPr="0095348C">
              <w:rPr>
                <w:color w:val="2D2D2D"/>
                <w:sz w:val="20"/>
                <w:szCs w:val="20"/>
              </w:rPr>
              <w:t>(</w:t>
            </w:r>
            <w:r w:rsidR="00EA5EFB">
              <w:rPr>
                <w:color w:val="2D2D2D"/>
                <w:sz w:val="20"/>
                <w:szCs w:val="20"/>
              </w:rPr>
              <w:t xml:space="preserve"> код</w:t>
            </w:r>
            <w:proofErr w:type="gramEnd"/>
            <w:r w:rsidR="00EA5EFB">
              <w:rPr>
                <w:color w:val="2D2D2D"/>
                <w:sz w:val="20"/>
                <w:szCs w:val="20"/>
              </w:rPr>
              <w:t xml:space="preserve"> </w:t>
            </w:r>
            <w:r w:rsidRPr="0095348C">
              <w:rPr>
                <w:color w:val="2D2D2D"/>
                <w:spacing w:val="2"/>
                <w:sz w:val="20"/>
                <w:szCs w:val="20"/>
              </w:rPr>
              <w:t>12.0.1)</w:t>
            </w:r>
          </w:p>
        </w:tc>
        <w:tc>
          <w:tcPr>
            <w:tcW w:w="1291" w:type="pct"/>
          </w:tcPr>
          <w:p w14:paraId="348CAB99" w14:textId="77777777" w:rsidR="000039A5" w:rsidRPr="0095348C" w:rsidRDefault="000039A5" w:rsidP="00315C6A">
            <w:pPr>
              <w:widowControl w:val="0"/>
              <w:jc w:val="both"/>
              <w:textAlignment w:val="baseline"/>
              <w:rPr>
                <w:color w:val="2D2D2D"/>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73" w:type="pct"/>
            <w:vMerge/>
          </w:tcPr>
          <w:p w14:paraId="139FDDE2" w14:textId="77777777" w:rsidR="000039A5" w:rsidRPr="0095348C" w:rsidRDefault="000039A5" w:rsidP="00315C6A">
            <w:pPr>
              <w:widowControl w:val="0"/>
              <w:jc w:val="both"/>
              <w:rPr>
                <w:sz w:val="20"/>
                <w:szCs w:val="20"/>
              </w:rPr>
            </w:pPr>
          </w:p>
        </w:tc>
        <w:tc>
          <w:tcPr>
            <w:tcW w:w="1462" w:type="pct"/>
            <w:vMerge/>
          </w:tcPr>
          <w:p w14:paraId="770FDDA5" w14:textId="77777777" w:rsidR="000039A5" w:rsidRPr="0095348C" w:rsidRDefault="000039A5" w:rsidP="00315C6A">
            <w:pPr>
              <w:widowControl w:val="0"/>
              <w:rPr>
                <w:sz w:val="20"/>
                <w:szCs w:val="20"/>
              </w:rPr>
            </w:pPr>
          </w:p>
        </w:tc>
      </w:tr>
      <w:tr w:rsidR="000039A5" w:rsidRPr="0095348C" w14:paraId="69CF3E66" w14:textId="77777777" w:rsidTr="00040DD9">
        <w:tc>
          <w:tcPr>
            <w:tcW w:w="974" w:type="pct"/>
          </w:tcPr>
          <w:p w14:paraId="275964AC" w14:textId="77777777" w:rsidR="000039A5" w:rsidRPr="0095348C" w:rsidRDefault="000039A5" w:rsidP="00315C6A">
            <w:pPr>
              <w:widowControl w:val="0"/>
              <w:jc w:val="both"/>
              <w:textAlignment w:val="baseline"/>
              <w:rPr>
                <w:color w:val="2D2D2D"/>
                <w:sz w:val="20"/>
                <w:szCs w:val="20"/>
              </w:rPr>
            </w:pPr>
            <w:r w:rsidRPr="0095348C">
              <w:rPr>
                <w:color w:val="2D2D2D"/>
                <w:sz w:val="20"/>
                <w:szCs w:val="20"/>
              </w:rPr>
              <w:t>Благоустройство территории(</w:t>
            </w:r>
            <w:r w:rsidRPr="0095348C">
              <w:rPr>
                <w:color w:val="2D2D2D"/>
                <w:spacing w:val="2"/>
                <w:sz w:val="20"/>
                <w:szCs w:val="20"/>
              </w:rPr>
              <w:t>12.0.2)</w:t>
            </w:r>
          </w:p>
        </w:tc>
        <w:tc>
          <w:tcPr>
            <w:tcW w:w="1291" w:type="pct"/>
          </w:tcPr>
          <w:p w14:paraId="2B77D8AD" w14:textId="77777777" w:rsidR="000039A5" w:rsidRPr="0095348C" w:rsidRDefault="000039A5" w:rsidP="00315C6A">
            <w:pPr>
              <w:widowControl w:val="0"/>
              <w:jc w:val="both"/>
              <w:textAlignment w:val="baseline"/>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3" w:type="pct"/>
            <w:vMerge/>
          </w:tcPr>
          <w:p w14:paraId="2FC0358C" w14:textId="77777777" w:rsidR="000039A5" w:rsidRPr="0095348C" w:rsidRDefault="000039A5" w:rsidP="00315C6A">
            <w:pPr>
              <w:widowControl w:val="0"/>
              <w:jc w:val="both"/>
              <w:rPr>
                <w:sz w:val="20"/>
                <w:szCs w:val="20"/>
              </w:rPr>
            </w:pPr>
          </w:p>
        </w:tc>
        <w:tc>
          <w:tcPr>
            <w:tcW w:w="1462" w:type="pct"/>
            <w:vMerge/>
          </w:tcPr>
          <w:p w14:paraId="7BD30762" w14:textId="77777777" w:rsidR="000039A5" w:rsidRPr="0095348C" w:rsidRDefault="000039A5" w:rsidP="00315C6A">
            <w:pPr>
              <w:widowControl w:val="0"/>
              <w:rPr>
                <w:sz w:val="20"/>
                <w:szCs w:val="20"/>
              </w:rPr>
            </w:pPr>
          </w:p>
        </w:tc>
      </w:tr>
    </w:tbl>
    <w:p w14:paraId="4E99BC60" w14:textId="77777777" w:rsidR="00F73E27" w:rsidRPr="0095348C" w:rsidRDefault="003074C2" w:rsidP="00315C6A">
      <w:pPr>
        <w:pStyle w:val="14"/>
        <w:widowControl w:val="0"/>
        <w:tabs>
          <w:tab w:val="left" w:pos="720"/>
        </w:tabs>
        <w:ind w:firstLine="720"/>
        <w:jc w:val="both"/>
        <w:rPr>
          <w:b/>
          <w:color w:val="000000"/>
        </w:rPr>
      </w:pPr>
      <w:r w:rsidRPr="0095348C">
        <w:rPr>
          <w:b/>
          <w:color w:val="000000"/>
        </w:rPr>
        <w:t>4</w:t>
      </w:r>
      <w:r w:rsidR="00F73E27" w:rsidRPr="0095348C">
        <w:rPr>
          <w:b/>
          <w:color w:val="000000"/>
        </w:rPr>
        <w:t>.</w:t>
      </w:r>
      <w:r w:rsidR="00F73E27" w:rsidRPr="0095348C">
        <w:rPr>
          <w:color w:val="000000"/>
        </w:rPr>
        <w:t xml:space="preserve"> Участки </w:t>
      </w:r>
      <w:proofErr w:type="spellStart"/>
      <w:r w:rsidR="00F73E27" w:rsidRPr="0095348C">
        <w:rPr>
          <w:color w:val="000000"/>
        </w:rPr>
        <w:t>санитарно</w:t>
      </w:r>
      <w:proofErr w:type="spellEnd"/>
      <w:r w:rsidR="00F73E27" w:rsidRPr="0095348C">
        <w:rPr>
          <w:color w:val="000000"/>
        </w:rPr>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14:paraId="7ADC893C" w14:textId="77777777" w:rsidR="00F73E27" w:rsidRPr="0095348C" w:rsidRDefault="003074C2" w:rsidP="00315C6A">
      <w:pPr>
        <w:pStyle w:val="14"/>
        <w:widowControl w:val="0"/>
        <w:tabs>
          <w:tab w:val="left" w:pos="720"/>
        </w:tabs>
        <w:ind w:firstLine="720"/>
        <w:jc w:val="both"/>
      </w:pPr>
      <w:r w:rsidRPr="0095348C">
        <w:rPr>
          <w:b/>
          <w:color w:val="000000"/>
        </w:rPr>
        <w:t>5</w:t>
      </w:r>
      <w:r w:rsidR="00F73E27" w:rsidRPr="0095348C">
        <w:rPr>
          <w:b/>
          <w:color w:val="000000"/>
        </w:rPr>
        <w:t>.</w:t>
      </w:r>
      <w:r w:rsidR="00F73E27" w:rsidRPr="0095348C">
        <w:rPr>
          <w:color w:val="000000"/>
        </w:rPr>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14:paraId="7989C53E" w14:textId="77777777" w:rsidR="00F73E27" w:rsidRPr="0095348C" w:rsidRDefault="00F73E27" w:rsidP="00315C6A">
      <w:pPr>
        <w:widowControl w:val="0"/>
        <w:jc w:val="both"/>
        <w:rPr>
          <w:b/>
        </w:rPr>
      </w:pPr>
      <w:r w:rsidRPr="0095348C">
        <w:tab/>
      </w:r>
      <w:r w:rsidR="003074C2" w:rsidRPr="0095348C">
        <w:rPr>
          <w:b/>
        </w:rPr>
        <w:t>6</w:t>
      </w:r>
      <w:r w:rsidRPr="0095348C">
        <w:rPr>
          <w:b/>
        </w:rPr>
        <w:t>.</w:t>
      </w:r>
      <w:r w:rsidRPr="0095348C">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3560E4DE" w14:textId="77777777" w:rsidR="00F73E27" w:rsidRPr="0095348C" w:rsidRDefault="00F73E27" w:rsidP="00315C6A">
      <w:pPr>
        <w:widowControl w:val="0"/>
        <w:spacing w:before="240" w:after="240"/>
        <w:jc w:val="both"/>
        <w:outlineLvl w:val="2"/>
      </w:pPr>
      <w:r w:rsidRPr="0095348C">
        <w:rPr>
          <w:b/>
        </w:rPr>
        <w:tab/>
      </w:r>
      <w:bookmarkStart w:id="32" w:name="_Toc162623405"/>
      <w:r w:rsidRPr="0095348C">
        <w:rPr>
          <w:b/>
        </w:rPr>
        <w:t xml:space="preserve">Статья </w:t>
      </w:r>
      <w:r w:rsidR="00124C27" w:rsidRPr="0095348C">
        <w:rPr>
          <w:b/>
        </w:rPr>
        <w:t>41</w:t>
      </w:r>
      <w:r w:rsidRPr="0095348C">
        <w:rPr>
          <w:b/>
        </w:rPr>
        <w:t>. Градостроительные регламенты на территориях зон инженерной инфраструктуры</w:t>
      </w:r>
      <w:bookmarkEnd w:id="32"/>
    </w:p>
    <w:p w14:paraId="6138F08A" w14:textId="77777777" w:rsidR="00F73E27" w:rsidRPr="0095348C" w:rsidRDefault="00F73E27" w:rsidP="00315C6A">
      <w:pPr>
        <w:widowControl w:val="0"/>
        <w:ind w:firstLine="709"/>
        <w:jc w:val="both"/>
        <w:rPr>
          <w:b/>
          <w:color w:val="000000"/>
        </w:rPr>
      </w:pPr>
      <w:r w:rsidRPr="0095348C">
        <w:rPr>
          <w:b/>
        </w:rPr>
        <w:t>Зон</w:t>
      </w:r>
      <w:r w:rsidR="00652631" w:rsidRPr="0095348C">
        <w:rPr>
          <w:b/>
        </w:rPr>
        <w:t>а</w:t>
      </w:r>
      <w:r w:rsidRPr="0095348C">
        <w:rPr>
          <w:b/>
        </w:rPr>
        <w:t xml:space="preserve"> инженерной инфраструктуры</w:t>
      </w:r>
      <w:r w:rsidRPr="0095348C">
        <w:t xml:space="preserve"> (код зон – И) предназначены для </w:t>
      </w:r>
      <w:r w:rsidRPr="0095348C">
        <w:rPr>
          <w:color w:val="000000"/>
        </w:rPr>
        <w:t xml:space="preserve">размещения и функционирования сооружений и коммуникаций энергообеспечения, водоснабжения, канализации и </w:t>
      </w:r>
      <w:r w:rsidRPr="0095348C">
        <w:rPr>
          <w:color w:val="000000"/>
        </w:rPr>
        <w:lastRenderedPageBreak/>
        <w:t>очистки стоков, газоснабжения, теплоснабжения, связи, а также включают территории необходимые для их технического обслуживания и охраны.</w:t>
      </w:r>
    </w:p>
    <w:p w14:paraId="6070BA71" w14:textId="77777777" w:rsidR="00E8738C" w:rsidRPr="0095348C" w:rsidRDefault="000039A5" w:rsidP="00315C6A">
      <w:pPr>
        <w:widowControl w:val="0"/>
        <w:ind w:firstLine="709"/>
        <w:jc w:val="both"/>
      </w:pPr>
      <w:r w:rsidRPr="0095348C">
        <w:rPr>
          <w:b/>
          <w:i/>
        </w:rPr>
        <w:t>1.</w:t>
      </w:r>
      <w:r w:rsidR="00F73E27" w:rsidRPr="0095348C">
        <w:rPr>
          <w:b/>
          <w:i/>
        </w:rPr>
        <w:t xml:space="preserve">Основные виды разрешенного использования </w:t>
      </w:r>
      <w:r w:rsidR="00F73E27" w:rsidRPr="0095348C">
        <w:rPr>
          <w:b/>
        </w:rPr>
        <w:t>земельных уча</w:t>
      </w:r>
      <w:r w:rsidR="0003779F" w:rsidRPr="0095348C">
        <w:rPr>
          <w:b/>
        </w:rPr>
        <w:t>стков и объектов ка</w:t>
      </w:r>
      <w:r w:rsidR="00F73E27" w:rsidRPr="0095348C">
        <w:rPr>
          <w:b/>
        </w:rPr>
        <w:t>питального строительства в зонах инженерной инфраструктуры:</w:t>
      </w:r>
      <w:r w:rsidR="00E8738C" w:rsidRPr="0095348C">
        <w:t xml:space="preserve"> </w:t>
      </w:r>
    </w:p>
    <w:p w14:paraId="5FAD78DC" w14:textId="77777777" w:rsidR="00E8738C" w:rsidRPr="0095348C" w:rsidRDefault="00E8738C" w:rsidP="00315C6A">
      <w:pPr>
        <w:widowControl w:val="0"/>
        <w:ind w:left="2464"/>
        <w:jc w:val="right"/>
      </w:pPr>
      <w:r w:rsidRPr="0095348C">
        <w:t>Таблица 6</w:t>
      </w:r>
    </w:p>
    <w:p w14:paraId="1D027AC6" w14:textId="77777777" w:rsidR="00F73E27" w:rsidRPr="0095348C" w:rsidRDefault="00F73E27" w:rsidP="00315C6A">
      <w:pPr>
        <w:widowControl w:val="0"/>
        <w:autoSpaceDE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098"/>
        <w:gridCol w:w="2511"/>
        <w:gridCol w:w="2572"/>
      </w:tblGrid>
      <w:tr w:rsidR="000631E7" w:rsidRPr="0095348C" w14:paraId="2F242BC9" w14:textId="77777777" w:rsidTr="00040DD9">
        <w:tc>
          <w:tcPr>
            <w:tcW w:w="989" w:type="pct"/>
            <w:vAlign w:val="center"/>
          </w:tcPr>
          <w:p w14:paraId="032CB229" w14:textId="77777777" w:rsidR="000631E7" w:rsidRPr="0095348C" w:rsidRDefault="000631E7"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519" w:type="pct"/>
            <w:vAlign w:val="center"/>
          </w:tcPr>
          <w:p w14:paraId="64BB7328" w14:textId="77777777" w:rsidR="000631E7" w:rsidRPr="0095348C" w:rsidRDefault="000631E7" w:rsidP="00315C6A">
            <w:pPr>
              <w:widowControl w:val="0"/>
              <w:jc w:val="center"/>
              <w:rPr>
                <w:sz w:val="20"/>
                <w:szCs w:val="20"/>
              </w:rPr>
            </w:pPr>
            <w:r w:rsidRPr="0095348C">
              <w:rPr>
                <w:sz w:val="20"/>
                <w:szCs w:val="20"/>
              </w:rPr>
              <w:t>Описание вида разрешенного использования</w:t>
            </w:r>
          </w:p>
          <w:p w14:paraId="063DC271" w14:textId="77777777" w:rsidR="000631E7" w:rsidRPr="0095348C" w:rsidRDefault="000631E7" w:rsidP="00315C6A">
            <w:pPr>
              <w:widowControl w:val="0"/>
              <w:jc w:val="center"/>
              <w:rPr>
                <w:sz w:val="20"/>
                <w:szCs w:val="20"/>
              </w:rPr>
            </w:pPr>
            <w:r w:rsidRPr="0095348C">
              <w:rPr>
                <w:sz w:val="20"/>
                <w:szCs w:val="20"/>
              </w:rPr>
              <w:t>земельного участка</w:t>
            </w:r>
          </w:p>
        </w:tc>
        <w:tc>
          <w:tcPr>
            <w:tcW w:w="1231" w:type="pct"/>
            <w:vAlign w:val="center"/>
          </w:tcPr>
          <w:p w14:paraId="0A592BAA" w14:textId="77777777" w:rsidR="000631E7" w:rsidRPr="0095348C" w:rsidRDefault="000631E7" w:rsidP="00315C6A">
            <w:pPr>
              <w:widowControl w:val="0"/>
              <w:jc w:val="center"/>
              <w:rPr>
                <w:sz w:val="20"/>
                <w:szCs w:val="20"/>
              </w:rPr>
            </w:pPr>
            <w:r w:rsidRPr="0095348C">
              <w:rPr>
                <w:sz w:val="20"/>
                <w:szCs w:val="20"/>
              </w:rPr>
              <w:t>Параметры разрешенного использования</w:t>
            </w:r>
          </w:p>
        </w:tc>
        <w:tc>
          <w:tcPr>
            <w:tcW w:w="1261" w:type="pct"/>
            <w:vAlign w:val="center"/>
          </w:tcPr>
          <w:p w14:paraId="19ECDE98" w14:textId="77777777" w:rsidR="000631E7" w:rsidRPr="0095348C" w:rsidRDefault="000631E7"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FB6B02" w:rsidRPr="0095348C" w14:paraId="3117C78D" w14:textId="77777777" w:rsidTr="00040DD9">
        <w:tc>
          <w:tcPr>
            <w:tcW w:w="989" w:type="pct"/>
          </w:tcPr>
          <w:p w14:paraId="19B08B33" w14:textId="77777777" w:rsidR="00FB6B02" w:rsidRPr="0095348C" w:rsidRDefault="00FB6B02" w:rsidP="00315C6A">
            <w:pPr>
              <w:widowControl w:val="0"/>
              <w:rPr>
                <w:sz w:val="20"/>
                <w:szCs w:val="20"/>
              </w:rPr>
            </w:pPr>
            <w:r w:rsidRPr="0095348C">
              <w:rPr>
                <w:sz w:val="20"/>
                <w:szCs w:val="20"/>
              </w:rPr>
              <w:t>Коммунальное обслуживание (код 3.1)</w:t>
            </w:r>
          </w:p>
        </w:tc>
        <w:tc>
          <w:tcPr>
            <w:tcW w:w="1519" w:type="pct"/>
          </w:tcPr>
          <w:p w14:paraId="24D8DA74" w14:textId="77777777" w:rsidR="00FB6B02" w:rsidRPr="0095348C" w:rsidRDefault="000039A5" w:rsidP="00315C6A">
            <w:pPr>
              <w:widowControl w:val="0"/>
              <w:jc w:val="both"/>
              <w:rPr>
                <w:sz w:val="20"/>
                <w:szCs w:val="20"/>
              </w:rPr>
            </w:pPr>
            <w:r w:rsidRPr="0095348C">
              <w:rPr>
                <w:color w:val="2D2D2D"/>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231" w:type="pct"/>
          </w:tcPr>
          <w:p w14:paraId="2E414D16" w14:textId="77777777" w:rsidR="00AA6EFF" w:rsidRPr="0095348C" w:rsidRDefault="00AA6EFF"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не подлежат установлению, </w:t>
            </w:r>
          </w:p>
          <w:p w14:paraId="1A3720A2" w14:textId="77777777" w:rsidR="00AA6EFF" w:rsidRPr="0095348C" w:rsidRDefault="00AA6EFF" w:rsidP="00315C6A">
            <w:pPr>
              <w:widowControl w:val="0"/>
              <w:jc w:val="both"/>
              <w:rPr>
                <w:sz w:val="20"/>
                <w:szCs w:val="20"/>
              </w:rPr>
            </w:pPr>
            <w:r w:rsidRPr="0095348C">
              <w:rPr>
                <w:sz w:val="20"/>
                <w:szCs w:val="20"/>
              </w:rPr>
              <w:t xml:space="preserve">- Этажность – не подлежат установлению, </w:t>
            </w:r>
          </w:p>
          <w:p w14:paraId="4FEB9FF2" w14:textId="77777777" w:rsidR="00AA6EFF" w:rsidRPr="0095348C" w:rsidRDefault="00AA6EF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0001  га</w:t>
            </w:r>
            <w:proofErr w:type="gramEnd"/>
            <w:r w:rsidRPr="0095348C">
              <w:rPr>
                <w:color w:val="000000"/>
                <w:sz w:val="20"/>
                <w:szCs w:val="20"/>
              </w:rPr>
              <w:t xml:space="preserve">; </w:t>
            </w:r>
            <w:r w:rsidRPr="0095348C">
              <w:rPr>
                <w:sz w:val="20"/>
                <w:szCs w:val="20"/>
              </w:rPr>
              <w:t>максимальный – 1га</w:t>
            </w:r>
          </w:p>
          <w:p w14:paraId="1D63F07E" w14:textId="77777777" w:rsidR="00FB6B02" w:rsidRPr="0095348C" w:rsidRDefault="00AA6EFF" w:rsidP="00315C6A">
            <w:pPr>
              <w:pStyle w:val="formattexttopleveltext"/>
              <w:widowControl w:val="0"/>
              <w:spacing w:before="0" w:beforeAutospacing="0" w:after="0" w:afterAutospacing="0"/>
              <w:jc w:val="both"/>
              <w:rPr>
                <w:sz w:val="20"/>
                <w:szCs w:val="20"/>
              </w:rPr>
            </w:pPr>
            <w:r w:rsidRPr="0095348C">
              <w:rPr>
                <w:sz w:val="20"/>
                <w:szCs w:val="20"/>
              </w:rPr>
              <w:t>- Минимальный отступ от красной линии улиц – – не подлежат установлению;</w:t>
            </w:r>
          </w:p>
        </w:tc>
        <w:tc>
          <w:tcPr>
            <w:tcW w:w="1261" w:type="pct"/>
          </w:tcPr>
          <w:p w14:paraId="1E0DC2A1" w14:textId="77777777" w:rsidR="00AA16FD" w:rsidRPr="0095348C" w:rsidRDefault="00AA16FD"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10F05E74" w14:textId="77777777" w:rsidR="00AA16FD" w:rsidRPr="0095348C" w:rsidRDefault="00AA16FD"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706431F3" w14:textId="77777777" w:rsidR="00AA16FD" w:rsidRPr="0095348C" w:rsidRDefault="00AA16FD" w:rsidP="00315C6A">
            <w:pPr>
              <w:widowControl w:val="0"/>
              <w:jc w:val="both"/>
              <w:rPr>
                <w:sz w:val="20"/>
                <w:szCs w:val="20"/>
              </w:rPr>
            </w:pPr>
            <w:proofErr w:type="gramStart"/>
            <w:r w:rsidRPr="0095348C">
              <w:rPr>
                <w:sz w:val="20"/>
                <w:szCs w:val="20"/>
              </w:rPr>
              <w:t>.-</w:t>
            </w:r>
            <w:proofErr w:type="gramEnd"/>
            <w:r w:rsidRPr="0095348C">
              <w:rPr>
                <w:sz w:val="20"/>
                <w:szCs w:val="20"/>
              </w:rPr>
              <w:t xml:space="preserve"> Требуется соблюдение ограничений пользование ЗУ и ОКС при осуществлении публичного сервитута.</w:t>
            </w:r>
          </w:p>
          <w:p w14:paraId="4EDD1EC1" w14:textId="77777777" w:rsidR="00AA16FD" w:rsidRPr="0095348C" w:rsidRDefault="00AA16FD"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proofErr w:type="gramStart"/>
            <w:r w:rsidRPr="0095348C">
              <w:rPr>
                <w:sz w:val="20"/>
                <w:szCs w:val="20"/>
              </w:rPr>
              <w:t>Катандинского</w:t>
            </w:r>
            <w:proofErr w:type="spellEnd"/>
            <w:r w:rsidRPr="0095348C">
              <w:rPr>
                <w:sz w:val="20"/>
                <w:szCs w:val="20"/>
              </w:rPr>
              <w:t xml:space="preserve">  СП</w:t>
            </w:r>
            <w:proofErr w:type="gramEnd"/>
            <w:r w:rsidRPr="0095348C">
              <w:rPr>
                <w:sz w:val="20"/>
                <w:szCs w:val="20"/>
              </w:rPr>
              <w:t>.</w:t>
            </w:r>
          </w:p>
          <w:p w14:paraId="13F1A61C" w14:textId="77777777" w:rsidR="00AA16FD" w:rsidRPr="0095348C" w:rsidRDefault="00AA16FD" w:rsidP="00315C6A">
            <w:pPr>
              <w:widowControl w:val="0"/>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387E4B67" w14:textId="77777777" w:rsidR="00AA16FD" w:rsidRPr="0095348C" w:rsidRDefault="00AA16FD" w:rsidP="00315C6A">
            <w:pPr>
              <w:widowControl w:val="0"/>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601F6FFB" w14:textId="77777777" w:rsidR="00FB6B02" w:rsidRPr="0095348C" w:rsidRDefault="00AA16FD" w:rsidP="00315C6A">
            <w:pPr>
              <w:pStyle w:val="aff6"/>
              <w:widowControl w:val="0"/>
              <w:suppressAutoHyphens w:val="0"/>
              <w:ind w:firstLine="284"/>
              <w:jc w:val="both"/>
              <w:rPr>
                <w:rFonts w:ascii="Times New Roman" w:hAnsi="Times New Roman"/>
                <w:sz w:val="20"/>
                <w:szCs w:val="20"/>
              </w:rPr>
            </w:pPr>
            <w:r w:rsidRPr="0095348C">
              <w:rPr>
                <w:rFonts w:ascii="Times New Roman" w:hAnsi="Times New Roman"/>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0039A5" w:rsidRPr="0095348C" w14:paraId="301C2DEB" w14:textId="77777777" w:rsidTr="00040DD9">
        <w:tc>
          <w:tcPr>
            <w:tcW w:w="989" w:type="pct"/>
          </w:tcPr>
          <w:p w14:paraId="784F3E1E" w14:textId="77777777" w:rsidR="000039A5" w:rsidRPr="0095348C" w:rsidRDefault="000039A5" w:rsidP="00315C6A">
            <w:pPr>
              <w:widowControl w:val="0"/>
              <w:jc w:val="center"/>
              <w:rPr>
                <w:sz w:val="20"/>
                <w:szCs w:val="20"/>
              </w:rPr>
            </w:pPr>
            <w:r w:rsidRPr="0095348C">
              <w:rPr>
                <w:color w:val="2D2D2D"/>
                <w:sz w:val="20"/>
                <w:szCs w:val="20"/>
              </w:rPr>
              <w:t>Предоставление коммунальных услуг 3.1.1</w:t>
            </w:r>
          </w:p>
        </w:tc>
        <w:tc>
          <w:tcPr>
            <w:tcW w:w="1519" w:type="pct"/>
          </w:tcPr>
          <w:p w14:paraId="130EF332" w14:textId="77777777" w:rsidR="000039A5" w:rsidRPr="0095348C" w:rsidRDefault="00B27CDA" w:rsidP="00315C6A">
            <w:pPr>
              <w:widowControl w:val="0"/>
              <w:jc w:val="both"/>
              <w:rPr>
                <w:color w:val="2D2D2D"/>
                <w:sz w:val="20"/>
                <w:szCs w:val="20"/>
              </w:rPr>
            </w:pPr>
            <w:r w:rsidRPr="0095348C">
              <w:rPr>
                <w:color w:val="2D2D2D"/>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95348C">
              <w:rPr>
                <w:color w:val="2D2D2D"/>
                <w:sz w:val="20"/>
                <w:szCs w:val="20"/>
              </w:rPr>
              <w:lastRenderedPageBreak/>
              <w:t xml:space="preserve">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231" w:type="pct"/>
          </w:tcPr>
          <w:p w14:paraId="3F948707" w14:textId="77777777" w:rsidR="00B27CDA" w:rsidRPr="0095348C" w:rsidRDefault="00B27CDA" w:rsidP="00315C6A">
            <w:pPr>
              <w:widowControl w:val="0"/>
              <w:jc w:val="both"/>
              <w:rPr>
                <w:sz w:val="20"/>
                <w:szCs w:val="20"/>
              </w:rPr>
            </w:pPr>
            <w:r w:rsidRPr="0095348C">
              <w:rPr>
                <w:bCs/>
                <w:sz w:val="20"/>
                <w:szCs w:val="20"/>
              </w:rPr>
              <w:lastRenderedPageBreak/>
              <w:t>Максимальный процент</w:t>
            </w:r>
            <w:r w:rsidRPr="0095348C">
              <w:rPr>
                <w:sz w:val="20"/>
                <w:szCs w:val="20"/>
              </w:rPr>
              <w:t xml:space="preserve"> застройки – не подлежат установлению, </w:t>
            </w:r>
          </w:p>
          <w:p w14:paraId="400CE46B" w14:textId="77777777" w:rsidR="00B27CDA" w:rsidRPr="0095348C" w:rsidRDefault="00B27CDA" w:rsidP="00315C6A">
            <w:pPr>
              <w:widowControl w:val="0"/>
              <w:jc w:val="both"/>
              <w:rPr>
                <w:sz w:val="20"/>
                <w:szCs w:val="20"/>
              </w:rPr>
            </w:pPr>
            <w:r w:rsidRPr="0095348C">
              <w:rPr>
                <w:sz w:val="20"/>
                <w:szCs w:val="20"/>
              </w:rPr>
              <w:t xml:space="preserve">- Этажность – не подлежат установлению </w:t>
            </w:r>
          </w:p>
          <w:p w14:paraId="49A3C4A6" w14:textId="77777777" w:rsidR="00B27CDA" w:rsidRPr="0095348C" w:rsidRDefault="00B27CDA"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001  га</w:t>
            </w:r>
            <w:proofErr w:type="gramEnd"/>
            <w:r w:rsidRPr="0095348C">
              <w:rPr>
                <w:color w:val="000000"/>
                <w:sz w:val="20"/>
                <w:szCs w:val="20"/>
              </w:rPr>
              <w:t xml:space="preserve">; </w:t>
            </w:r>
            <w:r w:rsidRPr="0095348C">
              <w:rPr>
                <w:sz w:val="20"/>
                <w:szCs w:val="20"/>
              </w:rPr>
              <w:lastRenderedPageBreak/>
              <w:t>максимальный – не подлежат установлению</w:t>
            </w:r>
          </w:p>
          <w:p w14:paraId="2ABBDDBC" w14:textId="77777777" w:rsidR="00B27CDA" w:rsidRPr="0095348C" w:rsidRDefault="00B27CDA"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w:t>
            </w:r>
            <w:r w:rsidR="00DB1B77" w:rsidRPr="0095348C">
              <w:rPr>
                <w:sz w:val="20"/>
                <w:szCs w:val="20"/>
              </w:rPr>
              <w:t>– не подлежат установлению;</w:t>
            </w:r>
          </w:p>
          <w:p w14:paraId="04364F71" w14:textId="77777777" w:rsidR="000039A5" w:rsidRPr="0095348C" w:rsidRDefault="000039A5" w:rsidP="00315C6A">
            <w:pPr>
              <w:widowControl w:val="0"/>
              <w:jc w:val="both"/>
              <w:rPr>
                <w:sz w:val="20"/>
                <w:szCs w:val="20"/>
              </w:rPr>
            </w:pPr>
          </w:p>
        </w:tc>
        <w:tc>
          <w:tcPr>
            <w:tcW w:w="1261" w:type="pct"/>
          </w:tcPr>
          <w:p w14:paraId="329242DF" w14:textId="77777777" w:rsidR="000039A5" w:rsidRPr="0095348C" w:rsidRDefault="000039A5" w:rsidP="00315C6A">
            <w:pPr>
              <w:widowControl w:val="0"/>
              <w:jc w:val="both"/>
              <w:rPr>
                <w:sz w:val="20"/>
                <w:szCs w:val="20"/>
              </w:rPr>
            </w:pPr>
          </w:p>
        </w:tc>
      </w:tr>
      <w:tr w:rsidR="000039A5" w:rsidRPr="0095348C" w14:paraId="30AEC90C" w14:textId="77777777" w:rsidTr="00040DD9">
        <w:tc>
          <w:tcPr>
            <w:tcW w:w="989" w:type="pct"/>
          </w:tcPr>
          <w:p w14:paraId="441A6018" w14:textId="77777777" w:rsidR="000039A5" w:rsidRPr="0095348C" w:rsidRDefault="000039A5" w:rsidP="00315C6A">
            <w:pPr>
              <w:widowControl w:val="0"/>
              <w:rPr>
                <w:sz w:val="20"/>
                <w:szCs w:val="20"/>
              </w:rPr>
            </w:pPr>
            <w:r w:rsidRPr="0095348C">
              <w:rPr>
                <w:color w:val="2D2D2D"/>
                <w:sz w:val="20"/>
                <w:szCs w:val="20"/>
              </w:rPr>
              <w:t>Административные здания организаций, обеспечивающих предоставление коммунальных услуг 3.1.2</w:t>
            </w:r>
          </w:p>
        </w:tc>
        <w:tc>
          <w:tcPr>
            <w:tcW w:w="1519" w:type="pct"/>
          </w:tcPr>
          <w:p w14:paraId="42E55CC0" w14:textId="77777777" w:rsidR="000039A5" w:rsidRPr="0095348C" w:rsidRDefault="00B27CDA" w:rsidP="00315C6A">
            <w:pPr>
              <w:widowControl w:val="0"/>
              <w:jc w:val="both"/>
              <w:rPr>
                <w:color w:val="2D2D2D"/>
                <w:sz w:val="20"/>
                <w:szCs w:val="20"/>
              </w:rPr>
            </w:pPr>
            <w:r w:rsidRPr="0095348C">
              <w:rPr>
                <w:color w:val="2D2D2D"/>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231" w:type="pct"/>
          </w:tcPr>
          <w:p w14:paraId="7423F808" w14:textId="77777777" w:rsidR="00B27CDA" w:rsidRPr="0095348C" w:rsidRDefault="00B27CDA"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60%, </w:t>
            </w:r>
          </w:p>
          <w:p w14:paraId="22EF3349" w14:textId="77777777" w:rsidR="00B27CDA" w:rsidRPr="0095348C" w:rsidRDefault="00B27CDA" w:rsidP="00315C6A">
            <w:pPr>
              <w:widowControl w:val="0"/>
              <w:jc w:val="both"/>
              <w:rPr>
                <w:sz w:val="20"/>
                <w:szCs w:val="20"/>
              </w:rPr>
            </w:pPr>
            <w:r w:rsidRPr="0095348C">
              <w:rPr>
                <w:sz w:val="20"/>
                <w:szCs w:val="20"/>
              </w:rPr>
              <w:t xml:space="preserve">- Этажность – 2, </w:t>
            </w:r>
          </w:p>
          <w:p w14:paraId="4D8F2C0B" w14:textId="77777777" w:rsidR="00B27CDA" w:rsidRPr="0095348C" w:rsidRDefault="00B27CDA"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1  га</w:t>
            </w:r>
            <w:proofErr w:type="gramEnd"/>
            <w:r w:rsidRPr="0095348C">
              <w:rPr>
                <w:color w:val="000000"/>
                <w:sz w:val="20"/>
                <w:szCs w:val="20"/>
              </w:rPr>
              <w:t xml:space="preserve">; </w:t>
            </w:r>
            <w:r w:rsidRPr="0095348C">
              <w:rPr>
                <w:sz w:val="20"/>
                <w:szCs w:val="20"/>
              </w:rPr>
              <w:t>максимальный – 5 га.</w:t>
            </w:r>
          </w:p>
          <w:p w14:paraId="08998880" w14:textId="77777777" w:rsidR="00B27CDA" w:rsidRPr="0095348C" w:rsidRDefault="00B27CDA"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05165C90" w14:textId="77777777" w:rsidR="000039A5" w:rsidRPr="0095348C" w:rsidRDefault="000039A5" w:rsidP="00315C6A">
            <w:pPr>
              <w:widowControl w:val="0"/>
              <w:jc w:val="both"/>
              <w:rPr>
                <w:sz w:val="20"/>
                <w:szCs w:val="20"/>
              </w:rPr>
            </w:pPr>
          </w:p>
        </w:tc>
        <w:tc>
          <w:tcPr>
            <w:tcW w:w="1261" w:type="pct"/>
          </w:tcPr>
          <w:p w14:paraId="45E9AD6B" w14:textId="77777777" w:rsidR="000039A5" w:rsidRPr="0095348C" w:rsidRDefault="000039A5" w:rsidP="00315C6A">
            <w:pPr>
              <w:widowControl w:val="0"/>
              <w:jc w:val="both"/>
              <w:rPr>
                <w:sz w:val="20"/>
                <w:szCs w:val="20"/>
              </w:rPr>
            </w:pPr>
          </w:p>
        </w:tc>
      </w:tr>
      <w:tr w:rsidR="00172B49" w:rsidRPr="0095348C" w14:paraId="0042CD74" w14:textId="77777777" w:rsidTr="00040DD9">
        <w:tc>
          <w:tcPr>
            <w:tcW w:w="989" w:type="pct"/>
          </w:tcPr>
          <w:p w14:paraId="3C63AFC5" w14:textId="77777777" w:rsidR="00172B49" w:rsidRPr="0095348C" w:rsidRDefault="00172B49" w:rsidP="00315C6A">
            <w:pPr>
              <w:widowControl w:val="0"/>
              <w:jc w:val="both"/>
              <w:rPr>
                <w:sz w:val="20"/>
                <w:szCs w:val="20"/>
              </w:rPr>
            </w:pPr>
            <w:r w:rsidRPr="0095348C">
              <w:rPr>
                <w:sz w:val="20"/>
                <w:szCs w:val="20"/>
              </w:rPr>
              <w:t xml:space="preserve">Деловое управление (код 4.1) в целях обслуживания </w:t>
            </w:r>
            <w:proofErr w:type="gramStart"/>
            <w:r w:rsidRPr="0095348C">
              <w:rPr>
                <w:sz w:val="20"/>
                <w:szCs w:val="20"/>
              </w:rPr>
              <w:t>процесса  производства</w:t>
            </w:r>
            <w:proofErr w:type="gramEnd"/>
            <w:r w:rsidRPr="0095348C">
              <w:rPr>
                <w:sz w:val="20"/>
                <w:szCs w:val="20"/>
              </w:rPr>
              <w:t>).</w:t>
            </w:r>
          </w:p>
          <w:p w14:paraId="575AED4F" w14:textId="77777777" w:rsidR="00172B49" w:rsidRPr="0095348C" w:rsidRDefault="00172B49" w:rsidP="00315C6A">
            <w:pPr>
              <w:widowControl w:val="0"/>
              <w:rPr>
                <w:sz w:val="20"/>
                <w:szCs w:val="20"/>
              </w:rPr>
            </w:pPr>
          </w:p>
        </w:tc>
        <w:tc>
          <w:tcPr>
            <w:tcW w:w="1519" w:type="pct"/>
          </w:tcPr>
          <w:p w14:paraId="564EDA3F" w14:textId="77777777" w:rsidR="00172B49" w:rsidRPr="0095348C" w:rsidRDefault="00172B49" w:rsidP="00315C6A">
            <w:pPr>
              <w:widowControl w:val="0"/>
              <w:jc w:val="both"/>
              <w:rPr>
                <w:sz w:val="20"/>
                <w:szCs w:val="20"/>
              </w:rPr>
            </w:pPr>
            <w:r w:rsidRPr="0095348C">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31" w:type="pct"/>
          </w:tcPr>
          <w:p w14:paraId="2A1787F7" w14:textId="77777777" w:rsidR="00B27CDA" w:rsidRPr="0095348C" w:rsidRDefault="00172B49" w:rsidP="00315C6A">
            <w:pPr>
              <w:widowControl w:val="0"/>
              <w:jc w:val="both"/>
              <w:rPr>
                <w:sz w:val="20"/>
                <w:szCs w:val="20"/>
              </w:rPr>
            </w:pPr>
            <w:r w:rsidRPr="0095348C">
              <w:rPr>
                <w:sz w:val="20"/>
                <w:szCs w:val="20"/>
              </w:rPr>
              <w:t xml:space="preserve">- </w:t>
            </w:r>
            <w:r w:rsidR="00B27CDA" w:rsidRPr="0095348C">
              <w:rPr>
                <w:bCs/>
                <w:sz w:val="20"/>
                <w:szCs w:val="20"/>
              </w:rPr>
              <w:t>Максимальный процент</w:t>
            </w:r>
            <w:r w:rsidR="00B27CDA" w:rsidRPr="0095348C">
              <w:rPr>
                <w:sz w:val="20"/>
                <w:szCs w:val="20"/>
              </w:rPr>
              <w:t xml:space="preserve"> застройки – 60%, </w:t>
            </w:r>
          </w:p>
          <w:p w14:paraId="63C7E9D7" w14:textId="77777777" w:rsidR="00B27CDA" w:rsidRPr="0095348C" w:rsidRDefault="00B27CDA" w:rsidP="00315C6A">
            <w:pPr>
              <w:widowControl w:val="0"/>
              <w:jc w:val="both"/>
              <w:rPr>
                <w:sz w:val="20"/>
                <w:szCs w:val="20"/>
              </w:rPr>
            </w:pPr>
            <w:r w:rsidRPr="0095348C">
              <w:rPr>
                <w:sz w:val="20"/>
                <w:szCs w:val="20"/>
              </w:rPr>
              <w:t xml:space="preserve">- Этажность – 2, </w:t>
            </w:r>
          </w:p>
          <w:p w14:paraId="0762D884" w14:textId="77777777" w:rsidR="00B27CDA" w:rsidRPr="0095348C" w:rsidRDefault="00B27CDA"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1  га</w:t>
            </w:r>
            <w:proofErr w:type="gramEnd"/>
            <w:r w:rsidRPr="0095348C">
              <w:rPr>
                <w:color w:val="000000"/>
                <w:sz w:val="20"/>
                <w:szCs w:val="20"/>
              </w:rPr>
              <w:t xml:space="preserve">; </w:t>
            </w:r>
            <w:r w:rsidRPr="0095348C">
              <w:rPr>
                <w:sz w:val="20"/>
                <w:szCs w:val="20"/>
              </w:rPr>
              <w:t>максимальный – 0.5 га.</w:t>
            </w:r>
          </w:p>
          <w:p w14:paraId="7618F9A5" w14:textId="77777777" w:rsidR="00172B49" w:rsidRPr="0095348C" w:rsidRDefault="00B27CDA"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tc>
        <w:tc>
          <w:tcPr>
            <w:tcW w:w="1261" w:type="pct"/>
            <w:vMerge w:val="restart"/>
          </w:tcPr>
          <w:p w14:paraId="372E29E6" w14:textId="77777777" w:rsidR="00172B49" w:rsidRPr="0095348C" w:rsidRDefault="00172B49"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010A393F" w14:textId="77777777" w:rsidR="00172B49" w:rsidRPr="0095348C" w:rsidRDefault="00172B49" w:rsidP="00315C6A">
            <w:pPr>
              <w:widowControl w:val="0"/>
              <w:jc w:val="both"/>
              <w:rPr>
                <w:sz w:val="20"/>
                <w:szCs w:val="20"/>
              </w:rPr>
            </w:pPr>
          </w:p>
        </w:tc>
      </w:tr>
      <w:tr w:rsidR="00172B49" w:rsidRPr="0095348C" w14:paraId="5E4A7E77" w14:textId="77777777" w:rsidTr="00040DD9">
        <w:tc>
          <w:tcPr>
            <w:tcW w:w="989" w:type="pct"/>
          </w:tcPr>
          <w:p w14:paraId="1DD08B06" w14:textId="77777777" w:rsidR="00172B49" w:rsidRPr="0095348C" w:rsidRDefault="00172B49" w:rsidP="00315C6A">
            <w:pPr>
              <w:widowControl w:val="0"/>
              <w:rPr>
                <w:sz w:val="20"/>
                <w:szCs w:val="20"/>
              </w:rPr>
            </w:pPr>
            <w:r w:rsidRPr="0095348C">
              <w:rPr>
                <w:sz w:val="20"/>
                <w:szCs w:val="20"/>
              </w:rPr>
              <w:t>Связь (код 6.8)</w:t>
            </w:r>
          </w:p>
        </w:tc>
        <w:tc>
          <w:tcPr>
            <w:tcW w:w="1519" w:type="pct"/>
          </w:tcPr>
          <w:p w14:paraId="647226C7" w14:textId="77777777" w:rsidR="00172B49" w:rsidRPr="0095348C" w:rsidRDefault="000039A5" w:rsidP="00315C6A">
            <w:pPr>
              <w:widowControl w:val="0"/>
              <w:jc w:val="both"/>
              <w:rPr>
                <w:sz w:val="20"/>
                <w:szCs w:val="20"/>
              </w:rPr>
            </w:pPr>
            <w:r w:rsidRPr="0095348C">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3.1.1-3.2.3</w:t>
            </w:r>
          </w:p>
        </w:tc>
        <w:tc>
          <w:tcPr>
            <w:tcW w:w="1231" w:type="pct"/>
          </w:tcPr>
          <w:p w14:paraId="0A467A36" w14:textId="77777777" w:rsidR="00B27CDA" w:rsidRPr="0095348C" w:rsidRDefault="00B27CDA" w:rsidP="00315C6A">
            <w:pPr>
              <w:widowControl w:val="0"/>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4CCB1BE5" w14:textId="77777777" w:rsidR="00172B49" w:rsidRPr="0095348C" w:rsidRDefault="00B27CDA" w:rsidP="00315C6A">
            <w:pPr>
              <w:pStyle w:val="affd"/>
              <w:ind w:firstLine="284"/>
              <w:rPr>
                <w:sz w:val="20"/>
                <w:szCs w:val="20"/>
              </w:rPr>
            </w:pPr>
            <w:r w:rsidRPr="0095348C">
              <w:rPr>
                <w:sz w:val="20"/>
                <w:szCs w:val="20"/>
              </w:rPr>
              <w:t>Размеры планируемого земельного участка согласно табл.31 Нормативов градостроительного проектирования РА.</w:t>
            </w:r>
          </w:p>
        </w:tc>
        <w:tc>
          <w:tcPr>
            <w:tcW w:w="1261" w:type="pct"/>
            <w:vMerge/>
          </w:tcPr>
          <w:p w14:paraId="26F9F576" w14:textId="77777777" w:rsidR="00172B49" w:rsidRPr="0095348C" w:rsidRDefault="00172B49" w:rsidP="00315C6A">
            <w:pPr>
              <w:widowControl w:val="0"/>
              <w:ind w:firstLine="284"/>
              <w:jc w:val="both"/>
              <w:rPr>
                <w:sz w:val="20"/>
                <w:szCs w:val="20"/>
              </w:rPr>
            </w:pPr>
          </w:p>
        </w:tc>
      </w:tr>
    </w:tbl>
    <w:p w14:paraId="6AE289D3" w14:textId="77777777" w:rsidR="0016733F" w:rsidRPr="0095348C" w:rsidRDefault="0016733F" w:rsidP="00315C6A">
      <w:pPr>
        <w:widowControl w:val="0"/>
        <w:tabs>
          <w:tab w:val="left" w:pos="0"/>
        </w:tabs>
        <w:snapToGrid w:val="0"/>
        <w:ind w:firstLine="709"/>
      </w:pPr>
    </w:p>
    <w:p w14:paraId="0FCE4164" w14:textId="77777777" w:rsidR="00172B49" w:rsidRPr="0095348C" w:rsidRDefault="00652631" w:rsidP="00315C6A">
      <w:pPr>
        <w:widowControl w:val="0"/>
        <w:autoSpaceDE w:val="0"/>
        <w:ind w:firstLine="709"/>
        <w:jc w:val="both"/>
        <w:rPr>
          <w:b/>
        </w:rPr>
      </w:pPr>
      <w:r w:rsidRPr="0095348C">
        <w:rPr>
          <w:b/>
          <w:color w:val="000000"/>
        </w:rPr>
        <w:t>2.</w:t>
      </w:r>
      <w:r w:rsidRPr="0095348C">
        <w:rPr>
          <w:color w:val="FF0000"/>
        </w:rPr>
        <w:t xml:space="preserve"> </w:t>
      </w:r>
      <w:r w:rsidRPr="0095348C">
        <w:rPr>
          <w:b/>
          <w:i/>
        </w:rPr>
        <w:t xml:space="preserve">Условные виды разрешенного использования </w:t>
      </w:r>
      <w:r w:rsidRPr="0095348C">
        <w:rPr>
          <w:b/>
        </w:rPr>
        <w:t>земельных участков и объектов капитального строительства в зонах инженерной инфраструктуры:</w:t>
      </w:r>
      <w:r w:rsidR="00B27CDA" w:rsidRPr="0095348C">
        <w:rPr>
          <w:b/>
        </w:rPr>
        <w:t xml:space="preserve"> не установлены</w:t>
      </w:r>
    </w:p>
    <w:p w14:paraId="76AF55CB" w14:textId="77777777" w:rsidR="00A97CB0" w:rsidRPr="0095348C" w:rsidRDefault="00652631" w:rsidP="00315C6A">
      <w:pPr>
        <w:pStyle w:val="Iauiue"/>
        <w:suppressAutoHyphens w:val="0"/>
        <w:ind w:firstLine="709"/>
        <w:jc w:val="both"/>
        <w:rPr>
          <w:b/>
          <w:bCs/>
          <w:sz w:val="24"/>
          <w:szCs w:val="24"/>
        </w:rPr>
      </w:pPr>
      <w:r w:rsidRPr="0095348C">
        <w:rPr>
          <w:b/>
          <w:color w:val="000000"/>
          <w:sz w:val="24"/>
          <w:szCs w:val="24"/>
        </w:rPr>
        <w:t>3</w:t>
      </w:r>
      <w:r w:rsidR="001E1385" w:rsidRPr="0095348C">
        <w:rPr>
          <w:b/>
          <w:color w:val="000000"/>
          <w:sz w:val="24"/>
          <w:szCs w:val="24"/>
        </w:rPr>
        <w:t>.</w:t>
      </w:r>
      <w:r w:rsidR="001E1385" w:rsidRPr="0095348C">
        <w:rPr>
          <w:i/>
          <w:sz w:val="24"/>
          <w:szCs w:val="24"/>
        </w:rPr>
        <w:t xml:space="preserve"> </w:t>
      </w:r>
      <w:r w:rsidR="00F73E27" w:rsidRPr="0095348C">
        <w:rPr>
          <w:b/>
          <w:i/>
          <w:sz w:val="24"/>
          <w:szCs w:val="24"/>
        </w:rPr>
        <w:t>Вспомогательные виды разрешенного использования</w:t>
      </w:r>
      <w:r w:rsidR="00F73E27" w:rsidRPr="0095348C">
        <w:rPr>
          <w:b/>
          <w:bCs/>
          <w:sz w:val="24"/>
          <w:szCs w:val="24"/>
        </w:rPr>
        <w:t xml:space="preserve"> земельных участков и объектов капитального строительства в зонах инженерной инфраструктуры:</w:t>
      </w:r>
    </w:p>
    <w:p w14:paraId="3F7B3CFD" w14:textId="77777777" w:rsidR="00EC29F2" w:rsidRPr="0095348C" w:rsidRDefault="00EC29F2" w:rsidP="00315C6A">
      <w:pPr>
        <w:widowControl w:val="0"/>
        <w:ind w:left="2464"/>
        <w:jc w:val="right"/>
      </w:pPr>
      <w:r w:rsidRPr="0095348C">
        <w:t>Таблица 7</w:t>
      </w:r>
    </w:p>
    <w:p w14:paraId="75DF93A4" w14:textId="77777777" w:rsidR="00EC29F2" w:rsidRPr="0095348C" w:rsidRDefault="00EC29F2" w:rsidP="00315C6A">
      <w:pPr>
        <w:pStyle w:val="Iauiue"/>
        <w:suppressAutoHyphens w:val="0"/>
        <w:ind w:firstLine="709"/>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4257"/>
        <w:gridCol w:w="2056"/>
        <w:gridCol w:w="1876"/>
      </w:tblGrid>
      <w:tr w:rsidR="000631E7" w:rsidRPr="0095348C" w14:paraId="0FAFA8A4" w14:textId="77777777" w:rsidTr="00040DD9">
        <w:tc>
          <w:tcPr>
            <w:tcW w:w="984" w:type="pct"/>
            <w:vAlign w:val="center"/>
          </w:tcPr>
          <w:p w14:paraId="1D3003B3" w14:textId="77777777" w:rsidR="000631E7" w:rsidRPr="0095348C" w:rsidRDefault="000631E7"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2087" w:type="pct"/>
            <w:vAlign w:val="center"/>
          </w:tcPr>
          <w:p w14:paraId="560AAD16" w14:textId="77777777" w:rsidR="000631E7" w:rsidRPr="0095348C" w:rsidRDefault="000631E7" w:rsidP="00315C6A">
            <w:pPr>
              <w:widowControl w:val="0"/>
              <w:jc w:val="center"/>
              <w:rPr>
                <w:sz w:val="20"/>
                <w:szCs w:val="20"/>
              </w:rPr>
            </w:pPr>
            <w:r w:rsidRPr="0095348C">
              <w:rPr>
                <w:sz w:val="20"/>
                <w:szCs w:val="20"/>
              </w:rPr>
              <w:t>Описание вида разрешенного использования</w:t>
            </w:r>
          </w:p>
          <w:p w14:paraId="729F14A2" w14:textId="77777777" w:rsidR="000631E7" w:rsidRPr="0095348C" w:rsidRDefault="000631E7" w:rsidP="00315C6A">
            <w:pPr>
              <w:widowControl w:val="0"/>
              <w:jc w:val="center"/>
              <w:rPr>
                <w:sz w:val="20"/>
                <w:szCs w:val="20"/>
              </w:rPr>
            </w:pPr>
            <w:r w:rsidRPr="0095348C">
              <w:rPr>
                <w:sz w:val="20"/>
                <w:szCs w:val="20"/>
              </w:rPr>
              <w:t>земельного участка</w:t>
            </w:r>
          </w:p>
        </w:tc>
        <w:tc>
          <w:tcPr>
            <w:tcW w:w="1008" w:type="pct"/>
            <w:vAlign w:val="center"/>
          </w:tcPr>
          <w:p w14:paraId="5BE77D6A" w14:textId="77777777" w:rsidR="000631E7" w:rsidRPr="0095348C" w:rsidRDefault="000631E7" w:rsidP="00315C6A">
            <w:pPr>
              <w:widowControl w:val="0"/>
              <w:jc w:val="center"/>
              <w:rPr>
                <w:sz w:val="20"/>
                <w:szCs w:val="20"/>
              </w:rPr>
            </w:pPr>
            <w:r w:rsidRPr="0095348C">
              <w:rPr>
                <w:sz w:val="20"/>
                <w:szCs w:val="20"/>
              </w:rPr>
              <w:t>Параметры разрешенного использования</w:t>
            </w:r>
          </w:p>
        </w:tc>
        <w:tc>
          <w:tcPr>
            <w:tcW w:w="920" w:type="pct"/>
            <w:vAlign w:val="center"/>
          </w:tcPr>
          <w:p w14:paraId="5AC3415E" w14:textId="77777777" w:rsidR="000631E7" w:rsidRPr="0095348C" w:rsidRDefault="000631E7"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BF4824" w:rsidRPr="0095348C" w14:paraId="04F3F1A9" w14:textId="77777777" w:rsidTr="00040DD9">
        <w:tc>
          <w:tcPr>
            <w:tcW w:w="984" w:type="pct"/>
            <w:vAlign w:val="center"/>
          </w:tcPr>
          <w:p w14:paraId="60E547DC" w14:textId="497A1C9D" w:rsidR="00BF4824" w:rsidRPr="0095348C" w:rsidRDefault="00BF4824" w:rsidP="00315C6A">
            <w:pPr>
              <w:widowControl w:val="0"/>
              <w:ind w:firstLine="142"/>
              <w:jc w:val="both"/>
              <w:rPr>
                <w:spacing w:val="-13"/>
                <w:sz w:val="20"/>
                <w:szCs w:val="20"/>
              </w:rPr>
            </w:pPr>
            <w:r w:rsidRPr="0095348C">
              <w:rPr>
                <w:sz w:val="20"/>
                <w:szCs w:val="20"/>
              </w:rPr>
              <w:t>Земельные участки (территории) общего пользования</w:t>
            </w:r>
            <w:r w:rsidR="00743301">
              <w:rPr>
                <w:sz w:val="20"/>
                <w:szCs w:val="20"/>
              </w:rPr>
              <w:t xml:space="preserve"> (код12.0)</w:t>
            </w:r>
          </w:p>
        </w:tc>
        <w:tc>
          <w:tcPr>
            <w:tcW w:w="2087" w:type="pct"/>
          </w:tcPr>
          <w:p w14:paraId="5702AA2C" w14:textId="77777777" w:rsidR="00BF4824" w:rsidRPr="0095348C" w:rsidRDefault="00BF4824" w:rsidP="00315C6A">
            <w:pPr>
              <w:widowControl w:val="0"/>
              <w:jc w:val="both"/>
              <w:rPr>
                <w:sz w:val="20"/>
                <w:szCs w:val="20"/>
              </w:rPr>
            </w:pPr>
            <w:r w:rsidRPr="0095348C">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008" w:type="pct"/>
            <w:vMerge w:val="restart"/>
          </w:tcPr>
          <w:p w14:paraId="1C473F5D" w14:textId="77777777" w:rsidR="00BF4824" w:rsidRPr="0095348C" w:rsidRDefault="00BF4824" w:rsidP="00315C6A">
            <w:pPr>
              <w:widowControl w:val="0"/>
              <w:jc w:val="both"/>
              <w:rPr>
                <w:sz w:val="20"/>
                <w:szCs w:val="20"/>
              </w:rPr>
            </w:pPr>
            <w:r w:rsidRPr="0095348C">
              <w:rPr>
                <w:sz w:val="20"/>
                <w:szCs w:val="20"/>
              </w:rPr>
              <w:t xml:space="preserve">- Использование ЗУ на которые действие градостроительных </w:t>
            </w:r>
            <w:r w:rsidRPr="0095348C">
              <w:rPr>
                <w:sz w:val="20"/>
                <w:szCs w:val="20"/>
              </w:rPr>
              <w:lastRenderedPageBreak/>
              <w:t>регламентов не распространяется определяется ОМС в соответствии с федеральными законами</w:t>
            </w:r>
          </w:p>
          <w:p w14:paraId="7456A368" w14:textId="77777777" w:rsidR="00BF4824" w:rsidRPr="0095348C" w:rsidRDefault="00BF4824" w:rsidP="00315C6A">
            <w:pPr>
              <w:widowControl w:val="0"/>
              <w:jc w:val="both"/>
              <w:rPr>
                <w:sz w:val="20"/>
                <w:szCs w:val="20"/>
              </w:rPr>
            </w:pPr>
            <w:r w:rsidRPr="0095348C">
              <w:rPr>
                <w:sz w:val="20"/>
                <w:szCs w:val="20"/>
              </w:rPr>
              <w:t xml:space="preserve">Минимальная ширина улиц в красных </w:t>
            </w:r>
            <w:proofErr w:type="gramStart"/>
            <w:r w:rsidRPr="0095348C">
              <w:rPr>
                <w:sz w:val="20"/>
                <w:szCs w:val="20"/>
              </w:rPr>
              <w:t>линиях  в</w:t>
            </w:r>
            <w:proofErr w:type="gramEnd"/>
            <w:r w:rsidRPr="0095348C">
              <w:rPr>
                <w:sz w:val="20"/>
                <w:szCs w:val="20"/>
              </w:rPr>
              <w:t xml:space="preserve"> зависимости от классификации 15- 25 м, проездов 7м, 10 м  - с размещением инженерных сетей. </w:t>
            </w:r>
          </w:p>
        </w:tc>
        <w:tc>
          <w:tcPr>
            <w:tcW w:w="920" w:type="pct"/>
            <w:vMerge w:val="restart"/>
          </w:tcPr>
          <w:p w14:paraId="3AC7B7B4" w14:textId="77777777" w:rsidR="00BF4824" w:rsidRPr="0095348C" w:rsidRDefault="00BF4824" w:rsidP="00315C6A">
            <w:pPr>
              <w:widowControl w:val="0"/>
              <w:rPr>
                <w:sz w:val="20"/>
                <w:szCs w:val="20"/>
              </w:rPr>
            </w:pPr>
            <w:r w:rsidRPr="0095348C">
              <w:rPr>
                <w:sz w:val="20"/>
                <w:szCs w:val="20"/>
              </w:rPr>
              <w:lastRenderedPageBreak/>
              <w:t xml:space="preserve">- В пределах красных линиях улиц запрещено строительство ОКС. </w:t>
            </w:r>
          </w:p>
          <w:p w14:paraId="1ADF5606" w14:textId="77777777" w:rsidR="00BF4824" w:rsidRPr="0095348C" w:rsidRDefault="00BF4824" w:rsidP="00315C6A">
            <w:pPr>
              <w:widowControl w:val="0"/>
              <w:jc w:val="both"/>
              <w:rPr>
                <w:sz w:val="20"/>
                <w:szCs w:val="20"/>
              </w:rPr>
            </w:pPr>
            <w:r w:rsidRPr="0095348C">
              <w:rPr>
                <w:sz w:val="20"/>
                <w:szCs w:val="20"/>
              </w:rPr>
              <w:lastRenderedPageBreak/>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B27CDA" w:rsidRPr="0095348C" w14:paraId="6446AC12" w14:textId="77777777" w:rsidTr="00040DD9">
        <w:trPr>
          <w:trHeight w:val="1198"/>
        </w:trPr>
        <w:tc>
          <w:tcPr>
            <w:tcW w:w="984" w:type="pct"/>
            <w:vAlign w:val="center"/>
          </w:tcPr>
          <w:p w14:paraId="1D8A8CD4" w14:textId="6CA8A227" w:rsidR="00B27CDA" w:rsidRPr="0095348C" w:rsidRDefault="00B27CDA" w:rsidP="00315C6A">
            <w:pPr>
              <w:widowControl w:val="0"/>
              <w:ind w:firstLine="142"/>
              <w:jc w:val="both"/>
              <w:rPr>
                <w:sz w:val="20"/>
                <w:szCs w:val="20"/>
              </w:rPr>
            </w:pPr>
            <w:r w:rsidRPr="0095348C">
              <w:rPr>
                <w:color w:val="2D2D2D"/>
                <w:sz w:val="20"/>
                <w:szCs w:val="20"/>
              </w:rPr>
              <w:lastRenderedPageBreak/>
              <w:t>Улично-дорожная сеть</w:t>
            </w:r>
            <w:r w:rsidR="00743301">
              <w:rPr>
                <w:color w:val="2D2D2D"/>
                <w:sz w:val="20"/>
                <w:szCs w:val="20"/>
              </w:rPr>
              <w:t xml:space="preserve"> </w:t>
            </w:r>
            <w:r w:rsidR="00743301">
              <w:rPr>
                <w:sz w:val="20"/>
                <w:szCs w:val="20"/>
              </w:rPr>
              <w:t>(код 12.0.1)</w:t>
            </w:r>
          </w:p>
        </w:tc>
        <w:tc>
          <w:tcPr>
            <w:tcW w:w="2087" w:type="pct"/>
          </w:tcPr>
          <w:p w14:paraId="67496FD7" w14:textId="77777777" w:rsidR="00B27CDA" w:rsidRPr="0095348C" w:rsidRDefault="003F7744" w:rsidP="00315C6A">
            <w:pPr>
              <w:widowControl w:val="0"/>
              <w:jc w:val="both"/>
              <w:rPr>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8" w:type="pct"/>
            <w:vMerge/>
          </w:tcPr>
          <w:p w14:paraId="0754683F" w14:textId="77777777" w:rsidR="00B27CDA" w:rsidRPr="0095348C" w:rsidRDefault="00B27CDA" w:rsidP="00315C6A">
            <w:pPr>
              <w:pStyle w:val="afff"/>
              <w:rPr>
                <w:rFonts w:ascii="Times New Roman" w:hAnsi="Times New Roman" w:cs="Times New Roman"/>
                <w:sz w:val="20"/>
                <w:szCs w:val="20"/>
              </w:rPr>
            </w:pPr>
          </w:p>
        </w:tc>
        <w:tc>
          <w:tcPr>
            <w:tcW w:w="920" w:type="pct"/>
            <w:vMerge/>
          </w:tcPr>
          <w:p w14:paraId="4C2FE3E5" w14:textId="77777777" w:rsidR="00B27CDA" w:rsidRPr="0095348C" w:rsidRDefault="00B27CDA" w:rsidP="00315C6A">
            <w:pPr>
              <w:pStyle w:val="afff"/>
              <w:rPr>
                <w:rFonts w:ascii="Times New Roman" w:hAnsi="Times New Roman" w:cs="Times New Roman"/>
                <w:sz w:val="20"/>
                <w:szCs w:val="20"/>
              </w:rPr>
            </w:pPr>
          </w:p>
        </w:tc>
      </w:tr>
      <w:tr w:rsidR="00B27CDA" w:rsidRPr="0095348C" w14:paraId="20BA9B9E" w14:textId="77777777" w:rsidTr="00040DD9">
        <w:tc>
          <w:tcPr>
            <w:tcW w:w="984" w:type="pct"/>
            <w:vAlign w:val="center"/>
          </w:tcPr>
          <w:p w14:paraId="06440D41" w14:textId="1C619A52" w:rsidR="00B27CDA" w:rsidRPr="0095348C" w:rsidRDefault="00B27CDA" w:rsidP="00315C6A">
            <w:pPr>
              <w:widowControl w:val="0"/>
              <w:ind w:firstLine="142"/>
              <w:jc w:val="both"/>
              <w:rPr>
                <w:sz w:val="20"/>
                <w:szCs w:val="20"/>
              </w:rPr>
            </w:pPr>
            <w:r w:rsidRPr="0095348C">
              <w:rPr>
                <w:color w:val="2D2D2D"/>
                <w:sz w:val="20"/>
                <w:szCs w:val="20"/>
              </w:rPr>
              <w:t>Благоустройство территории</w:t>
            </w:r>
            <w:r w:rsidR="00743301">
              <w:rPr>
                <w:color w:val="2D2D2D"/>
                <w:sz w:val="20"/>
                <w:szCs w:val="20"/>
              </w:rPr>
              <w:t xml:space="preserve"> </w:t>
            </w:r>
            <w:r w:rsidR="00743301">
              <w:rPr>
                <w:sz w:val="20"/>
                <w:szCs w:val="20"/>
              </w:rPr>
              <w:t>(код 12.0.2)</w:t>
            </w:r>
          </w:p>
        </w:tc>
        <w:tc>
          <w:tcPr>
            <w:tcW w:w="2087" w:type="pct"/>
          </w:tcPr>
          <w:p w14:paraId="7BBD1A80" w14:textId="77777777" w:rsidR="00B27CDA" w:rsidRPr="0095348C" w:rsidRDefault="003F7744" w:rsidP="00315C6A">
            <w:pPr>
              <w:pStyle w:val="affd"/>
              <w:rPr>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8" w:type="pct"/>
            <w:vMerge/>
          </w:tcPr>
          <w:p w14:paraId="20AEA0EE" w14:textId="77777777" w:rsidR="00B27CDA" w:rsidRPr="0095348C" w:rsidRDefault="00B27CDA" w:rsidP="00315C6A">
            <w:pPr>
              <w:pStyle w:val="afff"/>
              <w:rPr>
                <w:rFonts w:ascii="Times New Roman" w:hAnsi="Times New Roman" w:cs="Times New Roman"/>
                <w:sz w:val="20"/>
                <w:szCs w:val="20"/>
              </w:rPr>
            </w:pPr>
          </w:p>
        </w:tc>
        <w:tc>
          <w:tcPr>
            <w:tcW w:w="920" w:type="pct"/>
            <w:vMerge/>
          </w:tcPr>
          <w:p w14:paraId="66608AD3" w14:textId="77777777" w:rsidR="00B27CDA" w:rsidRPr="0095348C" w:rsidRDefault="00B27CDA" w:rsidP="00315C6A">
            <w:pPr>
              <w:pStyle w:val="afff"/>
              <w:rPr>
                <w:rFonts w:ascii="Times New Roman" w:hAnsi="Times New Roman" w:cs="Times New Roman"/>
                <w:sz w:val="20"/>
                <w:szCs w:val="20"/>
              </w:rPr>
            </w:pPr>
          </w:p>
        </w:tc>
      </w:tr>
    </w:tbl>
    <w:p w14:paraId="2DD5C051" w14:textId="77777777" w:rsidR="00040DD9" w:rsidRDefault="00040DD9" w:rsidP="00315C6A">
      <w:pPr>
        <w:widowControl w:val="0"/>
        <w:autoSpaceDE w:val="0"/>
        <w:jc w:val="both"/>
        <w:rPr>
          <w:b/>
        </w:rPr>
      </w:pPr>
    </w:p>
    <w:p w14:paraId="31F0C382" w14:textId="3B5B04D9" w:rsidR="00F73E27" w:rsidRPr="0095348C" w:rsidRDefault="00172B49" w:rsidP="00315C6A">
      <w:pPr>
        <w:widowControl w:val="0"/>
        <w:autoSpaceDE w:val="0"/>
        <w:jc w:val="both"/>
      </w:pPr>
      <w:r w:rsidRPr="0095348C">
        <w:rPr>
          <w:b/>
        </w:rPr>
        <w:t>4</w:t>
      </w:r>
      <w:r w:rsidR="00F73E27" w:rsidRPr="0095348C">
        <w:rPr>
          <w:b/>
        </w:rPr>
        <w:t>.</w:t>
      </w:r>
      <w:r w:rsidR="00F73E27" w:rsidRPr="0095348C">
        <w:t xml:space="preserve"> </w:t>
      </w:r>
      <w:r w:rsidR="00F73E27" w:rsidRPr="0095348C">
        <w:rPr>
          <w:i/>
        </w:rPr>
        <w:t>Предельные размеры</w:t>
      </w:r>
      <w:r w:rsidR="00F73E27" w:rsidRPr="0095348C">
        <w:t xml:space="preserve"> земельных участков, регламенты использования территории и требования к ней определяется в соответствии </w:t>
      </w:r>
      <w:proofErr w:type="gramStart"/>
      <w:r w:rsidR="00F73E27" w:rsidRPr="0095348C">
        <w:t>с  градостроительной</w:t>
      </w:r>
      <w:proofErr w:type="gramEnd"/>
      <w:r w:rsidR="00F73E27" w:rsidRPr="0095348C">
        <w:t xml:space="preserve"> документацией,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w:t>
      </w:r>
      <w:proofErr w:type="gramStart"/>
      <w:r w:rsidR="00F73E27" w:rsidRPr="0095348C">
        <w:t>ведомственными нормами</w:t>
      </w:r>
      <w:proofErr w:type="gramEnd"/>
      <w:r w:rsidR="00F73E27" w:rsidRPr="0095348C">
        <w:t xml:space="preserve"> и правилами, с учетом реально сложившейся застройки и архитектурно-планировочным решением объекта.</w:t>
      </w:r>
    </w:p>
    <w:p w14:paraId="7C891429" w14:textId="77777777" w:rsidR="00F73E27" w:rsidRPr="0095348C" w:rsidRDefault="00F73E27" w:rsidP="00315C6A">
      <w:pPr>
        <w:widowControl w:val="0"/>
        <w:jc w:val="both"/>
      </w:pPr>
      <w:r w:rsidRPr="0095348C">
        <w:tab/>
      </w:r>
      <w:r w:rsidR="00172B49" w:rsidRPr="0095348C">
        <w:rPr>
          <w:b/>
        </w:rPr>
        <w:t>5</w:t>
      </w:r>
      <w:r w:rsidRPr="0095348C">
        <w:rPr>
          <w:b/>
        </w:rPr>
        <w:t>.</w:t>
      </w:r>
      <w:r w:rsidRPr="0095348C">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14:paraId="31D7631B" w14:textId="77777777" w:rsidR="00F73E27" w:rsidRPr="0095348C" w:rsidRDefault="00F73E27" w:rsidP="00315C6A">
      <w:pPr>
        <w:widowControl w:val="0"/>
        <w:shd w:val="clear" w:color="auto" w:fill="FFFFFF"/>
        <w:jc w:val="both"/>
        <w:rPr>
          <w:b/>
          <w:color w:val="000000"/>
          <w:sz w:val="28"/>
        </w:rPr>
      </w:pPr>
      <w:r w:rsidRPr="0095348C">
        <w:tab/>
      </w:r>
      <w:r w:rsidR="00172B49" w:rsidRPr="0095348C">
        <w:rPr>
          <w:b/>
        </w:rPr>
        <w:t>6</w:t>
      </w:r>
      <w:r w:rsidRPr="0095348C">
        <w:rPr>
          <w:b/>
        </w:rPr>
        <w:t>.</w:t>
      </w:r>
      <w:r w:rsidRPr="0095348C">
        <w:t xml:space="preserve"> Инженерные коммуникации (линии электропередачи, линии связи, трубопроводы и другие подобные сооружения) на территории </w:t>
      </w:r>
      <w:r w:rsidR="00CC710E" w:rsidRPr="0095348C">
        <w:t>сельского</w:t>
      </w:r>
      <w:r w:rsidR="009D39CD" w:rsidRPr="0095348C">
        <w:t xml:space="preserve"> </w:t>
      </w:r>
      <w:r w:rsidR="00CC710E" w:rsidRPr="0095348C">
        <w:t>поселения</w:t>
      </w:r>
      <w:r w:rsidRPr="0095348C">
        <w:t xml:space="preserve">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14:paraId="2F01C02D" w14:textId="77777777" w:rsidR="00F73E27" w:rsidRPr="0095348C" w:rsidRDefault="00F73E27" w:rsidP="00315C6A">
      <w:pPr>
        <w:widowControl w:val="0"/>
        <w:shd w:val="clear" w:color="auto" w:fill="FFFFFF"/>
        <w:tabs>
          <w:tab w:val="left" w:pos="0"/>
        </w:tabs>
        <w:spacing w:before="240" w:after="240"/>
        <w:jc w:val="both"/>
        <w:outlineLvl w:val="2"/>
      </w:pPr>
      <w:r w:rsidRPr="0095348C">
        <w:rPr>
          <w:b/>
          <w:color w:val="000000"/>
          <w:sz w:val="28"/>
        </w:rPr>
        <w:tab/>
      </w:r>
      <w:bookmarkStart w:id="33" w:name="_Toc162623406"/>
      <w:r w:rsidRPr="0095348C">
        <w:rPr>
          <w:b/>
          <w:color w:val="000000"/>
        </w:rPr>
        <w:t xml:space="preserve">Статья </w:t>
      </w:r>
      <w:r w:rsidR="00045F00" w:rsidRPr="0095348C">
        <w:rPr>
          <w:b/>
          <w:color w:val="000000"/>
        </w:rPr>
        <w:t>4</w:t>
      </w:r>
      <w:r w:rsidR="00124C27" w:rsidRPr="0095348C">
        <w:rPr>
          <w:b/>
          <w:color w:val="000000"/>
        </w:rPr>
        <w:t>2</w:t>
      </w:r>
      <w:r w:rsidRPr="0095348C">
        <w:rPr>
          <w:b/>
          <w:color w:val="000000"/>
        </w:rPr>
        <w:t xml:space="preserve">. Градостроительные регламенты на территориях </w:t>
      </w:r>
      <w:proofErr w:type="gramStart"/>
      <w:r w:rsidRPr="0095348C">
        <w:rPr>
          <w:b/>
          <w:color w:val="000000"/>
        </w:rPr>
        <w:t>зон  транспортной</w:t>
      </w:r>
      <w:proofErr w:type="gramEnd"/>
      <w:r w:rsidRPr="0095348C">
        <w:rPr>
          <w:b/>
          <w:color w:val="000000"/>
        </w:rPr>
        <w:t xml:space="preserve"> инфраструктуры</w:t>
      </w:r>
      <w:bookmarkEnd w:id="33"/>
    </w:p>
    <w:p w14:paraId="71364F1E" w14:textId="77777777" w:rsidR="00F73E27" w:rsidRPr="0095348C" w:rsidRDefault="00F73E27" w:rsidP="00315C6A">
      <w:pPr>
        <w:widowControl w:val="0"/>
        <w:shd w:val="clear" w:color="auto" w:fill="FFFFFF"/>
        <w:ind w:firstLine="709"/>
        <w:jc w:val="both"/>
      </w:pPr>
      <w:r w:rsidRPr="0095348C">
        <w:t xml:space="preserve">В зону </w:t>
      </w:r>
      <w:r w:rsidRPr="0095348C">
        <w:rPr>
          <w:b/>
          <w:color w:val="000000"/>
        </w:rPr>
        <w:t>транспортной инфраструктуры</w:t>
      </w:r>
      <w:r w:rsidRPr="0095348C">
        <w:t xml:space="preserve"> входят объекты транспортной инфраструктуры: автомобильного транспорта</w:t>
      </w:r>
      <w:r w:rsidR="00C409EC" w:rsidRPr="0095348C">
        <w:t>.</w:t>
      </w:r>
    </w:p>
    <w:p w14:paraId="61A36BDF" w14:textId="77777777" w:rsidR="00F73E27" w:rsidRPr="0095348C" w:rsidRDefault="00F73E27" w:rsidP="00315C6A">
      <w:pPr>
        <w:widowControl w:val="0"/>
        <w:jc w:val="both"/>
      </w:pPr>
      <w:r w:rsidRPr="0095348C">
        <w:tab/>
      </w:r>
      <w:r w:rsidRPr="0095348C">
        <w:rPr>
          <w:b/>
        </w:rPr>
        <w:t>1. Зон</w:t>
      </w:r>
      <w:r w:rsidR="0023028D" w:rsidRPr="0095348C">
        <w:rPr>
          <w:b/>
        </w:rPr>
        <w:t>а</w:t>
      </w:r>
      <w:r w:rsidRPr="0095348C">
        <w:rPr>
          <w:b/>
        </w:rPr>
        <w:t xml:space="preserve"> </w:t>
      </w:r>
      <w:r w:rsidR="00D232C7" w:rsidRPr="0095348C">
        <w:rPr>
          <w:b/>
          <w:color w:val="000000"/>
        </w:rPr>
        <w:t>транспортной инфраструктуры</w:t>
      </w:r>
      <w:r w:rsidR="00D232C7" w:rsidRPr="0095348C">
        <w:t xml:space="preserve"> </w:t>
      </w:r>
      <w:r w:rsidRPr="0095348C">
        <w:t>(код зон – Т) предназначен</w:t>
      </w:r>
      <w:r w:rsidR="00ED2255" w:rsidRPr="0095348C">
        <w:t>а</w:t>
      </w:r>
      <w:r w:rsidRPr="0095348C">
        <w:t xml:space="preserve"> для размещения объектов автомобильного транспорта, в том числе сооружений и коммуникаций автомобильного транспорта: автомобильные дороги, автотранспортные предприятия, стоянки, парковки, автобусные остановки; павильоны на остановочных пунктах общественного транспорта и т.д.</w:t>
      </w:r>
      <w:proofErr w:type="gramStart"/>
      <w:r w:rsidRPr="0095348C">
        <w:t>,  а</w:t>
      </w:r>
      <w:proofErr w:type="gramEnd"/>
      <w:r w:rsidRPr="0095348C">
        <w:t xml:space="preserve"> также для установления </w:t>
      </w:r>
      <w:proofErr w:type="spellStart"/>
      <w:r w:rsidRPr="0095348C">
        <w:t>санитарно</w:t>
      </w:r>
      <w:proofErr w:type="spellEnd"/>
      <w:r w:rsidRPr="0095348C">
        <w:t xml:space="preserve"> - защитных зон таких объектов в соответствии с требованиями технических регламентов.</w:t>
      </w:r>
    </w:p>
    <w:p w14:paraId="556E3C20" w14:textId="77777777" w:rsidR="00F73E27" w:rsidRPr="0095348C" w:rsidRDefault="00F73E27" w:rsidP="00315C6A">
      <w:pPr>
        <w:widowControl w:val="0"/>
        <w:jc w:val="both"/>
      </w:pPr>
      <w:r w:rsidRPr="0095348C">
        <w:tab/>
      </w:r>
    </w:p>
    <w:p w14:paraId="010589F8" w14:textId="77777777" w:rsidR="00F73E27" w:rsidRPr="0095348C" w:rsidRDefault="007F0180" w:rsidP="00315C6A">
      <w:pPr>
        <w:widowControl w:val="0"/>
        <w:shd w:val="clear" w:color="auto" w:fill="FFFFFF"/>
        <w:tabs>
          <w:tab w:val="left" w:pos="0"/>
        </w:tabs>
        <w:ind w:firstLine="709"/>
        <w:jc w:val="both"/>
        <w:rPr>
          <w:b/>
        </w:rPr>
      </w:pPr>
      <w:r w:rsidRPr="0095348C">
        <w:rPr>
          <w:b/>
          <w:i/>
        </w:rPr>
        <w:t>1.</w:t>
      </w:r>
      <w:r w:rsidR="00F73E27" w:rsidRPr="0095348C">
        <w:rPr>
          <w:b/>
          <w:i/>
        </w:rPr>
        <w:t>Основные виды разрешенного использования</w:t>
      </w:r>
      <w:r w:rsidR="00F73E27" w:rsidRPr="0095348C">
        <w:rPr>
          <w:b/>
        </w:rPr>
        <w:t xml:space="preserve"> земельных участков и объектов капитального строительства в зонах транспортной инфраструктуры:</w:t>
      </w:r>
    </w:p>
    <w:p w14:paraId="4C8AA99D" w14:textId="77777777" w:rsidR="00EC29F2" w:rsidRPr="0095348C" w:rsidRDefault="00EC29F2" w:rsidP="00315C6A">
      <w:pPr>
        <w:widowControl w:val="0"/>
        <w:ind w:left="2464"/>
        <w:jc w:val="right"/>
      </w:pPr>
      <w:r w:rsidRPr="0095348C">
        <w:t>Таблица 8</w:t>
      </w:r>
    </w:p>
    <w:p w14:paraId="7E99C08D" w14:textId="77777777" w:rsidR="00EC29F2" w:rsidRPr="0095348C" w:rsidRDefault="00EC29F2" w:rsidP="00315C6A">
      <w:pPr>
        <w:widowControl w:val="0"/>
        <w:shd w:val="clear" w:color="auto" w:fill="FFFFFF"/>
        <w:tabs>
          <w:tab w:val="left" w:pos="0"/>
        </w:tabs>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850"/>
        <w:gridCol w:w="2251"/>
        <w:gridCol w:w="2078"/>
      </w:tblGrid>
      <w:tr w:rsidR="000631E7" w:rsidRPr="0095348C" w14:paraId="6CA65D0A" w14:textId="77777777" w:rsidTr="00040DD9">
        <w:tc>
          <w:tcPr>
            <w:tcW w:w="989" w:type="pct"/>
            <w:vAlign w:val="center"/>
          </w:tcPr>
          <w:p w14:paraId="6B7CE8B1" w14:textId="77777777" w:rsidR="000631E7" w:rsidRPr="0095348C" w:rsidRDefault="000631E7" w:rsidP="00315C6A">
            <w:pPr>
              <w:widowControl w:val="0"/>
              <w:jc w:val="center"/>
              <w:rPr>
                <w:sz w:val="20"/>
                <w:szCs w:val="20"/>
              </w:rPr>
            </w:pPr>
            <w:r w:rsidRPr="0095348C">
              <w:rPr>
                <w:sz w:val="20"/>
                <w:szCs w:val="20"/>
              </w:rPr>
              <w:t xml:space="preserve">Наименование вида </w:t>
            </w:r>
            <w:r w:rsidRPr="0095348C">
              <w:rPr>
                <w:sz w:val="20"/>
                <w:szCs w:val="20"/>
              </w:rPr>
              <w:lastRenderedPageBreak/>
              <w:t>разрешенного использования земельного участка</w:t>
            </w:r>
          </w:p>
        </w:tc>
        <w:tc>
          <w:tcPr>
            <w:tcW w:w="1888" w:type="pct"/>
            <w:vAlign w:val="center"/>
          </w:tcPr>
          <w:p w14:paraId="31F7B7BA" w14:textId="77777777" w:rsidR="000631E7" w:rsidRPr="0095348C" w:rsidRDefault="000631E7" w:rsidP="00315C6A">
            <w:pPr>
              <w:widowControl w:val="0"/>
              <w:jc w:val="center"/>
              <w:rPr>
                <w:sz w:val="20"/>
                <w:szCs w:val="20"/>
              </w:rPr>
            </w:pPr>
            <w:r w:rsidRPr="0095348C">
              <w:rPr>
                <w:sz w:val="20"/>
                <w:szCs w:val="20"/>
              </w:rPr>
              <w:lastRenderedPageBreak/>
              <w:t>Описание вида разрешенного использования</w:t>
            </w:r>
          </w:p>
          <w:p w14:paraId="075023EE" w14:textId="77777777" w:rsidR="000631E7" w:rsidRPr="0095348C" w:rsidRDefault="000631E7" w:rsidP="00315C6A">
            <w:pPr>
              <w:widowControl w:val="0"/>
              <w:jc w:val="center"/>
              <w:rPr>
                <w:sz w:val="20"/>
                <w:szCs w:val="20"/>
              </w:rPr>
            </w:pPr>
            <w:r w:rsidRPr="0095348C">
              <w:rPr>
                <w:sz w:val="20"/>
                <w:szCs w:val="20"/>
              </w:rPr>
              <w:lastRenderedPageBreak/>
              <w:t>земельного участка</w:t>
            </w:r>
          </w:p>
        </w:tc>
        <w:tc>
          <w:tcPr>
            <w:tcW w:w="1104" w:type="pct"/>
            <w:vAlign w:val="center"/>
          </w:tcPr>
          <w:p w14:paraId="287F0E45" w14:textId="77777777" w:rsidR="000631E7" w:rsidRPr="0095348C" w:rsidRDefault="000631E7" w:rsidP="00315C6A">
            <w:pPr>
              <w:widowControl w:val="0"/>
              <w:jc w:val="center"/>
              <w:rPr>
                <w:sz w:val="20"/>
                <w:szCs w:val="20"/>
              </w:rPr>
            </w:pPr>
            <w:r w:rsidRPr="0095348C">
              <w:rPr>
                <w:sz w:val="20"/>
                <w:szCs w:val="20"/>
              </w:rPr>
              <w:lastRenderedPageBreak/>
              <w:t>Параметры разрешенного использования</w:t>
            </w:r>
          </w:p>
        </w:tc>
        <w:tc>
          <w:tcPr>
            <w:tcW w:w="1019" w:type="pct"/>
            <w:vAlign w:val="center"/>
          </w:tcPr>
          <w:p w14:paraId="2D53385F" w14:textId="77777777" w:rsidR="000631E7" w:rsidRPr="0095348C" w:rsidRDefault="000631E7" w:rsidP="00315C6A">
            <w:pPr>
              <w:widowControl w:val="0"/>
              <w:jc w:val="center"/>
              <w:rPr>
                <w:sz w:val="20"/>
                <w:szCs w:val="20"/>
              </w:rPr>
            </w:pPr>
            <w:r w:rsidRPr="0095348C">
              <w:rPr>
                <w:sz w:val="20"/>
                <w:szCs w:val="20"/>
              </w:rPr>
              <w:t xml:space="preserve">Ограничения использования земельных </w:t>
            </w:r>
            <w:r w:rsidRPr="0095348C">
              <w:rPr>
                <w:sz w:val="20"/>
                <w:szCs w:val="20"/>
              </w:rPr>
              <w:lastRenderedPageBreak/>
              <w:t>участков и объектов капитального строительства</w:t>
            </w:r>
          </w:p>
        </w:tc>
      </w:tr>
      <w:tr w:rsidR="00C07A70" w:rsidRPr="0095348C" w14:paraId="7C1D9120" w14:textId="77777777" w:rsidTr="00040DD9">
        <w:tc>
          <w:tcPr>
            <w:tcW w:w="989" w:type="pct"/>
          </w:tcPr>
          <w:p w14:paraId="454C423E" w14:textId="77777777" w:rsidR="00C07A70" w:rsidRPr="0095348C" w:rsidRDefault="00F432FA" w:rsidP="00315C6A">
            <w:pPr>
              <w:widowControl w:val="0"/>
              <w:rPr>
                <w:sz w:val="20"/>
                <w:szCs w:val="20"/>
              </w:rPr>
            </w:pPr>
            <w:r w:rsidRPr="0095348C">
              <w:rPr>
                <w:color w:val="2D2D2D"/>
                <w:sz w:val="20"/>
                <w:szCs w:val="20"/>
              </w:rPr>
              <w:lastRenderedPageBreak/>
              <w:t>Служебные гаражи</w:t>
            </w:r>
            <w:r w:rsidRPr="0095348C">
              <w:rPr>
                <w:sz w:val="20"/>
                <w:szCs w:val="20"/>
              </w:rPr>
              <w:t xml:space="preserve"> </w:t>
            </w:r>
            <w:r w:rsidR="00C07A70" w:rsidRPr="0095348C">
              <w:rPr>
                <w:sz w:val="20"/>
                <w:szCs w:val="20"/>
              </w:rPr>
              <w:t>(код 4.9)</w:t>
            </w:r>
          </w:p>
        </w:tc>
        <w:tc>
          <w:tcPr>
            <w:tcW w:w="1888" w:type="pct"/>
          </w:tcPr>
          <w:p w14:paraId="199616DF" w14:textId="77777777" w:rsidR="00C07A70" w:rsidRPr="0095348C" w:rsidRDefault="00F432FA" w:rsidP="00315C6A">
            <w:pPr>
              <w:widowControl w:val="0"/>
              <w:jc w:val="both"/>
              <w:rPr>
                <w:sz w:val="20"/>
                <w:szCs w:val="20"/>
              </w:rPr>
            </w:pPr>
            <w:r w:rsidRPr="0095348C">
              <w:rPr>
                <w:color w:val="2D2D2D"/>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04" w:type="pct"/>
          </w:tcPr>
          <w:p w14:paraId="2DF83464" w14:textId="77777777" w:rsidR="00D3037F" w:rsidRPr="0095348C" w:rsidRDefault="00D3037F"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60%, </w:t>
            </w:r>
          </w:p>
          <w:p w14:paraId="25FEAFD4" w14:textId="77777777" w:rsidR="00D3037F" w:rsidRPr="0095348C" w:rsidRDefault="00D3037F" w:rsidP="00315C6A">
            <w:pPr>
              <w:widowControl w:val="0"/>
              <w:jc w:val="both"/>
              <w:rPr>
                <w:sz w:val="20"/>
                <w:szCs w:val="20"/>
              </w:rPr>
            </w:pPr>
            <w:r w:rsidRPr="0095348C">
              <w:rPr>
                <w:sz w:val="20"/>
                <w:szCs w:val="20"/>
              </w:rPr>
              <w:t xml:space="preserve">- Этажность – 2, </w:t>
            </w:r>
          </w:p>
          <w:p w14:paraId="36AC2724" w14:textId="77777777" w:rsidR="00D3037F" w:rsidRPr="0095348C" w:rsidRDefault="00D3037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002  га</w:t>
            </w:r>
            <w:proofErr w:type="gramEnd"/>
            <w:r w:rsidRPr="0095348C">
              <w:rPr>
                <w:color w:val="000000"/>
                <w:sz w:val="20"/>
                <w:szCs w:val="20"/>
              </w:rPr>
              <w:t xml:space="preserve">; </w:t>
            </w:r>
            <w:r w:rsidRPr="0095348C">
              <w:rPr>
                <w:sz w:val="20"/>
                <w:szCs w:val="20"/>
              </w:rPr>
              <w:t>максимальный – не подлежат установлению</w:t>
            </w:r>
          </w:p>
          <w:p w14:paraId="056662BA" w14:textId="77777777" w:rsidR="00D3037F" w:rsidRPr="0095348C" w:rsidRDefault="00D3037F"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p w14:paraId="43E63A75" w14:textId="77777777" w:rsidR="00C07A70" w:rsidRPr="0095348C" w:rsidRDefault="00C07A70" w:rsidP="00315C6A">
            <w:pPr>
              <w:widowControl w:val="0"/>
              <w:jc w:val="both"/>
              <w:rPr>
                <w:sz w:val="20"/>
                <w:szCs w:val="20"/>
              </w:rPr>
            </w:pPr>
          </w:p>
        </w:tc>
        <w:tc>
          <w:tcPr>
            <w:tcW w:w="1019" w:type="pct"/>
          </w:tcPr>
          <w:p w14:paraId="725D7FE1" w14:textId="77777777" w:rsidR="00C07A70" w:rsidRPr="0095348C" w:rsidRDefault="00C07A70" w:rsidP="00315C6A">
            <w:pPr>
              <w:widowControl w:val="0"/>
              <w:jc w:val="both"/>
              <w:rPr>
                <w:sz w:val="20"/>
                <w:szCs w:val="20"/>
              </w:rPr>
            </w:pPr>
            <w:r w:rsidRPr="0095348C">
              <w:rPr>
                <w:sz w:val="20"/>
                <w:szCs w:val="20"/>
              </w:rPr>
              <w:t xml:space="preserve">- Размещение ОКС для хранения и обслуживания служебных автомобилей и специальной техники возможно с учетом зонирования производственной территории согласно проекту планировки. </w:t>
            </w:r>
          </w:p>
          <w:p w14:paraId="07FFD1BA" w14:textId="77777777" w:rsidR="00C07A70" w:rsidRPr="0095348C" w:rsidRDefault="00C07A70" w:rsidP="00315C6A">
            <w:pPr>
              <w:widowControl w:val="0"/>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6E6BCD" w:rsidRPr="0095348C" w14:paraId="04888731" w14:textId="77777777" w:rsidTr="00040DD9">
        <w:tc>
          <w:tcPr>
            <w:tcW w:w="989" w:type="pct"/>
          </w:tcPr>
          <w:p w14:paraId="1555808C" w14:textId="12EE9674" w:rsidR="006E6BCD" w:rsidRPr="0095348C" w:rsidRDefault="006E6BCD" w:rsidP="00134FA1">
            <w:pPr>
              <w:widowControl w:val="0"/>
              <w:rPr>
                <w:sz w:val="20"/>
                <w:szCs w:val="20"/>
              </w:rPr>
            </w:pPr>
            <w:r w:rsidRPr="0095348C">
              <w:rPr>
                <w:sz w:val="20"/>
                <w:szCs w:val="20"/>
              </w:rPr>
              <w:t>4.9.1</w:t>
            </w:r>
            <w:r w:rsidRPr="0095348C">
              <w:rPr>
                <w:b/>
                <w:bCs/>
              </w:rPr>
              <w:t xml:space="preserve"> </w:t>
            </w:r>
            <w:r w:rsidRPr="0095348C">
              <w:rPr>
                <w:bCs/>
                <w:sz w:val="20"/>
                <w:szCs w:val="20"/>
              </w:rPr>
              <w:t>Объекты</w:t>
            </w:r>
            <w:r w:rsidR="00134FA1">
              <w:rPr>
                <w:bCs/>
                <w:sz w:val="20"/>
                <w:szCs w:val="20"/>
              </w:rPr>
              <w:t xml:space="preserve"> </w:t>
            </w:r>
            <w:r w:rsidRPr="0095348C">
              <w:rPr>
                <w:bCs/>
                <w:sz w:val="20"/>
                <w:szCs w:val="20"/>
              </w:rPr>
              <w:t>дорожного сервиса</w:t>
            </w:r>
            <w:r w:rsidR="00134FA1">
              <w:rPr>
                <w:bCs/>
                <w:sz w:val="20"/>
                <w:szCs w:val="20"/>
              </w:rPr>
              <w:t xml:space="preserve"> (4.9.1)</w:t>
            </w:r>
          </w:p>
        </w:tc>
        <w:tc>
          <w:tcPr>
            <w:tcW w:w="1888" w:type="pct"/>
          </w:tcPr>
          <w:p w14:paraId="0C314185" w14:textId="77777777" w:rsidR="006E6BCD" w:rsidRPr="0095348C" w:rsidRDefault="00F432FA" w:rsidP="00315C6A">
            <w:pPr>
              <w:widowControl w:val="0"/>
              <w:jc w:val="both"/>
              <w:rPr>
                <w:bCs/>
                <w:sz w:val="20"/>
                <w:szCs w:val="20"/>
              </w:rPr>
            </w:pPr>
            <w:r w:rsidRPr="0095348C">
              <w:rPr>
                <w:color w:val="2D2D2D"/>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104" w:type="pct"/>
          </w:tcPr>
          <w:p w14:paraId="58AB49CE" w14:textId="77777777" w:rsidR="006E6BCD" w:rsidRPr="0095348C" w:rsidRDefault="006E6BCD" w:rsidP="00315C6A">
            <w:pPr>
              <w:pStyle w:val="formattexttopleveltext"/>
              <w:widowControl w:val="0"/>
              <w:spacing w:before="0" w:beforeAutospacing="0" w:after="0" w:afterAutospacing="0"/>
              <w:jc w:val="both"/>
              <w:rPr>
                <w:sz w:val="20"/>
                <w:szCs w:val="20"/>
              </w:rPr>
            </w:pPr>
          </w:p>
        </w:tc>
        <w:tc>
          <w:tcPr>
            <w:tcW w:w="1019" w:type="pct"/>
          </w:tcPr>
          <w:p w14:paraId="3E3B5068" w14:textId="77777777" w:rsidR="006E6BCD" w:rsidRPr="0095348C" w:rsidRDefault="006E6BCD" w:rsidP="00315C6A">
            <w:pPr>
              <w:widowControl w:val="0"/>
              <w:jc w:val="both"/>
              <w:rPr>
                <w:sz w:val="20"/>
                <w:szCs w:val="20"/>
              </w:rPr>
            </w:pPr>
          </w:p>
        </w:tc>
      </w:tr>
      <w:tr w:rsidR="00F432FA" w:rsidRPr="0095348C" w14:paraId="66CC8B5B" w14:textId="77777777" w:rsidTr="00040DD9">
        <w:tc>
          <w:tcPr>
            <w:tcW w:w="989" w:type="pct"/>
            <w:vAlign w:val="center"/>
          </w:tcPr>
          <w:p w14:paraId="04B71B60" w14:textId="77777777" w:rsidR="00F432FA" w:rsidRPr="0095348C" w:rsidRDefault="00F432FA" w:rsidP="00315C6A">
            <w:pPr>
              <w:widowControl w:val="0"/>
              <w:ind w:firstLine="142"/>
              <w:jc w:val="both"/>
              <w:rPr>
                <w:sz w:val="20"/>
                <w:szCs w:val="20"/>
              </w:rPr>
            </w:pPr>
            <w:r w:rsidRPr="0095348C">
              <w:rPr>
                <w:color w:val="2D2D2D"/>
                <w:sz w:val="20"/>
                <w:szCs w:val="20"/>
              </w:rPr>
              <w:t>Заправка транспортных средств</w:t>
            </w:r>
            <w:r w:rsidR="00B107ED" w:rsidRPr="0095348C">
              <w:rPr>
                <w:color w:val="2D2D2D"/>
                <w:sz w:val="20"/>
                <w:szCs w:val="20"/>
              </w:rPr>
              <w:t xml:space="preserve"> (4.9.1.1)</w:t>
            </w:r>
          </w:p>
        </w:tc>
        <w:tc>
          <w:tcPr>
            <w:tcW w:w="1888" w:type="pct"/>
            <w:vAlign w:val="center"/>
          </w:tcPr>
          <w:p w14:paraId="7FA1EAAB" w14:textId="77777777" w:rsidR="00F432FA" w:rsidRPr="0095348C" w:rsidRDefault="00F432FA" w:rsidP="00315C6A">
            <w:pPr>
              <w:widowControl w:val="0"/>
              <w:ind w:firstLine="142"/>
              <w:jc w:val="both"/>
              <w:rPr>
                <w:color w:val="2D2D2D"/>
                <w:sz w:val="20"/>
                <w:szCs w:val="20"/>
              </w:rPr>
            </w:pPr>
            <w:r w:rsidRPr="0095348C">
              <w:rPr>
                <w:color w:val="2D2D2D"/>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04" w:type="pct"/>
          </w:tcPr>
          <w:p w14:paraId="01B49630" w14:textId="77777777" w:rsidR="00D3037F" w:rsidRPr="0095348C" w:rsidRDefault="00D3037F"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80%, </w:t>
            </w:r>
          </w:p>
          <w:p w14:paraId="07F270DB" w14:textId="77777777" w:rsidR="00D3037F" w:rsidRPr="0095348C" w:rsidRDefault="00D3037F" w:rsidP="00315C6A">
            <w:pPr>
              <w:widowControl w:val="0"/>
              <w:jc w:val="both"/>
              <w:rPr>
                <w:sz w:val="20"/>
                <w:szCs w:val="20"/>
              </w:rPr>
            </w:pPr>
            <w:r w:rsidRPr="0095348C">
              <w:rPr>
                <w:sz w:val="20"/>
                <w:szCs w:val="20"/>
              </w:rPr>
              <w:t xml:space="preserve">- Этажность – не подлежат установлению, </w:t>
            </w:r>
          </w:p>
          <w:p w14:paraId="7AE024A0" w14:textId="77777777" w:rsidR="00D3037F" w:rsidRPr="0095348C" w:rsidRDefault="00D3037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0,00</w:t>
            </w:r>
            <w:r w:rsidR="00B107ED" w:rsidRPr="0095348C">
              <w:rPr>
                <w:color w:val="000000"/>
                <w:sz w:val="20"/>
                <w:szCs w:val="20"/>
              </w:rPr>
              <w:t>3</w:t>
            </w:r>
            <w:r w:rsidRPr="0095348C">
              <w:rPr>
                <w:color w:val="000000"/>
                <w:sz w:val="20"/>
                <w:szCs w:val="20"/>
              </w:rPr>
              <w:t xml:space="preserve"> га; </w:t>
            </w:r>
            <w:r w:rsidRPr="0095348C">
              <w:rPr>
                <w:sz w:val="20"/>
                <w:szCs w:val="20"/>
              </w:rPr>
              <w:t>максимальный – 0,8</w:t>
            </w:r>
          </w:p>
          <w:p w14:paraId="03E9FF43" w14:textId="77777777" w:rsidR="00F432FA" w:rsidRPr="0095348C" w:rsidRDefault="00D3037F" w:rsidP="00315C6A">
            <w:pPr>
              <w:pStyle w:val="formattexttopleveltext"/>
              <w:widowControl w:val="0"/>
              <w:spacing w:before="0" w:beforeAutospacing="0" w:after="0" w:afterAutospacing="0"/>
              <w:jc w:val="both"/>
              <w:rPr>
                <w:sz w:val="20"/>
                <w:szCs w:val="20"/>
              </w:rPr>
            </w:pPr>
            <w:r w:rsidRPr="0095348C">
              <w:rPr>
                <w:sz w:val="20"/>
                <w:szCs w:val="20"/>
              </w:rPr>
              <w:t xml:space="preserve">- Минимальный отступ от красной линии улиц – 5 м, от проездов – 3 м; </w:t>
            </w:r>
          </w:p>
        </w:tc>
        <w:tc>
          <w:tcPr>
            <w:tcW w:w="1019" w:type="pct"/>
          </w:tcPr>
          <w:p w14:paraId="42F25C52" w14:textId="77777777" w:rsidR="00F432FA" w:rsidRPr="0095348C" w:rsidRDefault="00F432FA" w:rsidP="00315C6A">
            <w:pPr>
              <w:widowControl w:val="0"/>
              <w:jc w:val="both"/>
              <w:rPr>
                <w:sz w:val="20"/>
                <w:szCs w:val="20"/>
              </w:rPr>
            </w:pPr>
          </w:p>
        </w:tc>
      </w:tr>
      <w:tr w:rsidR="00F432FA" w:rsidRPr="0095348C" w14:paraId="2F2AC647" w14:textId="77777777" w:rsidTr="00040DD9">
        <w:tc>
          <w:tcPr>
            <w:tcW w:w="989" w:type="pct"/>
            <w:vAlign w:val="center"/>
          </w:tcPr>
          <w:p w14:paraId="500B0C88" w14:textId="77777777" w:rsidR="00F432FA" w:rsidRPr="0095348C" w:rsidRDefault="00F432FA" w:rsidP="00315C6A">
            <w:pPr>
              <w:widowControl w:val="0"/>
              <w:ind w:firstLine="142"/>
              <w:jc w:val="both"/>
              <w:rPr>
                <w:sz w:val="20"/>
                <w:szCs w:val="20"/>
              </w:rPr>
            </w:pPr>
            <w:r w:rsidRPr="0095348C">
              <w:rPr>
                <w:color w:val="2D2D2D"/>
                <w:sz w:val="20"/>
                <w:szCs w:val="20"/>
              </w:rPr>
              <w:t>Обеспечение дорожного отдыха</w:t>
            </w:r>
            <w:r w:rsidR="00B107ED" w:rsidRPr="0095348C">
              <w:rPr>
                <w:color w:val="2D2D2D"/>
                <w:sz w:val="20"/>
                <w:szCs w:val="20"/>
              </w:rPr>
              <w:t xml:space="preserve"> (4.9.1.2)</w:t>
            </w:r>
          </w:p>
        </w:tc>
        <w:tc>
          <w:tcPr>
            <w:tcW w:w="1888" w:type="pct"/>
            <w:vAlign w:val="center"/>
          </w:tcPr>
          <w:p w14:paraId="52EC9B84" w14:textId="77777777" w:rsidR="00F432FA" w:rsidRPr="0095348C" w:rsidRDefault="00F432FA" w:rsidP="00315C6A">
            <w:pPr>
              <w:widowControl w:val="0"/>
              <w:ind w:firstLine="142"/>
              <w:jc w:val="both"/>
              <w:rPr>
                <w:color w:val="2D2D2D"/>
                <w:sz w:val="20"/>
                <w:szCs w:val="20"/>
              </w:rPr>
            </w:pPr>
            <w:r w:rsidRPr="0095348C">
              <w:rPr>
                <w:color w:val="2D2D2D"/>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04" w:type="pct"/>
          </w:tcPr>
          <w:p w14:paraId="5A16F630" w14:textId="77777777" w:rsidR="00B107ED" w:rsidRPr="0095348C" w:rsidRDefault="00B107ED"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80%, </w:t>
            </w:r>
          </w:p>
          <w:p w14:paraId="3DEF641B" w14:textId="77777777" w:rsidR="00B107ED" w:rsidRPr="0095348C" w:rsidRDefault="00B107ED" w:rsidP="00315C6A">
            <w:pPr>
              <w:widowControl w:val="0"/>
              <w:jc w:val="both"/>
              <w:rPr>
                <w:sz w:val="20"/>
                <w:szCs w:val="20"/>
              </w:rPr>
            </w:pPr>
            <w:r w:rsidRPr="0095348C">
              <w:rPr>
                <w:sz w:val="20"/>
                <w:szCs w:val="20"/>
              </w:rPr>
              <w:t xml:space="preserve">- Этажность – не подлежат установлению, </w:t>
            </w:r>
          </w:p>
          <w:p w14:paraId="23E04364" w14:textId="77777777" w:rsidR="00B107ED" w:rsidRPr="0095348C" w:rsidRDefault="00B107E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01  га</w:t>
            </w:r>
            <w:proofErr w:type="gramEnd"/>
            <w:r w:rsidRPr="0095348C">
              <w:rPr>
                <w:color w:val="000000"/>
                <w:sz w:val="20"/>
                <w:szCs w:val="20"/>
              </w:rPr>
              <w:t xml:space="preserve">; </w:t>
            </w:r>
            <w:r w:rsidRPr="0095348C">
              <w:rPr>
                <w:sz w:val="20"/>
                <w:szCs w:val="20"/>
              </w:rPr>
              <w:t>максимальный – 1 га.</w:t>
            </w:r>
          </w:p>
          <w:p w14:paraId="6D861629" w14:textId="77777777" w:rsidR="00F432FA" w:rsidRPr="0095348C" w:rsidRDefault="00B107ED" w:rsidP="00315C6A">
            <w:pPr>
              <w:widowControl w:val="0"/>
              <w:ind w:firstLine="284"/>
              <w:jc w:val="both"/>
              <w:rPr>
                <w:sz w:val="20"/>
                <w:szCs w:val="20"/>
              </w:rPr>
            </w:pPr>
            <w:r w:rsidRPr="0095348C">
              <w:rPr>
                <w:sz w:val="20"/>
                <w:szCs w:val="20"/>
              </w:rPr>
              <w:t>- Минимальный отступ от красной линии улиц – 3 м</w:t>
            </w:r>
          </w:p>
        </w:tc>
        <w:tc>
          <w:tcPr>
            <w:tcW w:w="1019" w:type="pct"/>
          </w:tcPr>
          <w:p w14:paraId="4C0D23FF" w14:textId="77777777" w:rsidR="00F432FA" w:rsidRPr="0095348C" w:rsidRDefault="00F432FA" w:rsidP="00315C6A">
            <w:pPr>
              <w:widowControl w:val="0"/>
              <w:jc w:val="both"/>
              <w:rPr>
                <w:sz w:val="20"/>
                <w:szCs w:val="20"/>
              </w:rPr>
            </w:pPr>
          </w:p>
        </w:tc>
      </w:tr>
      <w:tr w:rsidR="00B107ED" w:rsidRPr="0095348C" w14:paraId="49DFAB42" w14:textId="77777777" w:rsidTr="00040DD9">
        <w:tc>
          <w:tcPr>
            <w:tcW w:w="989" w:type="pct"/>
            <w:vAlign w:val="center"/>
          </w:tcPr>
          <w:p w14:paraId="17056710" w14:textId="579E7C53" w:rsidR="00B107ED" w:rsidRPr="0095348C" w:rsidRDefault="00B107ED" w:rsidP="00134FA1">
            <w:pPr>
              <w:widowControl w:val="0"/>
              <w:ind w:firstLine="142"/>
              <w:jc w:val="both"/>
              <w:rPr>
                <w:sz w:val="20"/>
                <w:szCs w:val="20"/>
              </w:rPr>
            </w:pPr>
            <w:r w:rsidRPr="0095348C">
              <w:rPr>
                <w:color w:val="2D2D2D"/>
                <w:sz w:val="20"/>
                <w:szCs w:val="20"/>
              </w:rPr>
              <w:t xml:space="preserve">Автомобильные </w:t>
            </w:r>
            <w:proofErr w:type="gramStart"/>
            <w:r w:rsidRPr="0095348C">
              <w:rPr>
                <w:color w:val="2D2D2D"/>
                <w:sz w:val="20"/>
                <w:szCs w:val="20"/>
              </w:rPr>
              <w:t>мойки</w:t>
            </w:r>
            <w:r w:rsidR="00134FA1">
              <w:rPr>
                <w:color w:val="2D2D2D"/>
                <w:sz w:val="20"/>
                <w:szCs w:val="20"/>
              </w:rPr>
              <w:t>(</w:t>
            </w:r>
            <w:proofErr w:type="gramEnd"/>
            <w:r w:rsidR="00134FA1">
              <w:rPr>
                <w:color w:val="2D2D2D"/>
                <w:sz w:val="20"/>
                <w:szCs w:val="20"/>
              </w:rPr>
              <w:t>код 4.9.1.3)</w:t>
            </w:r>
          </w:p>
        </w:tc>
        <w:tc>
          <w:tcPr>
            <w:tcW w:w="1888" w:type="pct"/>
            <w:vAlign w:val="center"/>
          </w:tcPr>
          <w:p w14:paraId="454F9F6A" w14:textId="77777777" w:rsidR="00B107ED" w:rsidRPr="0095348C" w:rsidRDefault="00B107ED" w:rsidP="00315C6A">
            <w:pPr>
              <w:widowControl w:val="0"/>
              <w:ind w:firstLine="142"/>
              <w:rPr>
                <w:color w:val="2D2D2D"/>
                <w:sz w:val="20"/>
                <w:szCs w:val="20"/>
              </w:rPr>
            </w:pPr>
            <w:r w:rsidRPr="0095348C">
              <w:rPr>
                <w:color w:val="2D2D2D"/>
                <w:sz w:val="20"/>
                <w:szCs w:val="20"/>
              </w:rPr>
              <w:t>Размещение автомобильных моек, а также размещение магазинов сопутствующей торговли</w:t>
            </w:r>
          </w:p>
        </w:tc>
        <w:tc>
          <w:tcPr>
            <w:tcW w:w="1104" w:type="pct"/>
            <w:vMerge w:val="restart"/>
          </w:tcPr>
          <w:p w14:paraId="1AA36DBE" w14:textId="77777777" w:rsidR="00B107ED" w:rsidRPr="0095348C" w:rsidRDefault="00B107ED"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80%, </w:t>
            </w:r>
          </w:p>
          <w:p w14:paraId="0AB5C966" w14:textId="77777777" w:rsidR="00B107ED" w:rsidRPr="0095348C" w:rsidRDefault="00B107ED" w:rsidP="00315C6A">
            <w:pPr>
              <w:widowControl w:val="0"/>
              <w:jc w:val="both"/>
              <w:rPr>
                <w:sz w:val="20"/>
                <w:szCs w:val="20"/>
              </w:rPr>
            </w:pPr>
            <w:r w:rsidRPr="0095348C">
              <w:rPr>
                <w:sz w:val="20"/>
                <w:szCs w:val="20"/>
              </w:rPr>
              <w:t xml:space="preserve">- Этажность – не подлежат установлению, </w:t>
            </w:r>
          </w:p>
          <w:p w14:paraId="7AFC0A72" w14:textId="77777777" w:rsidR="00B107ED" w:rsidRPr="0095348C" w:rsidRDefault="00B107E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013  га</w:t>
            </w:r>
            <w:proofErr w:type="gramEnd"/>
            <w:r w:rsidRPr="0095348C">
              <w:rPr>
                <w:color w:val="000000"/>
                <w:sz w:val="20"/>
                <w:szCs w:val="20"/>
              </w:rPr>
              <w:t xml:space="preserve">; </w:t>
            </w:r>
            <w:r w:rsidRPr="0095348C">
              <w:rPr>
                <w:sz w:val="20"/>
                <w:szCs w:val="20"/>
              </w:rPr>
              <w:t>максимальный – 0,65</w:t>
            </w:r>
          </w:p>
          <w:p w14:paraId="3229A0B1" w14:textId="77777777" w:rsidR="00B107ED" w:rsidRPr="0095348C" w:rsidRDefault="00B107ED" w:rsidP="00315C6A">
            <w:pPr>
              <w:widowControl w:val="0"/>
              <w:ind w:firstLine="284"/>
              <w:jc w:val="both"/>
              <w:rPr>
                <w:sz w:val="20"/>
                <w:szCs w:val="20"/>
              </w:rPr>
            </w:pPr>
            <w:r w:rsidRPr="0095348C">
              <w:rPr>
                <w:sz w:val="20"/>
                <w:szCs w:val="20"/>
              </w:rPr>
              <w:t xml:space="preserve">- Минимальный отступ от красной линии </w:t>
            </w:r>
            <w:r w:rsidRPr="0095348C">
              <w:rPr>
                <w:sz w:val="20"/>
                <w:szCs w:val="20"/>
              </w:rPr>
              <w:lastRenderedPageBreak/>
              <w:t xml:space="preserve">улиц – 3 м, </w:t>
            </w:r>
          </w:p>
        </w:tc>
        <w:tc>
          <w:tcPr>
            <w:tcW w:w="1019" w:type="pct"/>
          </w:tcPr>
          <w:p w14:paraId="020661B9" w14:textId="77777777" w:rsidR="00B107ED" w:rsidRPr="0095348C" w:rsidRDefault="00B107ED" w:rsidP="00315C6A">
            <w:pPr>
              <w:widowControl w:val="0"/>
              <w:jc w:val="both"/>
              <w:rPr>
                <w:sz w:val="20"/>
                <w:szCs w:val="20"/>
              </w:rPr>
            </w:pPr>
          </w:p>
        </w:tc>
      </w:tr>
      <w:tr w:rsidR="00B107ED" w:rsidRPr="0095348C" w14:paraId="2AE23B4D" w14:textId="77777777" w:rsidTr="00040DD9">
        <w:tc>
          <w:tcPr>
            <w:tcW w:w="989" w:type="pct"/>
            <w:vAlign w:val="center"/>
          </w:tcPr>
          <w:p w14:paraId="24B9CD89" w14:textId="7A060F51" w:rsidR="00B107ED" w:rsidRPr="0095348C" w:rsidRDefault="00B107ED" w:rsidP="00315C6A">
            <w:pPr>
              <w:widowControl w:val="0"/>
              <w:ind w:firstLine="142"/>
              <w:jc w:val="both"/>
              <w:rPr>
                <w:sz w:val="20"/>
                <w:szCs w:val="20"/>
              </w:rPr>
            </w:pPr>
            <w:r w:rsidRPr="0095348C">
              <w:rPr>
                <w:color w:val="2D2D2D"/>
                <w:sz w:val="20"/>
                <w:szCs w:val="20"/>
              </w:rPr>
              <w:t>Ремонт автомобилей</w:t>
            </w:r>
            <w:r w:rsidR="00134FA1">
              <w:rPr>
                <w:color w:val="2D2D2D"/>
                <w:sz w:val="20"/>
                <w:szCs w:val="20"/>
              </w:rPr>
              <w:t xml:space="preserve"> (код 4.9.1.4)</w:t>
            </w:r>
          </w:p>
        </w:tc>
        <w:tc>
          <w:tcPr>
            <w:tcW w:w="1888" w:type="pct"/>
            <w:vAlign w:val="center"/>
          </w:tcPr>
          <w:p w14:paraId="070EC0FD" w14:textId="77777777" w:rsidR="00B107ED" w:rsidRPr="0095348C" w:rsidRDefault="00B107ED" w:rsidP="00315C6A">
            <w:pPr>
              <w:widowControl w:val="0"/>
              <w:ind w:firstLine="142"/>
              <w:rPr>
                <w:color w:val="2D2D2D"/>
                <w:sz w:val="20"/>
                <w:szCs w:val="20"/>
              </w:rPr>
            </w:pPr>
            <w:r w:rsidRPr="0095348C">
              <w:rPr>
                <w:color w:val="2D2D2D"/>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04" w:type="pct"/>
            <w:vMerge/>
          </w:tcPr>
          <w:p w14:paraId="5C0E5092" w14:textId="77777777" w:rsidR="00B107ED" w:rsidRPr="0095348C" w:rsidRDefault="00B107ED" w:rsidP="00315C6A">
            <w:pPr>
              <w:widowControl w:val="0"/>
              <w:ind w:firstLine="284"/>
              <w:jc w:val="both"/>
              <w:rPr>
                <w:sz w:val="20"/>
                <w:szCs w:val="20"/>
              </w:rPr>
            </w:pPr>
          </w:p>
        </w:tc>
        <w:tc>
          <w:tcPr>
            <w:tcW w:w="1019" w:type="pct"/>
          </w:tcPr>
          <w:p w14:paraId="2C35E6C1" w14:textId="77777777" w:rsidR="00B107ED" w:rsidRPr="0095348C" w:rsidRDefault="00B107ED" w:rsidP="00315C6A">
            <w:pPr>
              <w:widowControl w:val="0"/>
              <w:jc w:val="both"/>
              <w:rPr>
                <w:sz w:val="20"/>
                <w:szCs w:val="20"/>
              </w:rPr>
            </w:pPr>
          </w:p>
        </w:tc>
      </w:tr>
      <w:tr w:rsidR="00F432FA" w:rsidRPr="0095348C" w14:paraId="3EF6E1AD" w14:textId="77777777" w:rsidTr="00040DD9">
        <w:tc>
          <w:tcPr>
            <w:tcW w:w="989" w:type="pct"/>
          </w:tcPr>
          <w:p w14:paraId="4409D3DC" w14:textId="77777777" w:rsidR="00F432FA" w:rsidRPr="0095348C" w:rsidRDefault="00F432FA" w:rsidP="00315C6A">
            <w:pPr>
              <w:widowControl w:val="0"/>
              <w:rPr>
                <w:sz w:val="20"/>
                <w:szCs w:val="20"/>
              </w:rPr>
            </w:pPr>
            <w:r w:rsidRPr="0095348C">
              <w:rPr>
                <w:sz w:val="20"/>
                <w:szCs w:val="20"/>
              </w:rPr>
              <w:t>Автомобильный транспорт (код 7.2)</w:t>
            </w:r>
          </w:p>
        </w:tc>
        <w:tc>
          <w:tcPr>
            <w:tcW w:w="1888" w:type="pct"/>
          </w:tcPr>
          <w:p w14:paraId="4811856C" w14:textId="77777777" w:rsidR="00F432FA" w:rsidRPr="0095348C" w:rsidRDefault="00F432FA" w:rsidP="00315C6A">
            <w:pPr>
              <w:widowControl w:val="0"/>
              <w:jc w:val="both"/>
              <w:rPr>
                <w:sz w:val="20"/>
                <w:szCs w:val="20"/>
              </w:rPr>
            </w:pPr>
            <w:r w:rsidRPr="0095348C">
              <w:rPr>
                <w:color w:val="2D2D2D"/>
                <w:spacing w:val="2"/>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104" w:type="pct"/>
          </w:tcPr>
          <w:p w14:paraId="63386CA7" w14:textId="77777777" w:rsidR="00F432FA" w:rsidRPr="0095348C" w:rsidRDefault="00F432FA" w:rsidP="00315C6A">
            <w:pPr>
              <w:pStyle w:val="afff"/>
              <w:rPr>
                <w:rFonts w:ascii="Times New Roman" w:hAnsi="Times New Roman" w:cs="Times New Roman"/>
                <w:sz w:val="20"/>
                <w:szCs w:val="20"/>
              </w:rPr>
            </w:pPr>
          </w:p>
        </w:tc>
        <w:tc>
          <w:tcPr>
            <w:tcW w:w="1019" w:type="pct"/>
          </w:tcPr>
          <w:p w14:paraId="06AD3C81" w14:textId="77777777" w:rsidR="00F432FA" w:rsidRPr="0095348C" w:rsidRDefault="00F432FA" w:rsidP="00315C6A">
            <w:pPr>
              <w:pStyle w:val="afff"/>
              <w:rPr>
                <w:rFonts w:ascii="Times New Roman" w:hAnsi="Times New Roman" w:cs="Times New Roman"/>
                <w:sz w:val="20"/>
                <w:szCs w:val="20"/>
              </w:rPr>
            </w:pPr>
          </w:p>
        </w:tc>
      </w:tr>
      <w:tr w:rsidR="00F432FA" w:rsidRPr="0095348C" w14:paraId="2D0AF2E5" w14:textId="77777777" w:rsidTr="00040DD9">
        <w:tc>
          <w:tcPr>
            <w:tcW w:w="989" w:type="pct"/>
          </w:tcPr>
          <w:p w14:paraId="203C8842" w14:textId="77777777" w:rsidR="00F432FA" w:rsidRPr="0095348C" w:rsidRDefault="00F432FA" w:rsidP="00315C6A">
            <w:pPr>
              <w:widowControl w:val="0"/>
              <w:jc w:val="center"/>
              <w:rPr>
                <w:sz w:val="20"/>
                <w:szCs w:val="20"/>
              </w:rPr>
            </w:pPr>
            <w:r w:rsidRPr="0095348C">
              <w:rPr>
                <w:color w:val="2D2D2D"/>
                <w:sz w:val="20"/>
                <w:szCs w:val="20"/>
              </w:rPr>
              <w:t>Размещение автомобильных дорог (</w:t>
            </w:r>
            <w:r w:rsidRPr="0095348C">
              <w:rPr>
                <w:color w:val="2D2D2D"/>
                <w:spacing w:val="2"/>
                <w:sz w:val="20"/>
                <w:szCs w:val="20"/>
              </w:rPr>
              <w:t>7.2.1)</w:t>
            </w:r>
          </w:p>
        </w:tc>
        <w:tc>
          <w:tcPr>
            <w:tcW w:w="1888" w:type="pct"/>
          </w:tcPr>
          <w:p w14:paraId="4D4420B8" w14:textId="77777777" w:rsidR="00F432FA" w:rsidRPr="0095348C" w:rsidRDefault="00F432FA" w:rsidP="00315C6A">
            <w:pPr>
              <w:widowControl w:val="0"/>
              <w:jc w:val="both"/>
              <w:textAlignment w:val="baseline"/>
              <w:rPr>
                <w:color w:val="2D2D2D"/>
                <w:sz w:val="20"/>
                <w:szCs w:val="20"/>
              </w:rPr>
            </w:pPr>
            <w:r w:rsidRPr="0095348C">
              <w:rPr>
                <w:color w:val="2D2D2D"/>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04" w:type="pct"/>
          </w:tcPr>
          <w:p w14:paraId="49A81D64" w14:textId="77777777" w:rsidR="00F432FA" w:rsidRPr="0095348C" w:rsidRDefault="00B107ED" w:rsidP="00315C6A">
            <w:pPr>
              <w:pStyle w:val="afff"/>
              <w:rPr>
                <w:rFonts w:ascii="Times New Roman" w:hAnsi="Times New Roman" w:cs="Times New Roman"/>
                <w:sz w:val="20"/>
                <w:szCs w:val="20"/>
              </w:rPr>
            </w:pPr>
            <w:r w:rsidRPr="0095348C">
              <w:rPr>
                <w:rFonts w:ascii="Times New Roman" w:hAnsi="Times New Roman" w:cs="Times New Roman"/>
                <w:sz w:val="20"/>
                <w:szCs w:val="20"/>
              </w:rPr>
              <w:t>Минимальные и (или) максимальные размеры земельных участков и предельные параметры разрешенного строительства не подлежат установлению.</w:t>
            </w:r>
          </w:p>
        </w:tc>
        <w:tc>
          <w:tcPr>
            <w:tcW w:w="1019" w:type="pct"/>
          </w:tcPr>
          <w:p w14:paraId="517C6A68" w14:textId="77777777" w:rsidR="00F432FA" w:rsidRPr="0095348C" w:rsidRDefault="00F432FA" w:rsidP="00315C6A">
            <w:pPr>
              <w:pStyle w:val="afff"/>
              <w:rPr>
                <w:rFonts w:ascii="Times New Roman" w:hAnsi="Times New Roman" w:cs="Times New Roman"/>
                <w:sz w:val="20"/>
                <w:szCs w:val="20"/>
              </w:rPr>
            </w:pPr>
          </w:p>
        </w:tc>
      </w:tr>
      <w:tr w:rsidR="00F432FA" w:rsidRPr="0095348C" w14:paraId="63DE125B" w14:textId="77777777" w:rsidTr="00040DD9">
        <w:tc>
          <w:tcPr>
            <w:tcW w:w="989" w:type="pct"/>
          </w:tcPr>
          <w:p w14:paraId="1815103D" w14:textId="77777777" w:rsidR="00F432FA" w:rsidRPr="0095348C" w:rsidRDefault="00F432FA" w:rsidP="00315C6A">
            <w:pPr>
              <w:widowControl w:val="0"/>
              <w:rPr>
                <w:sz w:val="20"/>
                <w:szCs w:val="20"/>
              </w:rPr>
            </w:pPr>
            <w:r w:rsidRPr="0095348C">
              <w:rPr>
                <w:color w:val="2D2D2D"/>
                <w:sz w:val="20"/>
                <w:szCs w:val="20"/>
              </w:rPr>
              <w:t xml:space="preserve">Обслуживание перевозок </w:t>
            </w:r>
            <w:proofErr w:type="gramStart"/>
            <w:r w:rsidRPr="0095348C">
              <w:rPr>
                <w:color w:val="2D2D2D"/>
                <w:sz w:val="20"/>
                <w:szCs w:val="20"/>
              </w:rPr>
              <w:t>пассажиров  (</w:t>
            </w:r>
            <w:proofErr w:type="gramEnd"/>
            <w:r w:rsidRPr="0095348C">
              <w:rPr>
                <w:color w:val="2D2D2D"/>
                <w:sz w:val="20"/>
                <w:szCs w:val="20"/>
              </w:rPr>
              <w:t>7.2.2)</w:t>
            </w:r>
          </w:p>
        </w:tc>
        <w:tc>
          <w:tcPr>
            <w:tcW w:w="1888" w:type="pct"/>
          </w:tcPr>
          <w:p w14:paraId="7B1CADDA" w14:textId="77777777" w:rsidR="00F432FA" w:rsidRPr="0095348C" w:rsidRDefault="00F432FA" w:rsidP="00315C6A">
            <w:pPr>
              <w:widowControl w:val="0"/>
              <w:jc w:val="both"/>
              <w:textAlignment w:val="baseline"/>
              <w:rPr>
                <w:color w:val="2D2D2D"/>
                <w:sz w:val="20"/>
                <w:szCs w:val="20"/>
              </w:rPr>
            </w:pPr>
            <w:r w:rsidRPr="0095348C">
              <w:rPr>
                <w:color w:val="2D2D2D"/>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104" w:type="pct"/>
          </w:tcPr>
          <w:p w14:paraId="16467F28" w14:textId="77777777" w:rsidR="00B107ED" w:rsidRPr="0095348C" w:rsidRDefault="00B107ED"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не подлежат установлению</w:t>
            </w:r>
          </w:p>
          <w:p w14:paraId="2988D7DB" w14:textId="77777777" w:rsidR="00B107ED" w:rsidRPr="0095348C" w:rsidRDefault="00B107ED" w:rsidP="00315C6A">
            <w:pPr>
              <w:widowControl w:val="0"/>
              <w:jc w:val="both"/>
              <w:rPr>
                <w:sz w:val="20"/>
                <w:szCs w:val="20"/>
              </w:rPr>
            </w:pPr>
            <w:r w:rsidRPr="0095348C">
              <w:rPr>
                <w:sz w:val="20"/>
                <w:szCs w:val="20"/>
              </w:rPr>
              <w:t>- Этажность –, 2</w:t>
            </w:r>
          </w:p>
          <w:p w14:paraId="01CDBA7D" w14:textId="77777777" w:rsidR="00B107ED" w:rsidRPr="0095348C" w:rsidRDefault="00B107E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005  га</w:t>
            </w:r>
            <w:proofErr w:type="gramEnd"/>
            <w:r w:rsidRPr="0095348C">
              <w:rPr>
                <w:color w:val="000000"/>
                <w:sz w:val="20"/>
                <w:szCs w:val="20"/>
              </w:rPr>
              <w:t xml:space="preserve">; </w:t>
            </w:r>
            <w:r w:rsidRPr="0095348C">
              <w:rPr>
                <w:sz w:val="20"/>
                <w:szCs w:val="20"/>
              </w:rPr>
              <w:t>максимальный – не подлежат установлению</w:t>
            </w:r>
          </w:p>
          <w:p w14:paraId="4C77FD4A" w14:textId="77777777" w:rsidR="00F432FA" w:rsidRPr="0095348C" w:rsidRDefault="00B107ED" w:rsidP="00315C6A">
            <w:pPr>
              <w:pStyle w:val="afff"/>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019" w:type="pct"/>
          </w:tcPr>
          <w:p w14:paraId="323CDC59" w14:textId="77777777" w:rsidR="00F432FA" w:rsidRPr="0095348C" w:rsidRDefault="00F432FA" w:rsidP="00315C6A">
            <w:pPr>
              <w:pStyle w:val="afff"/>
              <w:rPr>
                <w:rFonts w:ascii="Times New Roman" w:hAnsi="Times New Roman" w:cs="Times New Roman"/>
                <w:sz w:val="20"/>
                <w:szCs w:val="20"/>
              </w:rPr>
            </w:pPr>
          </w:p>
        </w:tc>
      </w:tr>
      <w:tr w:rsidR="00F432FA" w:rsidRPr="0095348C" w14:paraId="4C420495" w14:textId="77777777" w:rsidTr="00040DD9">
        <w:tc>
          <w:tcPr>
            <w:tcW w:w="989" w:type="pct"/>
          </w:tcPr>
          <w:p w14:paraId="59730699" w14:textId="77777777" w:rsidR="00F432FA" w:rsidRPr="0095348C" w:rsidRDefault="00F432FA" w:rsidP="00315C6A">
            <w:pPr>
              <w:widowControl w:val="0"/>
              <w:rPr>
                <w:color w:val="2D2D2D"/>
                <w:sz w:val="20"/>
                <w:szCs w:val="20"/>
              </w:rPr>
            </w:pPr>
            <w:r w:rsidRPr="0095348C">
              <w:rPr>
                <w:color w:val="2D2D2D"/>
                <w:sz w:val="20"/>
                <w:szCs w:val="20"/>
              </w:rPr>
              <w:t>Стоянки транспорта общего пользования (7.2.3)</w:t>
            </w:r>
          </w:p>
        </w:tc>
        <w:tc>
          <w:tcPr>
            <w:tcW w:w="1888" w:type="pct"/>
          </w:tcPr>
          <w:p w14:paraId="2CD0F7BF" w14:textId="77777777" w:rsidR="00F432FA" w:rsidRPr="0095348C" w:rsidRDefault="00F432FA" w:rsidP="00315C6A">
            <w:pPr>
              <w:widowControl w:val="0"/>
              <w:jc w:val="both"/>
              <w:textAlignment w:val="baseline"/>
              <w:rPr>
                <w:color w:val="2D2D2D"/>
                <w:sz w:val="20"/>
                <w:szCs w:val="20"/>
              </w:rPr>
            </w:pPr>
            <w:r w:rsidRPr="0095348C">
              <w:rPr>
                <w:color w:val="2D2D2D"/>
                <w:sz w:val="20"/>
                <w:szCs w:val="20"/>
              </w:rPr>
              <w:t>Размещение стоянок транспортных средств, осуществляющих перевозки людей по установленному маршруту</w:t>
            </w:r>
          </w:p>
        </w:tc>
        <w:tc>
          <w:tcPr>
            <w:tcW w:w="1104" w:type="pct"/>
          </w:tcPr>
          <w:p w14:paraId="67BD1DE5" w14:textId="77777777" w:rsidR="00B107ED" w:rsidRPr="0095348C" w:rsidRDefault="00B107ED"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не подлежат установлению</w:t>
            </w:r>
          </w:p>
          <w:p w14:paraId="5D30CD48" w14:textId="77777777" w:rsidR="00B107ED" w:rsidRPr="0095348C" w:rsidRDefault="00B107ED" w:rsidP="00315C6A">
            <w:pPr>
              <w:widowControl w:val="0"/>
              <w:jc w:val="both"/>
              <w:rPr>
                <w:sz w:val="20"/>
                <w:szCs w:val="20"/>
              </w:rPr>
            </w:pPr>
            <w:r w:rsidRPr="0095348C">
              <w:rPr>
                <w:sz w:val="20"/>
                <w:szCs w:val="20"/>
              </w:rPr>
              <w:t>- Этажность – не подлежат установлению</w:t>
            </w:r>
          </w:p>
          <w:p w14:paraId="34401CFF" w14:textId="77777777" w:rsidR="00B107ED" w:rsidRPr="0095348C" w:rsidRDefault="00B107E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003  га</w:t>
            </w:r>
            <w:proofErr w:type="gramEnd"/>
            <w:r w:rsidRPr="0095348C">
              <w:rPr>
                <w:color w:val="000000"/>
                <w:sz w:val="20"/>
                <w:szCs w:val="20"/>
              </w:rPr>
              <w:t xml:space="preserve">; </w:t>
            </w:r>
            <w:r w:rsidRPr="0095348C">
              <w:rPr>
                <w:sz w:val="20"/>
                <w:szCs w:val="20"/>
              </w:rPr>
              <w:t>максимальный – 0,08</w:t>
            </w:r>
          </w:p>
          <w:p w14:paraId="1AA53450" w14:textId="77777777" w:rsidR="00F432FA" w:rsidRPr="0095348C" w:rsidRDefault="00B107ED" w:rsidP="00315C6A">
            <w:pPr>
              <w:pStyle w:val="afff"/>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019" w:type="pct"/>
          </w:tcPr>
          <w:p w14:paraId="4ED49417" w14:textId="77777777" w:rsidR="00F432FA" w:rsidRPr="0095348C" w:rsidRDefault="00F432FA" w:rsidP="00315C6A">
            <w:pPr>
              <w:pStyle w:val="afff"/>
              <w:rPr>
                <w:rFonts w:ascii="Times New Roman" w:hAnsi="Times New Roman" w:cs="Times New Roman"/>
                <w:sz w:val="20"/>
                <w:szCs w:val="20"/>
              </w:rPr>
            </w:pPr>
          </w:p>
        </w:tc>
      </w:tr>
      <w:tr w:rsidR="00F432FA" w:rsidRPr="0095348C" w14:paraId="78B48164" w14:textId="77777777" w:rsidTr="00040DD9">
        <w:tc>
          <w:tcPr>
            <w:tcW w:w="989" w:type="pct"/>
          </w:tcPr>
          <w:p w14:paraId="1BB693E2" w14:textId="77777777" w:rsidR="00F432FA" w:rsidRPr="0095348C" w:rsidRDefault="00F432FA" w:rsidP="00315C6A">
            <w:pPr>
              <w:widowControl w:val="0"/>
              <w:jc w:val="both"/>
              <w:rPr>
                <w:sz w:val="20"/>
                <w:szCs w:val="20"/>
              </w:rPr>
            </w:pPr>
            <w:r w:rsidRPr="0095348C">
              <w:rPr>
                <w:sz w:val="20"/>
                <w:szCs w:val="20"/>
              </w:rPr>
              <w:t xml:space="preserve">Деловое управление (код 4.1) в целях обслуживания </w:t>
            </w:r>
            <w:proofErr w:type="gramStart"/>
            <w:r w:rsidRPr="0095348C">
              <w:rPr>
                <w:sz w:val="20"/>
                <w:szCs w:val="20"/>
              </w:rPr>
              <w:t>процесса  производства</w:t>
            </w:r>
            <w:proofErr w:type="gramEnd"/>
            <w:r w:rsidRPr="0095348C">
              <w:rPr>
                <w:sz w:val="20"/>
                <w:szCs w:val="20"/>
              </w:rPr>
              <w:t>).</w:t>
            </w:r>
          </w:p>
          <w:p w14:paraId="46541114" w14:textId="77777777" w:rsidR="00F432FA" w:rsidRPr="0095348C" w:rsidRDefault="00F432FA" w:rsidP="00315C6A">
            <w:pPr>
              <w:pStyle w:val="affd"/>
              <w:jc w:val="left"/>
              <w:rPr>
                <w:sz w:val="20"/>
                <w:szCs w:val="20"/>
              </w:rPr>
            </w:pPr>
          </w:p>
        </w:tc>
        <w:tc>
          <w:tcPr>
            <w:tcW w:w="1888" w:type="pct"/>
          </w:tcPr>
          <w:p w14:paraId="22200D26" w14:textId="77777777" w:rsidR="00F432FA" w:rsidRPr="0095348C" w:rsidRDefault="00F432FA" w:rsidP="00315C6A">
            <w:pPr>
              <w:pStyle w:val="affd"/>
              <w:rPr>
                <w:sz w:val="20"/>
                <w:szCs w:val="20"/>
              </w:rPr>
            </w:pPr>
            <w:r w:rsidRPr="0095348C">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04" w:type="pct"/>
          </w:tcPr>
          <w:p w14:paraId="42A53F53" w14:textId="77777777" w:rsidR="00D3037F" w:rsidRPr="0095348C" w:rsidRDefault="00F432FA" w:rsidP="00315C6A">
            <w:pPr>
              <w:widowControl w:val="0"/>
              <w:jc w:val="both"/>
              <w:rPr>
                <w:sz w:val="20"/>
                <w:szCs w:val="20"/>
              </w:rPr>
            </w:pPr>
            <w:r w:rsidRPr="0095348C">
              <w:rPr>
                <w:sz w:val="20"/>
                <w:szCs w:val="20"/>
                <w:lang w:eastAsia="ru-RU"/>
              </w:rPr>
              <w:t xml:space="preserve"> </w:t>
            </w:r>
            <w:r w:rsidR="00D3037F" w:rsidRPr="0095348C">
              <w:rPr>
                <w:sz w:val="20"/>
                <w:szCs w:val="20"/>
              </w:rPr>
              <w:t xml:space="preserve">- </w:t>
            </w:r>
            <w:r w:rsidR="00D3037F" w:rsidRPr="0095348C">
              <w:rPr>
                <w:bCs/>
                <w:sz w:val="20"/>
                <w:szCs w:val="20"/>
              </w:rPr>
              <w:t>Максимальный процент</w:t>
            </w:r>
            <w:r w:rsidR="00D3037F" w:rsidRPr="0095348C">
              <w:rPr>
                <w:sz w:val="20"/>
                <w:szCs w:val="20"/>
              </w:rPr>
              <w:t xml:space="preserve"> застройки – 60%, </w:t>
            </w:r>
          </w:p>
          <w:p w14:paraId="587B28CB" w14:textId="77777777" w:rsidR="00D3037F" w:rsidRPr="0095348C" w:rsidRDefault="00D3037F" w:rsidP="00315C6A">
            <w:pPr>
              <w:widowControl w:val="0"/>
              <w:jc w:val="both"/>
              <w:rPr>
                <w:sz w:val="20"/>
                <w:szCs w:val="20"/>
              </w:rPr>
            </w:pPr>
            <w:r w:rsidRPr="0095348C">
              <w:rPr>
                <w:sz w:val="20"/>
                <w:szCs w:val="20"/>
              </w:rPr>
              <w:t xml:space="preserve">- Этажность – 2, </w:t>
            </w:r>
          </w:p>
          <w:p w14:paraId="07D8E531" w14:textId="77777777" w:rsidR="00D3037F" w:rsidRPr="0095348C" w:rsidRDefault="00D3037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1  га</w:t>
            </w:r>
            <w:proofErr w:type="gramEnd"/>
            <w:r w:rsidRPr="0095348C">
              <w:rPr>
                <w:color w:val="000000"/>
                <w:sz w:val="20"/>
                <w:szCs w:val="20"/>
              </w:rPr>
              <w:t xml:space="preserve">; </w:t>
            </w:r>
            <w:r w:rsidRPr="0095348C">
              <w:rPr>
                <w:sz w:val="20"/>
                <w:szCs w:val="20"/>
              </w:rPr>
              <w:t>максимальный – 0.5 га.</w:t>
            </w:r>
          </w:p>
          <w:p w14:paraId="26DD3C6E" w14:textId="77777777" w:rsidR="00F432FA" w:rsidRPr="0095348C" w:rsidRDefault="00D3037F" w:rsidP="00315C6A">
            <w:pPr>
              <w:widowControl w:val="0"/>
              <w:jc w:val="both"/>
              <w:rPr>
                <w:sz w:val="20"/>
                <w:szCs w:val="20"/>
              </w:rPr>
            </w:pPr>
            <w:r w:rsidRPr="0095348C">
              <w:rPr>
                <w:sz w:val="20"/>
                <w:szCs w:val="20"/>
              </w:rPr>
              <w:t>- Минимальный отступ от красной линии улиц – 5 м, от проездов – 3 м;</w:t>
            </w:r>
          </w:p>
        </w:tc>
        <w:tc>
          <w:tcPr>
            <w:tcW w:w="1019" w:type="pct"/>
          </w:tcPr>
          <w:p w14:paraId="10640136" w14:textId="77777777" w:rsidR="00F432FA" w:rsidRPr="0095348C" w:rsidRDefault="00F432FA"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678F1F66" w14:textId="77777777" w:rsidR="00F432FA" w:rsidRPr="0095348C" w:rsidRDefault="00F432FA" w:rsidP="00315C6A">
            <w:pPr>
              <w:widowControl w:val="0"/>
              <w:jc w:val="both"/>
              <w:rPr>
                <w:sz w:val="20"/>
                <w:szCs w:val="20"/>
              </w:rPr>
            </w:pPr>
          </w:p>
        </w:tc>
      </w:tr>
      <w:tr w:rsidR="00F432FA" w:rsidRPr="0095348C" w14:paraId="1D574167" w14:textId="77777777" w:rsidTr="00040DD9">
        <w:tc>
          <w:tcPr>
            <w:tcW w:w="989" w:type="pct"/>
          </w:tcPr>
          <w:p w14:paraId="3FD4C467" w14:textId="77777777" w:rsidR="00F432FA" w:rsidRPr="0095348C" w:rsidRDefault="00F432FA" w:rsidP="00315C6A">
            <w:pPr>
              <w:pStyle w:val="affd"/>
              <w:rPr>
                <w:sz w:val="20"/>
                <w:szCs w:val="20"/>
              </w:rPr>
            </w:pPr>
            <w:r w:rsidRPr="0095348C">
              <w:rPr>
                <w:color w:val="2D2D2D"/>
                <w:sz w:val="20"/>
                <w:szCs w:val="20"/>
              </w:rPr>
              <w:lastRenderedPageBreak/>
              <w:t>Административные здания организаций,</w:t>
            </w:r>
            <w:r w:rsidR="00B107ED" w:rsidRPr="0095348C">
              <w:rPr>
                <w:color w:val="2D2D2D"/>
                <w:sz w:val="20"/>
                <w:szCs w:val="20"/>
              </w:rPr>
              <w:t xml:space="preserve"> </w:t>
            </w:r>
            <w:r w:rsidRPr="0095348C">
              <w:rPr>
                <w:color w:val="2D2D2D"/>
                <w:sz w:val="20"/>
                <w:szCs w:val="20"/>
              </w:rPr>
              <w:t>обеспечивающих предоставление коммунальных услуг (3.1.2)</w:t>
            </w:r>
          </w:p>
        </w:tc>
        <w:tc>
          <w:tcPr>
            <w:tcW w:w="1888" w:type="pct"/>
          </w:tcPr>
          <w:p w14:paraId="607F6C9F" w14:textId="77777777" w:rsidR="00F432FA" w:rsidRPr="0095348C" w:rsidRDefault="00F432FA" w:rsidP="00315C6A">
            <w:pPr>
              <w:pStyle w:val="affd"/>
              <w:rPr>
                <w:sz w:val="20"/>
                <w:szCs w:val="20"/>
              </w:rPr>
            </w:pPr>
            <w:r w:rsidRPr="0095348C">
              <w:rPr>
                <w:color w:val="2D2D2D"/>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104" w:type="pct"/>
          </w:tcPr>
          <w:p w14:paraId="1376FB5D" w14:textId="77777777" w:rsidR="00B107ED" w:rsidRPr="0095348C" w:rsidRDefault="00B107ED"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 </w:t>
            </w:r>
          </w:p>
          <w:p w14:paraId="5695CBF7" w14:textId="77777777" w:rsidR="00B107ED" w:rsidRPr="0095348C" w:rsidRDefault="00B107ED" w:rsidP="00315C6A">
            <w:pPr>
              <w:widowControl w:val="0"/>
              <w:jc w:val="both"/>
              <w:rPr>
                <w:sz w:val="20"/>
                <w:szCs w:val="20"/>
              </w:rPr>
            </w:pPr>
            <w:r w:rsidRPr="0095348C">
              <w:rPr>
                <w:sz w:val="20"/>
                <w:szCs w:val="20"/>
              </w:rPr>
              <w:t xml:space="preserve">- Этажность – 2, </w:t>
            </w:r>
          </w:p>
          <w:p w14:paraId="4BBEB0E0" w14:textId="77777777" w:rsidR="00B107ED" w:rsidRPr="0095348C" w:rsidRDefault="00B107E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1  га</w:t>
            </w:r>
            <w:proofErr w:type="gramEnd"/>
            <w:r w:rsidRPr="0095348C">
              <w:rPr>
                <w:color w:val="000000"/>
                <w:sz w:val="20"/>
                <w:szCs w:val="20"/>
              </w:rPr>
              <w:t xml:space="preserve">; </w:t>
            </w:r>
            <w:r w:rsidRPr="0095348C">
              <w:rPr>
                <w:sz w:val="20"/>
                <w:szCs w:val="20"/>
              </w:rPr>
              <w:t>максимальный –5 га.</w:t>
            </w:r>
          </w:p>
          <w:p w14:paraId="6D945BA9" w14:textId="77777777" w:rsidR="00F432FA" w:rsidRPr="0095348C" w:rsidRDefault="00B107ED" w:rsidP="00315C6A">
            <w:pPr>
              <w:widowControl w:val="0"/>
              <w:jc w:val="both"/>
              <w:rPr>
                <w:sz w:val="20"/>
                <w:szCs w:val="20"/>
              </w:rPr>
            </w:pPr>
            <w:r w:rsidRPr="0095348C">
              <w:rPr>
                <w:sz w:val="20"/>
                <w:szCs w:val="20"/>
              </w:rPr>
              <w:t>- Минимальный отступ от красной линии улиц – 5 м, от проездов – 3 м;</w:t>
            </w:r>
          </w:p>
        </w:tc>
        <w:tc>
          <w:tcPr>
            <w:tcW w:w="1019" w:type="pct"/>
          </w:tcPr>
          <w:p w14:paraId="6F8D5DE0" w14:textId="77777777" w:rsidR="00F432FA" w:rsidRPr="0095348C" w:rsidRDefault="00F432FA" w:rsidP="00315C6A">
            <w:pPr>
              <w:widowControl w:val="0"/>
              <w:jc w:val="both"/>
              <w:rPr>
                <w:sz w:val="20"/>
                <w:szCs w:val="20"/>
              </w:rPr>
            </w:pPr>
          </w:p>
        </w:tc>
      </w:tr>
    </w:tbl>
    <w:p w14:paraId="3774DCF7" w14:textId="77777777" w:rsidR="00DD3DDD" w:rsidRPr="0095348C" w:rsidRDefault="00DD3DDD" w:rsidP="00315C6A">
      <w:pPr>
        <w:widowControl w:val="0"/>
        <w:tabs>
          <w:tab w:val="left" w:pos="0"/>
        </w:tabs>
        <w:snapToGrid w:val="0"/>
        <w:jc w:val="both"/>
        <w:rPr>
          <w:color w:val="000000"/>
        </w:rPr>
      </w:pPr>
    </w:p>
    <w:p w14:paraId="194DD3B0" w14:textId="77777777" w:rsidR="00E66EDD" w:rsidRPr="0095348C" w:rsidRDefault="00C82385" w:rsidP="00315C6A">
      <w:pPr>
        <w:widowControl w:val="0"/>
        <w:shd w:val="clear" w:color="auto" w:fill="FFFFFF"/>
        <w:tabs>
          <w:tab w:val="left" w:pos="9781"/>
        </w:tabs>
        <w:spacing w:line="274" w:lineRule="exact"/>
        <w:ind w:left="426" w:right="398" w:firstLine="144"/>
        <w:jc w:val="both"/>
        <w:rPr>
          <w:spacing w:val="3"/>
        </w:rPr>
      </w:pPr>
      <w:r w:rsidRPr="0095348C">
        <w:rPr>
          <w:b/>
          <w:bCs/>
          <w:spacing w:val="1"/>
        </w:rPr>
        <w:t xml:space="preserve">  </w:t>
      </w:r>
      <w:r w:rsidR="00652631" w:rsidRPr="0095348C">
        <w:rPr>
          <w:b/>
          <w:bCs/>
          <w:spacing w:val="1"/>
        </w:rPr>
        <w:t>3.</w:t>
      </w:r>
      <w:r w:rsidR="00652631" w:rsidRPr="0095348C">
        <w:rPr>
          <w:bCs/>
          <w:spacing w:val="1"/>
        </w:rPr>
        <w:t xml:space="preserve"> </w:t>
      </w:r>
      <w:r w:rsidR="00E66EDD" w:rsidRPr="0095348C">
        <w:rPr>
          <w:b/>
          <w:bCs/>
          <w:i/>
          <w:spacing w:val="1"/>
        </w:rPr>
        <w:t>Условно разрешенные виды использования</w:t>
      </w:r>
      <w:r w:rsidR="00E66EDD" w:rsidRPr="0095348C">
        <w:rPr>
          <w:b/>
          <w:bCs/>
          <w:spacing w:val="1"/>
        </w:rPr>
        <w:t xml:space="preserve"> </w:t>
      </w:r>
      <w:r w:rsidR="00E66EDD" w:rsidRPr="0095348C">
        <w:rPr>
          <w:b/>
          <w:bCs/>
          <w:spacing w:val="-1"/>
        </w:rPr>
        <w:t>земельных участков и объектов капитального строительства:</w:t>
      </w:r>
      <w:r w:rsidR="007279CC" w:rsidRPr="0095348C">
        <w:rPr>
          <w:b/>
          <w:bCs/>
          <w:spacing w:val="-1"/>
        </w:rPr>
        <w:t xml:space="preserve"> </w:t>
      </w:r>
      <w:r w:rsidR="007279CC" w:rsidRPr="0095348C">
        <w:rPr>
          <w:b/>
          <w:bCs/>
          <w:color w:val="000000"/>
        </w:rPr>
        <w:t xml:space="preserve">не </w:t>
      </w:r>
      <w:r w:rsidR="00F432FA" w:rsidRPr="0095348C">
        <w:rPr>
          <w:b/>
          <w:bCs/>
          <w:color w:val="000000"/>
        </w:rPr>
        <w:t>установлены</w:t>
      </w:r>
    </w:p>
    <w:p w14:paraId="59BEC640" w14:textId="77777777" w:rsidR="00F73E27" w:rsidRPr="0095348C" w:rsidRDefault="00F73E27" w:rsidP="00315C6A">
      <w:pPr>
        <w:pStyle w:val="Iauiue"/>
        <w:suppressAutoHyphens w:val="0"/>
        <w:jc w:val="both"/>
        <w:rPr>
          <w:b/>
          <w:bCs/>
          <w:sz w:val="24"/>
          <w:szCs w:val="24"/>
        </w:rPr>
      </w:pPr>
      <w:r w:rsidRPr="0095348C">
        <w:rPr>
          <w:sz w:val="24"/>
          <w:szCs w:val="24"/>
        </w:rPr>
        <w:tab/>
      </w:r>
      <w:r w:rsidR="00652631" w:rsidRPr="0095348C">
        <w:rPr>
          <w:b/>
          <w:sz w:val="24"/>
          <w:szCs w:val="24"/>
        </w:rPr>
        <w:t>4</w:t>
      </w:r>
      <w:r w:rsidRPr="0095348C">
        <w:rPr>
          <w:b/>
          <w:sz w:val="24"/>
          <w:szCs w:val="24"/>
        </w:rPr>
        <w:t>.</w:t>
      </w:r>
      <w:r w:rsidRPr="0095348C">
        <w:rPr>
          <w:sz w:val="24"/>
          <w:szCs w:val="24"/>
        </w:rPr>
        <w:t xml:space="preserve"> </w:t>
      </w:r>
      <w:r w:rsidRPr="0095348C">
        <w:rPr>
          <w:b/>
          <w:i/>
          <w:sz w:val="24"/>
          <w:szCs w:val="24"/>
        </w:rPr>
        <w:t>Вспомогательные виды разрешенного использования</w:t>
      </w:r>
      <w:r w:rsidRPr="0095348C">
        <w:rPr>
          <w:b/>
          <w:bCs/>
          <w:sz w:val="24"/>
          <w:szCs w:val="24"/>
        </w:rPr>
        <w:t xml:space="preserve"> земельных участков и объектов капитального строительства в зонах транспортной инфраструктуры:</w:t>
      </w:r>
    </w:p>
    <w:p w14:paraId="06C871C0" w14:textId="77777777" w:rsidR="00EC29F2" w:rsidRPr="0095348C" w:rsidRDefault="00EC29F2" w:rsidP="00315C6A">
      <w:pPr>
        <w:widowControl w:val="0"/>
        <w:ind w:left="2464"/>
        <w:jc w:val="right"/>
      </w:pPr>
      <w:r w:rsidRPr="0095348C">
        <w:t>Таблица 9</w:t>
      </w:r>
    </w:p>
    <w:p w14:paraId="3F012FB5" w14:textId="7C3FA1D6" w:rsidR="002F4C34" w:rsidRPr="0095348C" w:rsidRDefault="00D6628F" w:rsidP="00315C6A">
      <w:pPr>
        <w:widowControl w:val="0"/>
        <w:tabs>
          <w:tab w:val="left" w:pos="0"/>
        </w:tabs>
        <w:jc w:val="both"/>
      </w:pPr>
      <w:r w:rsidRPr="0095348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2245"/>
        <w:gridCol w:w="3192"/>
        <w:gridCol w:w="3436"/>
      </w:tblGrid>
      <w:tr w:rsidR="000631E7" w:rsidRPr="0095348C" w14:paraId="4CA47D8C" w14:textId="77777777" w:rsidTr="00040DD9">
        <w:tc>
          <w:tcPr>
            <w:tcW w:w="649" w:type="pct"/>
            <w:vAlign w:val="center"/>
          </w:tcPr>
          <w:p w14:paraId="2B90118A" w14:textId="77777777" w:rsidR="000631E7" w:rsidRPr="0095348C" w:rsidRDefault="000631E7"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101" w:type="pct"/>
            <w:vAlign w:val="center"/>
          </w:tcPr>
          <w:p w14:paraId="50FDAC5B" w14:textId="77777777" w:rsidR="000631E7" w:rsidRPr="0095348C" w:rsidRDefault="000631E7" w:rsidP="00315C6A">
            <w:pPr>
              <w:widowControl w:val="0"/>
              <w:jc w:val="center"/>
              <w:rPr>
                <w:sz w:val="20"/>
                <w:szCs w:val="20"/>
              </w:rPr>
            </w:pPr>
            <w:r w:rsidRPr="0095348C">
              <w:rPr>
                <w:sz w:val="20"/>
                <w:szCs w:val="20"/>
              </w:rPr>
              <w:t>Описание вида разрешенного использования</w:t>
            </w:r>
          </w:p>
          <w:p w14:paraId="2EC9F501" w14:textId="77777777" w:rsidR="000631E7" w:rsidRPr="0095348C" w:rsidRDefault="000631E7" w:rsidP="00315C6A">
            <w:pPr>
              <w:widowControl w:val="0"/>
              <w:jc w:val="center"/>
              <w:rPr>
                <w:sz w:val="20"/>
                <w:szCs w:val="20"/>
              </w:rPr>
            </w:pPr>
            <w:r w:rsidRPr="0095348C">
              <w:rPr>
                <w:sz w:val="20"/>
                <w:szCs w:val="20"/>
              </w:rPr>
              <w:t>земельного участка</w:t>
            </w:r>
          </w:p>
        </w:tc>
        <w:tc>
          <w:tcPr>
            <w:tcW w:w="1565" w:type="pct"/>
            <w:vAlign w:val="center"/>
          </w:tcPr>
          <w:p w14:paraId="14C8E7F4" w14:textId="77777777" w:rsidR="000631E7" w:rsidRPr="0095348C" w:rsidRDefault="000631E7" w:rsidP="00315C6A">
            <w:pPr>
              <w:widowControl w:val="0"/>
              <w:jc w:val="center"/>
              <w:rPr>
                <w:sz w:val="20"/>
                <w:szCs w:val="20"/>
              </w:rPr>
            </w:pPr>
            <w:r w:rsidRPr="0095348C">
              <w:rPr>
                <w:sz w:val="20"/>
                <w:szCs w:val="20"/>
              </w:rPr>
              <w:t>Параметры разрешенного использования</w:t>
            </w:r>
          </w:p>
        </w:tc>
        <w:tc>
          <w:tcPr>
            <w:tcW w:w="1685" w:type="pct"/>
            <w:vAlign w:val="center"/>
          </w:tcPr>
          <w:p w14:paraId="7A774524" w14:textId="77777777" w:rsidR="000631E7" w:rsidRPr="0095348C" w:rsidRDefault="000631E7"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0631E7" w:rsidRPr="0095348C" w14:paraId="0CED3FF7" w14:textId="77777777" w:rsidTr="00040DD9">
        <w:tc>
          <w:tcPr>
            <w:tcW w:w="649" w:type="pct"/>
          </w:tcPr>
          <w:p w14:paraId="5D714D48" w14:textId="77777777" w:rsidR="000631E7" w:rsidRPr="0095348C" w:rsidRDefault="00F432FA" w:rsidP="00315C6A">
            <w:pPr>
              <w:widowControl w:val="0"/>
              <w:rPr>
                <w:sz w:val="20"/>
                <w:szCs w:val="20"/>
              </w:rPr>
            </w:pPr>
            <w:r w:rsidRPr="0095348C">
              <w:rPr>
                <w:color w:val="2D2D2D"/>
                <w:sz w:val="20"/>
                <w:szCs w:val="20"/>
              </w:rPr>
              <w:t xml:space="preserve">Предоставление коммунальных </w:t>
            </w:r>
            <w:proofErr w:type="gramStart"/>
            <w:r w:rsidRPr="0095348C">
              <w:rPr>
                <w:color w:val="2D2D2D"/>
                <w:sz w:val="20"/>
                <w:szCs w:val="20"/>
              </w:rPr>
              <w:t>услуг</w:t>
            </w:r>
            <w:r w:rsidRPr="0095348C">
              <w:rPr>
                <w:sz w:val="20"/>
                <w:szCs w:val="20"/>
              </w:rPr>
              <w:t xml:space="preserve">  (</w:t>
            </w:r>
            <w:proofErr w:type="gramEnd"/>
            <w:r w:rsidRPr="0095348C">
              <w:rPr>
                <w:sz w:val="20"/>
                <w:szCs w:val="20"/>
              </w:rPr>
              <w:t>код 3.1.1)</w:t>
            </w:r>
          </w:p>
        </w:tc>
        <w:tc>
          <w:tcPr>
            <w:tcW w:w="1101" w:type="pct"/>
          </w:tcPr>
          <w:p w14:paraId="5EAEB2CC" w14:textId="77777777" w:rsidR="000631E7" w:rsidRPr="0095348C" w:rsidRDefault="00F432FA" w:rsidP="00315C6A">
            <w:pPr>
              <w:widowControl w:val="0"/>
              <w:jc w:val="both"/>
              <w:rPr>
                <w:sz w:val="20"/>
                <w:szCs w:val="20"/>
              </w:rPr>
            </w:pPr>
            <w:r w:rsidRPr="0095348C">
              <w:rPr>
                <w:color w:val="2D2D2D"/>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565" w:type="pct"/>
          </w:tcPr>
          <w:p w14:paraId="6F0E2EAC" w14:textId="77777777" w:rsidR="00B107ED" w:rsidRPr="0095348C" w:rsidRDefault="00B107ED"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 </w:t>
            </w:r>
          </w:p>
          <w:p w14:paraId="0E217246" w14:textId="77777777" w:rsidR="00B107ED" w:rsidRPr="0095348C" w:rsidRDefault="00B107ED" w:rsidP="00315C6A">
            <w:pPr>
              <w:widowControl w:val="0"/>
              <w:jc w:val="both"/>
              <w:rPr>
                <w:sz w:val="20"/>
                <w:szCs w:val="20"/>
              </w:rPr>
            </w:pPr>
            <w:r w:rsidRPr="0095348C">
              <w:rPr>
                <w:sz w:val="20"/>
                <w:szCs w:val="20"/>
              </w:rPr>
              <w:t xml:space="preserve">- Этажность – </w:t>
            </w:r>
            <w:r w:rsidR="00DB1B77" w:rsidRPr="0095348C">
              <w:rPr>
                <w:sz w:val="20"/>
                <w:szCs w:val="20"/>
              </w:rPr>
              <w:t>не подлежат установлению</w:t>
            </w:r>
            <w:r w:rsidRPr="0095348C">
              <w:rPr>
                <w:sz w:val="20"/>
                <w:szCs w:val="20"/>
              </w:rPr>
              <w:t xml:space="preserve">, </w:t>
            </w:r>
          </w:p>
          <w:p w14:paraId="3429AF96" w14:textId="77777777" w:rsidR="00B107ED" w:rsidRPr="0095348C" w:rsidRDefault="00B107E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001  га</w:t>
            </w:r>
            <w:proofErr w:type="gramEnd"/>
            <w:r w:rsidRPr="0095348C">
              <w:rPr>
                <w:color w:val="000000"/>
                <w:sz w:val="20"/>
                <w:szCs w:val="20"/>
              </w:rPr>
              <w:t xml:space="preserve">; </w:t>
            </w:r>
            <w:r w:rsidRPr="0095348C">
              <w:rPr>
                <w:sz w:val="20"/>
                <w:szCs w:val="20"/>
              </w:rPr>
              <w:t>максимальный – 1 га.</w:t>
            </w:r>
          </w:p>
          <w:p w14:paraId="3E41E442" w14:textId="77777777" w:rsidR="000631E7" w:rsidRPr="0095348C" w:rsidRDefault="00B107ED" w:rsidP="00315C6A">
            <w:pPr>
              <w:widowControl w:val="0"/>
              <w:jc w:val="both"/>
              <w:rPr>
                <w:sz w:val="20"/>
                <w:szCs w:val="20"/>
              </w:rPr>
            </w:pPr>
            <w:r w:rsidRPr="0095348C">
              <w:rPr>
                <w:sz w:val="20"/>
                <w:szCs w:val="20"/>
              </w:rPr>
              <w:t xml:space="preserve">- Минимальный отступ от красной линии улиц – </w:t>
            </w:r>
            <w:r w:rsidR="00DB1B77" w:rsidRPr="0095348C">
              <w:rPr>
                <w:sz w:val="20"/>
                <w:szCs w:val="20"/>
              </w:rPr>
              <w:t>не подлежат установлению</w:t>
            </w:r>
            <w:r w:rsidRPr="0095348C">
              <w:rPr>
                <w:sz w:val="20"/>
                <w:szCs w:val="20"/>
              </w:rPr>
              <w:t>;</w:t>
            </w:r>
          </w:p>
        </w:tc>
        <w:tc>
          <w:tcPr>
            <w:tcW w:w="1685" w:type="pct"/>
          </w:tcPr>
          <w:p w14:paraId="00DE9EDB" w14:textId="77777777" w:rsidR="000631E7" w:rsidRPr="0095348C" w:rsidRDefault="000631E7"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7780FA18" w14:textId="77777777" w:rsidR="000631E7" w:rsidRPr="0095348C" w:rsidRDefault="000631E7" w:rsidP="00315C6A">
            <w:pPr>
              <w:widowControl w:val="0"/>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w:t>
            </w:r>
            <w:proofErr w:type="gramStart"/>
            <w:r w:rsidRPr="0095348C">
              <w:rPr>
                <w:sz w:val="20"/>
                <w:szCs w:val="20"/>
              </w:rPr>
              <w:t>регла</w:t>
            </w:r>
            <w:r w:rsidR="003A7DBA" w:rsidRPr="0095348C">
              <w:rPr>
                <w:sz w:val="20"/>
                <w:szCs w:val="20"/>
              </w:rPr>
              <w:t>ментов.</w:t>
            </w:r>
            <w:r w:rsidRPr="0095348C">
              <w:rPr>
                <w:sz w:val="20"/>
                <w:szCs w:val="20"/>
              </w:rPr>
              <w:br/>
              <w:t>-</w:t>
            </w:r>
            <w:proofErr w:type="gramEnd"/>
            <w:r w:rsidRPr="0095348C">
              <w:rPr>
                <w:sz w:val="20"/>
                <w:szCs w:val="20"/>
              </w:rPr>
              <w:t xml:space="preserve"> Требуется соблюдение ограничений пользование ЗУ и ОКС при осуществлении публичного сервитута.</w:t>
            </w:r>
          </w:p>
          <w:p w14:paraId="2A074FF3" w14:textId="77777777" w:rsidR="000631E7" w:rsidRPr="0095348C" w:rsidRDefault="000631E7"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r w:rsidR="006C4785" w:rsidRPr="0095348C">
              <w:rPr>
                <w:sz w:val="20"/>
                <w:szCs w:val="20"/>
              </w:rPr>
              <w:t>Катандинского</w:t>
            </w:r>
            <w:proofErr w:type="spellEnd"/>
            <w:r w:rsidR="003A7DBA" w:rsidRPr="0095348C">
              <w:rPr>
                <w:sz w:val="20"/>
                <w:szCs w:val="20"/>
              </w:rPr>
              <w:t xml:space="preserve"> СП.</w:t>
            </w:r>
          </w:p>
          <w:p w14:paraId="7592EB93" w14:textId="77777777" w:rsidR="000631E7" w:rsidRPr="0095348C" w:rsidRDefault="000631E7" w:rsidP="00315C6A">
            <w:pPr>
              <w:widowControl w:val="0"/>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20645F7D" w14:textId="77777777" w:rsidR="000631E7" w:rsidRPr="0095348C" w:rsidRDefault="000631E7" w:rsidP="00315C6A">
            <w:pPr>
              <w:widowControl w:val="0"/>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45B00644" w14:textId="77777777" w:rsidR="000631E7" w:rsidRPr="0095348C" w:rsidRDefault="000631E7" w:rsidP="00315C6A">
            <w:pPr>
              <w:widowControl w:val="0"/>
              <w:jc w:val="both"/>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14:paraId="04BB915E" w14:textId="77777777" w:rsidR="00F73E27" w:rsidRPr="0095348C" w:rsidRDefault="00652631" w:rsidP="00315C6A">
      <w:pPr>
        <w:widowControl w:val="0"/>
        <w:ind w:firstLine="709"/>
        <w:jc w:val="both"/>
      </w:pPr>
      <w:r w:rsidRPr="0095348C">
        <w:rPr>
          <w:b/>
        </w:rPr>
        <w:t>5</w:t>
      </w:r>
      <w:r w:rsidR="00F73E27" w:rsidRPr="0095348C">
        <w:rPr>
          <w:b/>
        </w:rPr>
        <w:t>.</w:t>
      </w:r>
      <w:r w:rsidR="00F73E27" w:rsidRPr="0095348C">
        <w:t xml:space="preserve">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14:paraId="2AC48430" w14:textId="77777777" w:rsidR="00F73E27" w:rsidRPr="0095348C" w:rsidRDefault="00F73E27" w:rsidP="00315C6A">
      <w:pPr>
        <w:widowControl w:val="0"/>
        <w:jc w:val="both"/>
      </w:pPr>
      <w:r w:rsidRPr="0095348C">
        <w:tab/>
      </w:r>
      <w:r w:rsidR="00652631" w:rsidRPr="0095348C">
        <w:rPr>
          <w:b/>
        </w:rPr>
        <w:t>6</w:t>
      </w:r>
      <w:r w:rsidRPr="0095348C">
        <w:rPr>
          <w:b/>
        </w:rPr>
        <w:t>.</w:t>
      </w:r>
      <w:r w:rsidRPr="0095348C">
        <w:t xml:space="preserve"> Расчетные параметры улиц и проездов, сооружений автомобильного транспорта следует принимать в соответствии с Генеральным планом </w:t>
      </w:r>
      <w:proofErr w:type="spellStart"/>
      <w:r w:rsidR="006C4785" w:rsidRPr="0095348C">
        <w:t>Катандинского</w:t>
      </w:r>
      <w:proofErr w:type="spellEnd"/>
      <w:r w:rsidR="003A7DBA" w:rsidRPr="0095348C">
        <w:t xml:space="preserve"> </w:t>
      </w:r>
      <w:r w:rsidR="009D39CD" w:rsidRPr="0095348C">
        <w:t>сельско</w:t>
      </w:r>
      <w:r w:rsidR="003A7DBA" w:rsidRPr="0095348C">
        <w:t>го</w:t>
      </w:r>
      <w:r w:rsidR="009D39CD" w:rsidRPr="0095348C">
        <w:t xml:space="preserve"> поселени</w:t>
      </w:r>
      <w:r w:rsidR="003A7DBA" w:rsidRPr="0095348C">
        <w:t>я</w:t>
      </w:r>
      <w:r w:rsidRPr="0095348C">
        <w:t>.</w:t>
      </w:r>
    </w:p>
    <w:p w14:paraId="500FF263" w14:textId="77777777" w:rsidR="00F73E27" w:rsidRPr="0095348C" w:rsidRDefault="00F73E27" w:rsidP="00315C6A">
      <w:pPr>
        <w:widowControl w:val="0"/>
        <w:jc w:val="both"/>
        <w:rPr>
          <w:b/>
        </w:rPr>
      </w:pPr>
      <w:r w:rsidRPr="0095348C">
        <w:tab/>
      </w:r>
      <w:r w:rsidR="00652631" w:rsidRPr="0095348C">
        <w:rPr>
          <w:b/>
        </w:rPr>
        <w:t>7</w:t>
      </w:r>
      <w:r w:rsidRPr="0095348C">
        <w:rPr>
          <w:b/>
        </w:rPr>
        <w:t>.</w:t>
      </w:r>
      <w:r w:rsidRPr="0095348C">
        <w:t xml:space="preserve"> Внутриквартальные проезды определяются в составе проекта планировки или межевания (жилого образования, микрорайона, квартала)</w:t>
      </w:r>
    </w:p>
    <w:p w14:paraId="0ED2AEB6" w14:textId="77777777" w:rsidR="00F73E27" w:rsidRPr="0095348C" w:rsidRDefault="00652631" w:rsidP="00315C6A">
      <w:pPr>
        <w:widowControl w:val="0"/>
        <w:shd w:val="clear" w:color="auto" w:fill="FFFFFF"/>
        <w:ind w:firstLine="709"/>
        <w:jc w:val="both"/>
      </w:pPr>
      <w:r w:rsidRPr="0095348C">
        <w:rPr>
          <w:b/>
        </w:rPr>
        <w:lastRenderedPageBreak/>
        <w:t>8</w:t>
      </w:r>
      <w:r w:rsidR="00F73E27" w:rsidRPr="0095348C">
        <w:rPr>
          <w:b/>
        </w:rPr>
        <w:t>.</w:t>
      </w:r>
      <w:r w:rsidR="00F73E27" w:rsidRPr="0095348C">
        <w:t xml:space="preserve">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14:paraId="4385416D" w14:textId="77777777" w:rsidR="00F73E27" w:rsidRPr="0095348C" w:rsidRDefault="00F73E27" w:rsidP="00315C6A">
      <w:pPr>
        <w:widowControl w:val="0"/>
        <w:shd w:val="clear" w:color="auto" w:fill="FFFFFF"/>
        <w:ind w:firstLine="709"/>
        <w:jc w:val="both"/>
      </w:pPr>
      <w:r w:rsidRPr="0095348C">
        <w:t xml:space="preserve"> Согласно ч. 4.7 ст. 36 Градостроительного кодекса Российской Федерации на земельные участки в границах территорий общего пользования, в </w:t>
      </w:r>
      <w:proofErr w:type="spellStart"/>
      <w:r w:rsidRPr="0095348C">
        <w:t>т.ч</w:t>
      </w:r>
      <w:proofErr w:type="spellEnd"/>
      <w:r w:rsidRPr="0095348C">
        <w:t xml:space="preserve">. улицы и площади, а также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w:t>
      </w:r>
      <w:proofErr w:type="gramStart"/>
      <w:r w:rsidRPr="0095348C">
        <w:t>законами.*</w:t>
      </w:r>
      <w:proofErr w:type="gramEnd"/>
    </w:p>
    <w:p w14:paraId="6A2BCD1C" w14:textId="77777777" w:rsidR="00107697" w:rsidRPr="0095348C" w:rsidRDefault="00107697" w:rsidP="00315C6A">
      <w:pPr>
        <w:widowControl w:val="0"/>
        <w:shd w:val="clear" w:color="auto" w:fill="FFFFFF"/>
        <w:jc w:val="both"/>
      </w:pPr>
    </w:p>
    <w:p w14:paraId="2D689532" w14:textId="77777777" w:rsidR="00F73E27" w:rsidRPr="0095348C" w:rsidRDefault="00F73E27" w:rsidP="00315C6A">
      <w:pPr>
        <w:widowControl w:val="0"/>
        <w:shd w:val="clear" w:color="auto" w:fill="FFFFFF"/>
        <w:jc w:val="both"/>
        <w:outlineLvl w:val="2"/>
      </w:pPr>
      <w:bookmarkStart w:id="34" w:name="_Toc162623407"/>
      <w:r w:rsidRPr="0095348C">
        <w:rPr>
          <w:b/>
        </w:rPr>
        <w:t xml:space="preserve">Статья </w:t>
      </w:r>
      <w:r w:rsidR="00045F00" w:rsidRPr="0095348C">
        <w:rPr>
          <w:b/>
        </w:rPr>
        <w:t>4</w:t>
      </w:r>
      <w:r w:rsidR="00124C27" w:rsidRPr="0095348C">
        <w:rPr>
          <w:b/>
        </w:rPr>
        <w:t>3</w:t>
      </w:r>
      <w:r w:rsidRPr="0095348C">
        <w:rPr>
          <w:b/>
        </w:rPr>
        <w:t>.</w:t>
      </w:r>
      <w:r w:rsidRPr="0095348C">
        <w:rPr>
          <w:b/>
          <w:bCs/>
        </w:rPr>
        <w:t xml:space="preserve"> Градостроительные регламенты на территориях зон рекреационного назначения</w:t>
      </w:r>
      <w:bookmarkEnd w:id="34"/>
      <w:r w:rsidRPr="0095348C">
        <w:t xml:space="preserve"> </w:t>
      </w:r>
    </w:p>
    <w:p w14:paraId="203079D4" w14:textId="77777777" w:rsidR="00F73E27" w:rsidRPr="0095348C" w:rsidRDefault="00F73E27" w:rsidP="00315C6A">
      <w:pPr>
        <w:pStyle w:val="ConsPlusNormal0"/>
        <w:shd w:val="clear" w:color="auto" w:fill="FFFFFF"/>
        <w:suppressAutoHyphens w:val="0"/>
        <w:jc w:val="both"/>
      </w:pPr>
      <w:r w:rsidRPr="0095348C">
        <w:rPr>
          <w:rFonts w:ascii="Times New Roman" w:hAnsi="Times New Roman" w:cs="Times New Roman"/>
          <w:sz w:val="24"/>
          <w:szCs w:val="24"/>
        </w:rPr>
        <w:t xml:space="preserve">В состав зон рекреационного назначения могут включаться зоны в границах территорий, занятых скверами, садами, пляжами, а также в границах иных территорий, используемых и предназначенных для отдыха, туризма, занятий физической культурой и </w:t>
      </w:r>
      <w:proofErr w:type="gramStart"/>
      <w:r w:rsidRPr="0095348C">
        <w:rPr>
          <w:rFonts w:ascii="Times New Roman" w:hAnsi="Times New Roman" w:cs="Times New Roman"/>
          <w:sz w:val="24"/>
          <w:szCs w:val="24"/>
        </w:rPr>
        <w:t>спортом</w:t>
      </w:r>
      <w:r w:rsidR="004E1FA4" w:rsidRPr="0095348C">
        <w:rPr>
          <w:rFonts w:ascii="Times New Roman" w:hAnsi="Times New Roman" w:cs="Times New Roman"/>
          <w:sz w:val="24"/>
          <w:szCs w:val="24"/>
        </w:rPr>
        <w:t>,</w:t>
      </w:r>
      <w:r w:rsidR="00D05700" w:rsidRPr="0095348C">
        <w:rPr>
          <w:rFonts w:ascii="Times New Roman" w:hAnsi="Times New Roman"/>
          <w:sz w:val="24"/>
          <w:szCs w:val="24"/>
        </w:rPr>
        <w:t>.</w:t>
      </w:r>
      <w:proofErr w:type="gramEnd"/>
    </w:p>
    <w:p w14:paraId="7EBE8B9C" w14:textId="77777777" w:rsidR="00F73E27" w:rsidRPr="0095348C" w:rsidRDefault="00F73E27" w:rsidP="00315C6A">
      <w:pPr>
        <w:widowControl w:val="0"/>
        <w:shd w:val="clear" w:color="auto" w:fill="FFFFFF"/>
        <w:ind w:right="-1" w:firstLine="540"/>
        <w:jc w:val="both"/>
      </w:pPr>
      <w:r w:rsidRPr="0095348C">
        <w:t>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культурно-досугового назначения в соответствии с градостроительными нормативами.</w:t>
      </w:r>
    </w:p>
    <w:p w14:paraId="6EFED874" w14:textId="77777777" w:rsidR="00D97E39" w:rsidRPr="0095348C" w:rsidRDefault="00F73E27" w:rsidP="00315C6A">
      <w:pPr>
        <w:widowControl w:val="0"/>
        <w:shd w:val="clear" w:color="auto" w:fill="FFFFFF"/>
        <w:ind w:right="-1" w:firstLine="540"/>
        <w:jc w:val="both"/>
      </w:pPr>
      <w:r w:rsidRPr="0095348C">
        <w:t xml:space="preserve">Строительство и реконструкция объектов спортивного, оздоровительного и культурного назначения </w:t>
      </w:r>
      <w:proofErr w:type="gramStart"/>
      <w:r w:rsidRPr="0095348C">
        <w:t>должн</w:t>
      </w:r>
      <w:r w:rsidR="00D97E39" w:rsidRPr="0095348C">
        <w:t>ы</w:t>
      </w:r>
      <w:r w:rsidRPr="0095348C">
        <w:t xml:space="preserve">  определяться</w:t>
      </w:r>
      <w:proofErr w:type="gramEnd"/>
      <w:r w:rsidRPr="0095348C">
        <w:t xml:space="preserve">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w:t>
      </w:r>
    </w:p>
    <w:p w14:paraId="41C2D2DA" w14:textId="77777777" w:rsidR="00F73E27" w:rsidRPr="0095348C" w:rsidRDefault="00D97E39" w:rsidP="00315C6A">
      <w:pPr>
        <w:widowControl w:val="0"/>
        <w:shd w:val="clear" w:color="auto" w:fill="FFFFFF"/>
        <w:ind w:right="-1" w:firstLine="540"/>
        <w:jc w:val="both"/>
      </w:pPr>
      <w:r w:rsidRPr="0095348C">
        <w:t>Д</w:t>
      </w:r>
      <w:r w:rsidR="00F73E27" w:rsidRPr="0095348C">
        <w:t>олжн</w:t>
      </w:r>
      <w:r w:rsidRPr="0095348C">
        <w:t>ы</w:t>
      </w:r>
      <w:r w:rsidR="00F73E27" w:rsidRPr="0095348C">
        <w:t xml:space="preserve"> предусматриваться возможност</w:t>
      </w:r>
      <w:r w:rsidRPr="0095348C">
        <w:t>и</w:t>
      </w:r>
      <w:r w:rsidR="00F73E27" w:rsidRPr="0095348C">
        <w:t xml:space="preserve"> поэтапного освоения территории зоны и оптимальны</w:t>
      </w:r>
      <w:r w:rsidRPr="0095348C">
        <w:t>х</w:t>
      </w:r>
      <w:r w:rsidR="00F73E27" w:rsidRPr="0095348C">
        <w:t xml:space="preserve"> услови</w:t>
      </w:r>
      <w:r w:rsidRPr="0095348C">
        <w:t>й</w:t>
      </w:r>
      <w:r w:rsidR="00F73E27" w:rsidRPr="0095348C">
        <w:t xml:space="preserve"> для комплексного развития, как рекреационных объектов, так и учреждений их обслуживания.</w:t>
      </w:r>
    </w:p>
    <w:p w14:paraId="6A1FC0A5" w14:textId="77777777" w:rsidR="00F73E27" w:rsidRPr="0095348C" w:rsidRDefault="00F73E27" w:rsidP="00315C6A">
      <w:pPr>
        <w:widowControl w:val="0"/>
        <w:shd w:val="clear" w:color="auto" w:fill="FFFFFF"/>
        <w:ind w:right="-1" w:firstLine="540"/>
        <w:jc w:val="both"/>
      </w:pPr>
      <w:r w:rsidRPr="0095348C">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14:paraId="5F2E76C5" w14:textId="674C7C9D" w:rsidR="00513981" w:rsidRPr="0095348C" w:rsidRDefault="00F73E27" w:rsidP="00315C6A">
      <w:pPr>
        <w:widowControl w:val="0"/>
        <w:shd w:val="clear" w:color="auto" w:fill="FFFFFF"/>
        <w:tabs>
          <w:tab w:val="left" w:pos="0"/>
        </w:tabs>
        <w:spacing w:before="240" w:after="240"/>
        <w:jc w:val="both"/>
        <w:rPr>
          <w:b/>
          <w:bCs/>
        </w:rPr>
      </w:pPr>
      <w:r w:rsidRPr="0095348C">
        <w:rPr>
          <w:b/>
          <w:bCs/>
        </w:rPr>
        <w:tab/>
        <w:t>Р-</w:t>
      </w:r>
      <w:r w:rsidR="00D74EE3" w:rsidRPr="0095348C">
        <w:rPr>
          <w:b/>
          <w:bCs/>
        </w:rPr>
        <w:t>1</w:t>
      </w:r>
      <w:r w:rsidRPr="0095348C">
        <w:rPr>
          <w:b/>
          <w:bCs/>
        </w:rPr>
        <w:t xml:space="preserve"> –</w:t>
      </w:r>
      <w:r w:rsidR="00455B8F">
        <w:rPr>
          <w:b/>
          <w:iCs/>
        </w:rPr>
        <w:t>Зона объектов рекреационного назначения (турбазы)</w:t>
      </w:r>
    </w:p>
    <w:p w14:paraId="148F54F0" w14:textId="31ED5DE2" w:rsidR="00F921B3" w:rsidRPr="0095348C" w:rsidRDefault="00455B8F" w:rsidP="00315C6A">
      <w:pPr>
        <w:widowControl w:val="0"/>
        <w:shd w:val="clear" w:color="auto" w:fill="FFFFFF"/>
        <w:tabs>
          <w:tab w:val="left" w:pos="0"/>
        </w:tabs>
        <w:spacing w:before="240" w:after="240"/>
        <w:jc w:val="both"/>
      </w:pPr>
      <w:r w:rsidRPr="00455B8F">
        <w:rPr>
          <w:b/>
          <w:iCs/>
        </w:rPr>
        <w:t>Зона объектов рекреационного назначения (турбазы)</w:t>
      </w:r>
      <w:r w:rsidR="00F73E27" w:rsidRPr="0095348C">
        <w:rPr>
          <w:iCs/>
        </w:rPr>
        <w:t xml:space="preserve"> выделены </w:t>
      </w:r>
      <w:proofErr w:type="gramStart"/>
      <w:r w:rsidR="00F73E27" w:rsidRPr="0095348C">
        <w:rPr>
          <w:iCs/>
        </w:rPr>
        <w:t>для  размещения</w:t>
      </w:r>
      <w:proofErr w:type="gramEnd"/>
      <w:r w:rsidR="00F73E27" w:rsidRPr="0095348C">
        <w:rPr>
          <w:iCs/>
        </w:rPr>
        <w:t xml:space="preserve"> </w:t>
      </w:r>
      <w:r w:rsidR="00F73E27" w:rsidRPr="0095348C">
        <w:t>кемпингов, туристических баз, детских и спортивных лагерей, иных подобных объектов</w:t>
      </w:r>
      <w:r w:rsidR="00F73E27" w:rsidRPr="0095348C">
        <w:rPr>
          <w:iCs/>
        </w:rPr>
        <w:t xml:space="preserve"> </w:t>
      </w:r>
      <w:r w:rsidR="00F73E27" w:rsidRPr="0095348C">
        <w:rPr>
          <w:bCs/>
        </w:rPr>
        <w:t>(код зон –</w:t>
      </w:r>
      <w:r w:rsidR="00D97E39" w:rsidRPr="0095348C">
        <w:rPr>
          <w:bCs/>
        </w:rPr>
        <w:t xml:space="preserve"> </w:t>
      </w:r>
      <w:r w:rsidR="00F73E27" w:rsidRPr="0095348C">
        <w:rPr>
          <w:bCs/>
        </w:rPr>
        <w:t>Р-1)</w:t>
      </w:r>
      <w:r w:rsidR="00F73E27" w:rsidRPr="0095348C">
        <w:rPr>
          <w:iCs/>
        </w:rPr>
        <w:t xml:space="preserve">. </w:t>
      </w:r>
    </w:p>
    <w:p w14:paraId="59BA27D8" w14:textId="77777777" w:rsidR="00F73E27" w:rsidRPr="0095348C" w:rsidRDefault="00F73E27" w:rsidP="00315C6A">
      <w:pPr>
        <w:widowControl w:val="0"/>
        <w:shd w:val="clear" w:color="auto" w:fill="FFFFFF"/>
        <w:tabs>
          <w:tab w:val="left" w:pos="0"/>
        </w:tabs>
        <w:spacing w:before="240" w:after="240"/>
        <w:jc w:val="both"/>
        <w:rPr>
          <w:b/>
          <w:bCs/>
        </w:rPr>
      </w:pPr>
      <w:r w:rsidRPr="0095348C">
        <w:rPr>
          <w:b/>
          <w:bCs/>
          <w:i/>
        </w:rPr>
        <w:t>Основные виды разрешенного использования</w:t>
      </w:r>
      <w:r w:rsidRPr="0095348C">
        <w:rPr>
          <w:b/>
          <w:bCs/>
        </w:rPr>
        <w:t xml:space="preserve"> земельных участков и объектов капитального строительства</w:t>
      </w:r>
      <w:r w:rsidRPr="0095348C">
        <w:rPr>
          <w:b/>
        </w:rPr>
        <w:t xml:space="preserve"> в зон</w:t>
      </w:r>
      <w:r w:rsidR="00255BAA" w:rsidRPr="0095348C">
        <w:rPr>
          <w:b/>
        </w:rPr>
        <w:t>е</w:t>
      </w:r>
      <w:r w:rsidRPr="0095348C">
        <w:rPr>
          <w:b/>
          <w:bCs/>
        </w:rPr>
        <w:t xml:space="preserve"> </w:t>
      </w:r>
      <w:r w:rsidR="00255BAA" w:rsidRPr="0095348C">
        <w:rPr>
          <w:b/>
          <w:bCs/>
        </w:rPr>
        <w:t>размещения учреждений и объектов рекреационного назначения</w:t>
      </w:r>
      <w:r w:rsidRPr="0095348C">
        <w:rPr>
          <w:b/>
          <w:bCs/>
        </w:rPr>
        <w:t>:</w:t>
      </w:r>
    </w:p>
    <w:p w14:paraId="55976D33" w14:textId="77777777" w:rsidR="00EC29F2" w:rsidRPr="0095348C" w:rsidRDefault="00EC29F2" w:rsidP="00315C6A">
      <w:pPr>
        <w:widowControl w:val="0"/>
        <w:ind w:left="2464"/>
        <w:jc w:val="right"/>
      </w:pPr>
      <w:r w:rsidRPr="0095348C">
        <w:t>Таблица 10</w:t>
      </w:r>
    </w:p>
    <w:p w14:paraId="2D450E4D" w14:textId="77777777" w:rsidR="00F0332D" w:rsidRPr="0095348C" w:rsidRDefault="00F0332D" w:rsidP="00315C6A">
      <w:pPr>
        <w:pStyle w:val="Iauiue"/>
        <w:suppressAutoHyphens w:val="0"/>
        <w:ind w:left="709"/>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81"/>
        <w:gridCol w:w="2778"/>
        <w:gridCol w:w="2168"/>
      </w:tblGrid>
      <w:tr w:rsidR="008E670D" w:rsidRPr="0095348C" w14:paraId="1995DDBD" w14:textId="77777777" w:rsidTr="00040DD9">
        <w:tc>
          <w:tcPr>
            <w:tcW w:w="966" w:type="pct"/>
            <w:vAlign w:val="center"/>
          </w:tcPr>
          <w:p w14:paraId="4D427278" w14:textId="77777777" w:rsidR="008E670D" w:rsidRPr="0095348C" w:rsidRDefault="008E670D"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609" w:type="pct"/>
            <w:vAlign w:val="center"/>
          </w:tcPr>
          <w:p w14:paraId="092E3EE9" w14:textId="77777777" w:rsidR="008E670D" w:rsidRPr="0095348C" w:rsidRDefault="008E670D" w:rsidP="00315C6A">
            <w:pPr>
              <w:widowControl w:val="0"/>
              <w:jc w:val="center"/>
              <w:rPr>
                <w:sz w:val="20"/>
                <w:szCs w:val="20"/>
              </w:rPr>
            </w:pPr>
            <w:r w:rsidRPr="0095348C">
              <w:rPr>
                <w:sz w:val="20"/>
                <w:szCs w:val="20"/>
              </w:rPr>
              <w:t>Описание вида разрешенного использования</w:t>
            </w:r>
          </w:p>
          <w:p w14:paraId="4E3037E7" w14:textId="77777777" w:rsidR="008E670D" w:rsidRPr="0095348C" w:rsidRDefault="008E670D" w:rsidP="00315C6A">
            <w:pPr>
              <w:widowControl w:val="0"/>
              <w:jc w:val="center"/>
              <w:rPr>
                <w:sz w:val="20"/>
                <w:szCs w:val="20"/>
              </w:rPr>
            </w:pPr>
            <w:r w:rsidRPr="0095348C">
              <w:rPr>
                <w:sz w:val="20"/>
                <w:szCs w:val="20"/>
              </w:rPr>
              <w:t>земельного участка</w:t>
            </w:r>
          </w:p>
        </w:tc>
        <w:tc>
          <w:tcPr>
            <w:tcW w:w="1362" w:type="pct"/>
            <w:vAlign w:val="center"/>
          </w:tcPr>
          <w:p w14:paraId="2ADD68CB" w14:textId="77777777" w:rsidR="008E670D" w:rsidRPr="0095348C" w:rsidRDefault="008E670D" w:rsidP="00315C6A">
            <w:pPr>
              <w:widowControl w:val="0"/>
              <w:jc w:val="center"/>
              <w:rPr>
                <w:sz w:val="20"/>
                <w:szCs w:val="20"/>
              </w:rPr>
            </w:pPr>
            <w:r w:rsidRPr="0095348C">
              <w:rPr>
                <w:sz w:val="20"/>
                <w:szCs w:val="20"/>
              </w:rPr>
              <w:t>Параметры разрешенного использования</w:t>
            </w:r>
          </w:p>
        </w:tc>
        <w:tc>
          <w:tcPr>
            <w:tcW w:w="1063" w:type="pct"/>
            <w:vAlign w:val="center"/>
          </w:tcPr>
          <w:p w14:paraId="0B09FF5A" w14:textId="77777777" w:rsidR="008E670D" w:rsidRPr="0095348C" w:rsidRDefault="008E670D"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FB6B02" w:rsidRPr="0095348C" w14:paraId="6E381BA3" w14:textId="77777777" w:rsidTr="00040DD9">
        <w:tc>
          <w:tcPr>
            <w:tcW w:w="966" w:type="pct"/>
          </w:tcPr>
          <w:p w14:paraId="25685E6C" w14:textId="77777777" w:rsidR="00FC6381" w:rsidRPr="0095348C" w:rsidRDefault="00FB6B02" w:rsidP="00315C6A">
            <w:pPr>
              <w:widowControl w:val="0"/>
              <w:rPr>
                <w:rFonts w:eastAsia="Calibri"/>
                <w:sz w:val="20"/>
                <w:szCs w:val="20"/>
              </w:rPr>
            </w:pPr>
            <w:bookmarkStart w:id="35" w:name="sub_1050"/>
            <w:r w:rsidRPr="0095348C">
              <w:rPr>
                <w:sz w:val="20"/>
                <w:szCs w:val="20"/>
              </w:rPr>
              <w:t>Отдых (рекреация)</w:t>
            </w:r>
            <w:bookmarkEnd w:id="35"/>
            <w:r w:rsidRPr="0095348C">
              <w:rPr>
                <w:sz w:val="20"/>
                <w:szCs w:val="20"/>
              </w:rPr>
              <w:t xml:space="preserve"> (код 5.0)</w:t>
            </w:r>
            <w:r w:rsidR="00FC6381" w:rsidRPr="0095348C">
              <w:rPr>
                <w:rFonts w:eastAsia="Calibri"/>
                <w:sz w:val="20"/>
                <w:szCs w:val="20"/>
              </w:rPr>
              <w:t xml:space="preserve"> </w:t>
            </w:r>
          </w:p>
          <w:p w14:paraId="2FFB2901" w14:textId="77777777" w:rsidR="00FB6B02" w:rsidRPr="0095348C" w:rsidRDefault="00FC6381" w:rsidP="00315C6A">
            <w:pPr>
              <w:widowControl w:val="0"/>
              <w:jc w:val="both"/>
              <w:rPr>
                <w:sz w:val="20"/>
                <w:szCs w:val="20"/>
              </w:rPr>
            </w:pPr>
            <w:r w:rsidRPr="0095348C">
              <w:rPr>
                <w:rFonts w:eastAsia="Calibri"/>
                <w:sz w:val="20"/>
                <w:szCs w:val="20"/>
              </w:rPr>
              <w:t>в части создания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обустройства мест отдыха в них)</w:t>
            </w:r>
          </w:p>
        </w:tc>
        <w:tc>
          <w:tcPr>
            <w:tcW w:w="1609" w:type="pct"/>
          </w:tcPr>
          <w:p w14:paraId="5160E80D" w14:textId="77777777" w:rsidR="00FB6B02" w:rsidRPr="0095348C" w:rsidRDefault="00FB6B02" w:rsidP="00315C6A">
            <w:pPr>
              <w:widowControl w:val="0"/>
              <w:ind w:firstLine="284"/>
              <w:jc w:val="both"/>
              <w:textAlignment w:val="baseline"/>
              <w:rPr>
                <w:color w:val="2D2D2D"/>
                <w:sz w:val="20"/>
                <w:szCs w:val="20"/>
              </w:rPr>
            </w:pPr>
            <w:r w:rsidRPr="0095348C">
              <w:rPr>
                <w:color w:val="2D2D2D"/>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DB308A7" w14:textId="77777777" w:rsidR="00FB6B02" w:rsidRPr="0095348C" w:rsidRDefault="00FB6B02" w:rsidP="00315C6A">
            <w:pPr>
              <w:widowControl w:val="0"/>
              <w:ind w:firstLine="284"/>
              <w:jc w:val="both"/>
              <w:textAlignment w:val="baseline"/>
              <w:rPr>
                <w:color w:val="2D2D2D"/>
                <w:sz w:val="20"/>
                <w:szCs w:val="20"/>
              </w:rPr>
            </w:pPr>
            <w:r w:rsidRPr="0095348C">
              <w:rPr>
                <w:color w:val="2D2D2D"/>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285F9E8D" w14:textId="77777777" w:rsidR="00FB6B02" w:rsidRPr="0095348C" w:rsidRDefault="00FB6B02" w:rsidP="00315C6A">
            <w:pPr>
              <w:widowControl w:val="0"/>
              <w:jc w:val="both"/>
              <w:rPr>
                <w:sz w:val="20"/>
                <w:szCs w:val="20"/>
              </w:rPr>
            </w:pPr>
            <w:r w:rsidRPr="0095348C">
              <w:rPr>
                <w:color w:val="2D2D2D"/>
                <w:sz w:val="20"/>
                <w:szCs w:val="20"/>
              </w:rPr>
              <w:t xml:space="preserve">Содержание данного вида разрешенного использования включает в </w:t>
            </w:r>
            <w:r w:rsidRPr="0095348C">
              <w:rPr>
                <w:color w:val="2D2D2D"/>
                <w:sz w:val="20"/>
                <w:szCs w:val="20"/>
              </w:rPr>
              <w:lastRenderedPageBreak/>
              <w:t>себя содержание видов разрешенного использования с кодами 5.1-5.5</w:t>
            </w:r>
          </w:p>
        </w:tc>
        <w:tc>
          <w:tcPr>
            <w:tcW w:w="1362" w:type="pct"/>
          </w:tcPr>
          <w:p w14:paraId="77523D51" w14:textId="77777777" w:rsidR="00FB6B02" w:rsidRPr="0095348C" w:rsidRDefault="00FB6B02" w:rsidP="00315C6A">
            <w:pPr>
              <w:widowControl w:val="0"/>
              <w:jc w:val="both"/>
              <w:rPr>
                <w:sz w:val="20"/>
                <w:szCs w:val="20"/>
              </w:rPr>
            </w:pPr>
            <w:r w:rsidRPr="0095348C">
              <w:rPr>
                <w:sz w:val="20"/>
                <w:szCs w:val="20"/>
              </w:rPr>
              <w:lastRenderedPageBreak/>
              <w:t>- Градостроительные регламенты зоны озелененных территорий общего пользования</w:t>
            </w:r>
            <w:r w:rsidRPr="0095348C">
              <w:t xml:space="preserve"> </w:t>
            </w:r>
            <w:r w:rsidRPr="0095348C">
              <w:rPr>
                <w:sz w:val="20"/>
                <w:szCs w:val="20"/>
              </w:rPr>
              <w:t>не распространяется на территории скверов, бульваров.</w:t>
            </w:r>
          </w:p>
          <w:p w14:paraId="2907522D" w14:textId="77777777" w:rsidR="00FB6B02" w:rsidRPr="0095348C" w:rsidRDefault="00FB6B02" w:rsidP="00315C6A">
            <w:pPr>
              <w:widowControl w:val="0"/>
              <w:jc w:val="both"/>
              <w:rPr>
                <w:sz w:val="20"/>
                <w:szCs w:val="20"/>
              </w:rPr>
            </w:pPr>
            <w:r w:rsidRPr="0095348C">
              <w:rPr>
                <w:sz w:val="20"/>
                <w:szCs w:val="20"/>
              </w:rPr>
              <w:t xml:space="preserve">Использование ЗУ зоны озелененных территорий общего пользования на которые действие градостроительных регламентов не распространяется определяется ОМС в соответствии с федеральными законами. </w:t>
            </w:r>
          </w:p>
        </w:tc>
        <w:tc>
          <w:tcPr>
            <w:tcW w:w="1063" w:type="pct"/>
          </w:tcPr>
          <w:p w14:paraId="18E844AB" w14:textId="77777777" w:rsidR="00FB6B02" w:rsidRPr="0095348C" w:rsidRDefault="00FB6B02"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219F1011" w14:textId="77777777" w:rsidR="00FB6B02" w:rsidRPr="0095348C" w:rsidRDefault="00FB6B02" w:rsidP="00315C6A">
            <w:pPr>
              <w:widowControl w:val="0"/>
              <w:jc w:val="both"/>
              <w:rPr>
                <w:sz w:val="20"/>
                <w:szCs w:val="20"/>
              </w:rPr>
            </w:pPr>
            <w:r w:rsidRPr="0095348C">
              <w:rPr>
                <w:sz w:val="20"/>
                <w:szCs w:val="20"/>
              </w:rPr>
              <w:t xml:space="preserve">- Не допускается попадания ЗУ зоны рекреационного назначения в границы СЗЗ в соответствии с положениями СанПиН 2.2.1/2.1.1.1200-03 "Санитарно-защитные зоны и санитарная </w:t>
            </w:r>
            <w:r w:rsidRPr="0095348C">
              <w:rPr>
                <w:sz w:val="20"/>
                <w:szCs w:val="20"/>
              </w:rPr>
              <w:lastRenderedPageBreak/>
              <w:t>классификация предприятий, сооружений и иных объектов".</w:t>
            </w:r>
          </w:p>
        </w:tc>
      </w:tr>
      <w:tr w:rsidR="00AC4A1A" w:rsidRPr="0095348C" w14:paraId="520BF1F0" w14:textId="77777777" w:rsidTr="00040DD9">
        <w:tc>
          <w:tcPr>
            <w:tcW w:w="966" w:type="pct"/>
          </w:tcPr>
          <w:p w14:paraId="798936A5" w14:textId="77777777" w:rsidR="00AC4A1A" w:rsidRPr="0095348C" w:rsidRDefault="00AC4A1A" w:rsidP="00315C6A">
            <w:pPr>
              <w:widowControl w:val="0"/>
              <w:rPr>
                <w:sz w:val="20"/>
                <w:szCs w:val="20"/>
              </w:rPr>
            </w:pPr>
            <w:r w:rsidRPr="0095348C">
              <w:rPr>
                <w:sz w:val="20"/>
                <w:szCs w:val="20"/>
              </w:rPr>
              <w:lastRenderedPageBreak/>
              <w:t>Спорт (код 5.1)</w:t>
            </w:r>
          </w:p>
        </w:tc>
        <w:tc>
          <w:tcPr>
            <w:tcW w:w="1609" w:type="pct"/>
          </w:tcPr>
          <w:p w14:paraId="200250A7" w14:textId="77777777" w:rsidR="00AC4A1A" w:rsidRPr="0095348C" w:rsidRDefault="00F0332D" w:rsidP="00315C6A">
            <w:pPr>
              <w:widowControl w:val="0"/>
              <w:jc w:val="both"/>
              <w:rPr>
                <w:sz w:val="20"/>
                <w:szCs w:val="20"/>
              </w:rPr>
            </w:pPr>
            <w:r w:rsidRPr="0095348C">
              <w:rPr>
                <w:color w:val="2D2D2D"/>
                <w:spacing w:val="2"/>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62" w:type="pct"/>
          </w:tcPr>
          <w:p w14:paraId="13DCE220" w14:textId="77777777" w:rsidR="00AC4A1A" w:rsidRPr="0095348C" w:rsidRDefault="00AC4A1A" w:rsidP="00315C6A">
            <w:pPr>
              <w:widowControl w:val="0"/>
              <w:jc w:val="both"/>
              <w:rPr>
                <w:sz w:val="20"/>
                <w:szCs w:val="20"/>
              </w:rPr>
            </w:pPr>
          </w:p>
        </w:tc>
        <w:tc>
          <w:tcPr>
            <w:tcW w:w="1063" w:type="pct"/>
          </w:tcPr>
          <w:p w14:paraId="1BDB95BB" w14:textId="77777777" w:rsidR="00AC4A1A" w:rsidRPr="0095348C" w:rsidRDefault="00AC4A1A" w:rsidP="00315C6A">
            <w:pPr>
              <w:widowControl w:val="0"/>
              <w:jc w:val="both"/>
              <w:rPr>
                <w:sz w:val="20"/>
                <w:szCs w:val="20"/>
              </w:rPr>
            </w:pPr>
          </w:p>
        </w:tc>
      </w:tr>
      <w:tr w:rsidR="00F0332D" w:rsidRPr="0095348C" w14:paraId="0F3D74ED" w14:textId="77777777" w:rsidTr="00040DD9">
        <w:tc>
          <w:tcPr>
            <w:tcW w:w="966" w:type="pct"/>
            <w:vAlign w:val="center"/>
          </w:tcPr>
          <w:p w14:paraId="2F4D5736" w14:textId="77777777" w:rsidR="00F0332D" w:rsidRPr="0095348C" w:rsidRDefault="00F0332D" w:rsidP="00315C6A">
            <w:pPr>
              <w:widowControl w:val="0"/>
              <w:jc w:val="both"/>
              <w:rPr>
                <w:sz w:val="20"/>
                <w:szCs w:val="20"/>
              </w:rPr>
            </w:pPr>
            <w:r w:rsidRPr="0095348C">
              <w:rPr>
                <w:color w:val="2D2D2D"/>
                <w:sz w:val="20"/>
                <w:szCs w:val="20"/>
              </w:rPr>
              <w:t>Обеспечение спортивно-зрелищных мероприятий</w:t>
            </w:r>
            <w:r w:rsidR="003F7AC1" w:rsidRPr="0095348C">
              <w:rPr>
                <w:color w:val="2D2D2D"/>
                <w:sz w:val="20"/>
                <w:szCs w:val="20"/>
              </w:rPr>
              <w:t xml:space="preserve"> (</w:t>
            </w:r>
            <w:r w:rsidR="003F7AC1" w:rsidRPr="0095348C">
              <w:rPr>
                <w:rStyle w:val="WW8Num1z1"/>
                <w:sz w:val="20"/>
                <w:szCs w:val="20"/>
              </w:rPr>
              <w:t></w:t>
            </w:r>
            <w:r w:rsidR="003F7AC1" w:rsidRPr="0095348C">
              <w:rPr>
                <w:rStyle w:val="WW8Num1z1"/>
                <w:sz w:val="20"/>
                <w:szCs w:val="20"/>
              </w:rPr>
              <w:t></w:t>
            </w:r>
            <w:r w:rsidR="003F7AC1" w:rsidRPr="0095348C">
              <w:rPr>
                <w:rStyle w:val="WW8Num1z1"/>
                <w:sz w:val="20"/>
                <w:szCs w:val="20"/>
              </w:rPr>
              <w:t></w:t>
            </w:r>
            <w:r w:rsidR="003F7AC1" w:rsidRPr="0095348C">
              <w:rPr>
                <w:rStyle w:val="WW8Num1z1"/>
                <w:sz w:val="20"/>
                <w:szCs w:val="20"/>
              </w:rPr>
              <w:t></w:t>
            </w:r>
            <w:r w:rsidR="003F7AC1" w:rsidRPr="0095348C">
              <w:rPr>
                <w:rStyle w:val="WW8Num1z1"/>
                <w:sz w:val="20"/>
                <w:szCs w:val="20"/>
              </w:rPr>
              <w:t></w:t>
            </w:r>
            <w:r w:rsidR="003F7AC1" w:rsidRPr="0095348C">
              <w:rPr>
                <w:rStyle w:val="WW8Num1z1"/>
                <w:sz w:val="20"/>
                <w:szCs w:val="20"/>
              </w:rPr>
              <w:t></w:t>
            </w:r>
          </w:p>
        </w:tc>
        <w:tc>
          <w:tcPr>
            <w:tcW w:w="1609" w:type="pct"/>
          </w:tcPr>
          <w:p w14:paraId="45176FFC" w14:textId="77777777" w:rsidR="00F0332D" w:rsidRPr="0095348C" w:rsidRDefault="00F0332D" w:rsidP="00315C6A">
            <w:pPr>
              <w:widowControl w:val="0"/>
              <w:textAlignment w:val="baseline"/>
              <w:rPr>
                <w:color w:val="2D2D2D"/>
                <w:sz w:val="20"/>
                <w:szCs w:val="20"/>
              </w:rPr>
            </w:pPr>
            <w:r w:rsidRPr="0095348C">
              <w:rPr>
                <w:color w:val="2D2D2D"/>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62" w:type="pct"/>
          </w:tcPr>
          <w:p w14:paraId="2F2FE752" w14:textId="77777777" w:rsidR="003F7AC1" w:rsidRPr="0095348C" w:rsidRDefault="003F7AC1"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 </w:t>
            </w:r>
          </w:p>
          <w:p w14:paraId="5BCA0749" w14:textId="77777777" w:rsidR="003F7AC1" w:rsidRPr="0095348C" w:rsidRDefault="003F7AC1" w:rsidP="00315C6A">
            <w:pPr>
              <w:widowControl w:val="0"/>
              <w:jc w:val="both"/>
              <w:rPr>
                <w:sz w:val="20"/>
                <w:szCs w:val="20"/>
              </w:rPr>
            </w:pPr>
            <w:r w:rsidRPr="0095348C">
              <w:rPr>
                <w:sz w:val="20"/>
                <w:szCs w:val="20"/>
              </w:rPr>
              <w:t xml:space="preserve">- Этажность – не подлежат установлению, </w:t>
            </w:r>
          </w:p>
          <w:p w14:paraId="708654D5" w14:textId="77777777" w:rsidR="003F7AC1" w:rsidRPr="0095348C" w:rsidRDefault="003F7AC1"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02  га</w:t>
            </w:r>
            <w:proofErr w:type="gramEnd"/>
            <w:r w:rsidRPr="0095348C">
              <w:rPr>
                <w:color w:val="000000"/>
                <w:sz w:val="20"/>
                <w:szCs w:val="20"/>
              </w:rPr>
              <w:t xml:space="preserve">; </w:t>
            </w:r>
            <w:r w:rsidRPr="0095348C">
              <w:rPr>
                <w:sz w:val="20"/>
                <w:szCs w:val="20"/>
              </w:rPr>
              <w:t>максимальный – 5 га.</w:t>
            </w:r>
          </w:p>
          <w:p w14:paraId="6C715CFF" w14:textId="77777777" w:rsidR="00F0332D" w:rsidRPr="0095348C" w:rsidRDefault="003F7AC1" w:rsidP="00315C6A">
            <w:pPr>
              <w:widowControl w:val="0"/>
              <w:jc w:val="both"/>
              <w:rPr>
                <w:sz w:val="20"/>
                <w:szCs w:val="20"/>
              </w:rPr>
            </w:pPr>
            <w:r w:rsidRPr="0095348C">
              <w:rPr>
                <w:sz w:val="20"/>
                <w:szCs w:val="20"/>
              </w:rPr>
              <w:t>- Минимальный отступ от красной линии улиц – 3 м;</w:t>
            </w:r>
          </w:p>
        </w:tc>
        <w:tc>
          <w:tcPr>
            <w:tcW w:w="1063" w:type="pct"/>
          </w:tcPr>
          <w:p w14:paraId="540998F3" w14:textId="77777777" w:rsidR="00F0332D" w:rsidRPr="0095348C" w:rsidRDefault="00F0332D" w:rsidP="00315C6A">
            <w:pPr>
              <w:widowControl w:val="0"/>
              <w:jc w:val="both"/>
              <w:rPr>
                <w:sz w:val="20"/>
                <w:szCs w:val="20"/>
              </w:rPr>
            </w:pPr>
          </w:p>
        </w:tc>
      </w:tr>
      <w:tr w:rsidR="00F0332D" w:rsidRPr="0095348C" w14:paraId="0A09D693" w14:textId="77777777" w:rsidTr="00040DD9">
        <w:tc>
          <w:tcPr>
            <w:tcW w:w="966" w:type="pct"/>
          </w:tcPr>
          <w:p w14:paraId="43BB68FC" w14:textId="77777777" w:rsidR="00F0332D" w:rsidRPr="0095348C" w:rsidRDefault="00F0332D" w:rsidP="00315C6A">
            <w:pPr>
              <w:widowControl w:val="0"/>
              <w:textAlignment w:val="baseline"/>
              <w:rPr>
                <w:color w:val="2D2D2D"/>
                <w:sz w:val="20"/>
                <w:szCs w:val="20"/>
              </w:rPr>
            </w:pPr>
            <w:r w:rsidRPr="0095348C">
              <w:rPr>
                <w:color w:val="2D2D2D"/>
                <w:sz w:val="20"/>
                <w:szCs w:val="20"/>
              </w:rPr>
              <w:t>Обеспечение занятий спортом в помещениях</w:t>
            </w:r>
            <w:r w:rsidR="005F720B" w:rsidRPr="0095348C">
              <w:rPr>
                <w:color w:val="2D2D2D"/>
                <w:sz w:val="20"/>
                <w:szCs w:val="20"/>
              </w:rPr>
              <w:t xml:space="preserve"> (</w:t>
            </w:r>
            <w:r w:rsidR="005F720B" w:rsidRPr="0095348C">
              <w:rPr>
                <w:rStyle w:val="WW8Num1z1"/>
                <w:sz w:val="20"/>
                <w:szCs w:val="20"/>
              </w:rPr>
              <w:t></w:t>
            </w:r>
            <w:r w:rsidR="005F720B" w:rsidRPr="0095348C">
              <w:rPr>
                <w:rStyle w:val="WW8Num1z1"/>
                <w:sz w:val="20"/>
                <w:szCs w:val="20"/>
              </w:rPr>
              <w:t></w:t>
            </w:r>
            <w:r w:rsidR="005F720B" w:rsidRPr="0095348C">
              <w:rPr>
                <w:rStyle w:val="WW8Num1z1"/>
                <w:sz w:val="20"/>
                <w:szCs w:val="20"/>
              </w:rPr>
              <w:t></w:t>
            </w:r>
            <w:r w:rsidR="005F720B" w:rsidRPr="0095348C">
              <w:rPr>
                <w:rStyle w:val="WW8Num1z1"/>
                <w:sz w:val="20"/>
                <w:szCs w:val="20"/>
              </w:rPr>
              <w:t></w:t>
            </w:r>
            <w:r w:rsidR="005F720B" w:rsidRPr="0095348C">
              <w:rPr>
                <w:rStyle w:val="WW8Num1z1"/>
                <w:sz w:val="20"/>
                <w:szCs w:val="20"/>
              </w:rPr>
              <w:t></w:t>
            </w:r>
            <w:r w:rsidR="005F720B" w:rsidRPr="0095348C">
              <w:rPr>
                <w:rStyle w:val="WW8Num1z1"/>
                <w:sz w:val="20"/>
                <w:szCs w:val="20"/>
              </w:rPr>
              <w:t></w:t>
            </w:r>
          </w:p>
        </w:tc>
        <w:tc>
          <w:tcPr>
            <w:tcW w:w="1609" w:type="pct"/>
          </w:tcPr>
          <w:p w14:paraId="07B770EE" w14:textId="77777777" w:rsidR="00F0332D" w:rsidRPr="0095348C" w:rsidRDefault="00F0332D" w:rsidP="00315C6A">
            <w:pPr>
              <w:widowControl w:val="0"/>
              <w:textAlignment w:val="baseline"/>
              <w:rPr>
                <w:color w:val="2D2D2D"/>
                <w:sz w:val="20"/>
                <w:szCs w:val="20"/>
              </w:rPr>
            </w:pPr>
            <w:r w:rsidRPr="0095348C">
              <w:rPr>
                <w:color w:val="2D2D2D"/>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362" w:type="pct"/>
          </w:tcPr>
          <w:p w14:paraId="237404B9" w14:textId="77777777" w:rsidR="003F7AC1" w:rsidRPr="0095348C" w:rsidRDefault="003F7AC1"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w:t>
            </w:r>
            <w:r w:rsidR="005F720B" w:rsidRPr="0095348C">
              <w:rPr>
                <w:sz w:val="20"/>
                <w:szCs w:val="20"/>
              </w:rPr>
              <w:t>50</w:t>
            </w:r>
            <w:r w:rsidRPr="0095348C">
              <w:rPr>
                <w:sz w:val="20"/>
                <w:szCs w:val="20"/>
              </w:rPr>
              <w:t xml:space="preserve">, </w:t>
            </w:r>
          </w:p>
          <w:p w14:paraId="34E5F1C4" w14:textId="77777777" w:rsidR="003F7AC1" w:rsidRPr="0095348C" w:rsidRDefault="003F7AC1" w:rsidP="00315C6A">
            <w:pPr>
              <w:widowControl w:val="0"/>
              <w:jc w:val="both"/>
              <w:rPr>
                <w:sz w:val="20"/>
                <w:szCs w:val="20"/>
              </w:rPr>
            </w:pPr>
            <w:r w:rsidRPr="0095348C">
              <w:rPr>
                <w:sz w:val="20"/>
                <w:szCs w:val="20"/>
              </w:rPr>
              <w:t xml:space="preserve">- Этажность – </w:t>
            </w:r>
            <w:r w:rsidR="005F720B" w:rsidRPr="0095348C">
              <w:rPr>
                <w:sz w:val="20"/>
                <w:szCs w:val="20"/>
              </w:rPr>
              <w:t>2</w:t>
            </w:r>
            <w:r w:rsidRPr="0095348C">
              <w:rPr>
                <w:sz w:val="20"/>
                <w:szCs w:val="20"/>
              </w:rPr>
              <w:t xml:space="preserve">, </w:t>
            </w:r>
          </w:p>
          <w:p w14:paraId="7478CDC2" w14:textId="77777777" w:rsidR="003F7AC1" w:rsidRPr="0095348C" w:rsidRDefault="003F7AC1"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w:t>
            </w:r>
            <w:r w:rsidR="005F720B" w:rsidRPr="0095348C">
              <w:rPr>
                <w:color w:val="000000"/>
                <w:sz w:val="20"/>
                <w:szCs w:val="20"/>
              </w:rPr>
              <w:t>0</w:t>
            </w:r>
            <w:r w:rsidRPr="0095348C">
              <w:rPr>
                <w:color w:val="000000"/>
                <w:sz w:val="20"/>
                <w:szCs w:val="20"/>
              </w:rPr>
              <w:t>2  га</w:t>
            </w:r>
            <w:proofErr w:type="gramEnd"/>
            <w:r w:rsidRPr="0095348C">
              <w:rPr>
                <w:color w:val="000000"/>
                <w:sz w:val="20"/>
                <w:szCs w:val="20"/>
              </w:rPr>
              <w:t xml:space="preserve">; </w:t>
            </w:r>
            <w:r w:rsidRPr="0095348C">
              <w:rPr>
                <w:sz w:val="20"/>
                <w:szCs w:val="20"/>
              </w:rPr>
              <w:t xml:space="preserve">максимальный – </w:t>
            </w:r>
            <w:r w:rsidR="005F720B" w:rsidRPr="0095348C">
              <w:rPr>
                <w:sz w:val="20"/>
                <w:szCs w:val="20"/>
              </w:rPr>
              <w:t xml:space="preserve">0,2 </w:t>
            </w:r>
            <w:r w:rsidRPr="0095348C">
              <w:rPr>
                <w:sz w:val="20"/>
                <w:szCs w:val="20"/>
              </w:rPr>
              <w:t>га.</w:t>
            </w:r>
          </w:p>
          <w:p w14:paraId="597A7859" w14:textId="77777777" w:rsidR="00F0332D" w:rsidRPr="0095348C" w:rsidRDefault="003F7AC1" w:rsidP="00315C6A">
            <w:pPr>
              <w:widowControl w:val="0"/>
              <w:jc w:val="both"/>
              <w:rPr>
                <w:sz w:val="20"/>
                <w:szCs w:val="20"/>
              </w:rPr>
            </w:pPr>
            <w:r w:rsidRPr="0095348C">
              <w:rPr>
                <w:sz w:val="20"/>
                <w:szCs w:val="20"/>
              </w:rPr>
              <w:t>- Минимальный отступ от красной линии улиц – 3 м;</w:t>
            </w:r>
          </w:p>
        </w:tc>
        <w:tc>
          <w:tcPr>
            <w:tcW w:w="1063" w:type="pct"/>
          </w:tcPr>
          <w:p w14:paraId="4A67C553" w14:textId="77777777" w:rsidR="00F0332D" w:rsidRPr="0095348C" w:rsidRDefault="00F0332D" w:rsidP="00315C6A">
            <w:pPr>
              <w:widowControl w:val="0"/>
              <w:jc w:val="both"/>
              <w:rPr>
                <w:sz w:val="20"/>
                <w:szCs w:val="20"/>
              </w:rPr>
            </w:pPr>
          </w:p>
        </w:tc>
      </w:tr>
      <w:tr w:rsidR="00F0332D" w:rsidRPr="0095348C" w14:paraId="5C89AF76" w14:textId="77777777" w:rsidTr="00040DD9">
        <w:tc>
          <w:tcPr>
            <w:tcW w:w="966" w:type="pct"/>
          </w:tcPr>
          <w:p w14:paraId="36797B94" w14:textId="77777777" w:rsidR="00F0332D" w:rsidRPr="0095348C" w:rsidRDefault="00F0332D" w:rsidP="00315C6A">
            <w:pPr>
              <w:widowControl w:val="0"/>
              <w:textAlignment w:val="baseline"/>
              <w:rPr>
                <w:color w:val="2D2D2D"/>
                <w:sz w:val="20"/>
                <w:szCs w:val="20"/>
              </w:rPr>
            </w:pPr>
            <w:r w:rsidRPr="0095348C">
              <w:rPr>
                <w:color w:val="2D2D2D"/>
                <w:sz w:val="20"/>
                <w:szCs w:val="20"/>
              </w:rPr>
              <w:t>Площадки для занятий спортом</w:t>
            </w:r>
            <w:r w:rsidR="00DB59E9" w:rsidRPr="0095348C">
              <w:rPr>
                <w:color w:val="2D2D2D"/>
                <w:sz w:val="20"/>
                <w:szCs w:val="20"/>
              </w:rPr>
              <w:t xml:space="preserve"> (5.1.3)</w:t>
            </w:r>
          </w:p>
        </w:tc>
        <w:tc>
          <w:tcPr>
            <w:tcW w:w="1609" w:type="pct"/>
          </w:tcPr>
          <w:p w14:paraId="6D869CC0" w14:textId="77777777" w:rsidR="00F0332D" w:rsidRPr="0095348C" w:rsidRDefault="00F0332D" w:rsidP="00315C6A">
            <w:pPr>
              <w:widowControl w:val="0"/>
              <w:textAlignment w:val="baseline"/>
              <w:rPr>
                <w:color w:val="2D2D2D"/>
                <w:sz w:val="20"/>
                <w:szCs w:val="20"/>
              </w:rPr>
            </w:pPr>
            <w:r w:rsidRPr="0095348C">
              <w:rPr>
                <w:color w:val="2D2D2D"/>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62" w:type="pct"/>
          </w:tcPr>
          <w:p w14:paraId="60387699" w14:textId="77777777" w:rsidR="00DB59E9" w:rsidRPr="0095348C" w:rsidRDefault="00DB59E9"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712AA75E" w14:textId="77777777" w:rsidR="00DB59E9" w:rsidRPr="0095348C" w:rsidRDefault="00DB59E9" w:rsidP="00315C6A">
            <w:pPr>
              <w:widowControl w:val="0"/>
              <w:jc w:val="both"/>
              <w:rPr>
                <w:sz w:val="20"/>
                <w:szCs w:val="20"/>
              </w:rPr>
            </w:pPr>
            <w:r w:rsidRPr="0095348C">
              <w:rPr>
                <w:sz w:val="20"/>
                <w:szCs w:val="20"/>
              </w:rPr>
              <w:t xml:space="preserve">- Этажность – не подлежат установлению, </w:t>
            </w:r>
          </w:p>
          <w:p w14:paraId="0C63AE8C" w14:textId="77777777" w:rsidR="00DB59E9" w:rsidRPr="0095348C" w:rsidRDefault="00DB59E9"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002  га</w:t>
            </w:r>
            <w:proofErr w:type="gramEnd"/>
            <w:r w:rsidRPr="0095348C">
              <w:rPr>
                <w:color w:val="000000"/>
                <w:sz w:val="20"/>
                <w:szCs w:val="20"/>
              </w:rPr>
              <w:t xml:space="preserve">; </w:t>
            </w:r>
            <w:r w:rsidRPr="0095348C">
              <w:rPr>
                <w:sz w:val="20"/>
                <w:szCs w:val="20"/>
              </w:rPr>
              <w:t>максимальный –2 га.</w:t>
            </w:r>
          </w:p>
          <w:p w14:paraId="672BEBD3" w14:textId="77777777" w:rsidR="00F0332D" w:rsidRPr="0095348C" w:rsidRDefault="00DB59E9" w:rsidP="00315C6A">
            <w:pPr>
              <w:widowControl w:val="0"/>
              <w:jc w:val="both"/>
              <w:rPr>
                <w:sz w:val="20"/>
                <w:szCs w:val="20"/>
              </w:rPr>
            </w:pPr>
            <w:r w:rsidRPr="0095348C">
              <w:rPr>
                <w:sz w:val="20"/>
                <w:szCs w:val="20"/>
              </w:rPr>
              <w:t>- Минимальный отступ от красной линии улиц – 3 м;</w:t>
            </w:r>
          </w:p>
        </w:tc>
        <w:tc>
          <w:tcPr>
            <w:tcW w:w="1063" w:type="pct"/>
          </w:tcPr>
          <w:p w14:paraId="1B02FBFC" w14:textId="77777777" w:rsidR="00F0332D" w:rsidRPr="0095348C" w:rsidRDefault="00F0332D" w:rsidP="00315C6A">
            <w:pPr>
              <w:widowControl w:val="0"/>
              <w:jc w:val="both"/>
              <w:rPr>
                <w:sz w:val="20"/>
                <w:szCs w:val="20"/>
              </w:rPr>
            </w:pPr>
          </w:p>
        </w:tc>
      </w:tr>
      <w:tr w:rsidR="00F0332D" w:rsidRPr="0095348C" w14:paraId="37CCA8ED" w14:textId="77777777" w:rsidTr="00040DD9">
        <w:tc>
          <w:tcPr>
            <w:tcW w:w="966" w:type="pct"/>
          </w:tcPr>
          <w:p w14:paraId="291D358F" w14:textId="77777777" w:rsidR="00F0332D" w:rsidRPr="0095348C" w:rsidRDefault="00F0332D" w:rsidP="00315C6A">
            <w:pPr>
              <w:widowControl w:val="0"/>
              <w:textAlignment w:val="baseline"/>
              <w:rPr>
                <w:color w:val="2D2D2D"/>
                <w:sz w:val="20"/>
                <w:szCs w:val="20"/>
              </w:rPr>
            </w:pPr>
            <w:r w:rsidRPr="0095348C">
              <w:rPr>
                <w:color w:val="2D2D2D"/>
                <w:sz w:val="20"/>
                <w:szCs w:val="20"/>
              </w:rPr>
              <w:t>Оборудованные площадки для занятий спортом</w:t>
            </w:r>
            <w:r w:rsidR="00DB59E9" w:rsidRPr="0095348C">
              <w:rPr>
                <w:color w:val="2D2D2D"/>
                <w:sz w:val="20"/>
                <w:szCs w:val="20"/>
              </w:rPr>
              <w:t xml:space="preserve"> (5.1.4)</w:t>
            </w:r>
          </w:p>
        </w:tc>
        <w:tc>
          <w:tcPr>
            <w:tcW w:w="1609" w:type="pct"/>
          </w:tcPr>
          <w:p w14:paraId="609C73CF" w14:textId="77777777" w:rsidR="00F0332D" w:rsidRPr="0095348C" w:rsidRDefault="00F0332D" w:rsidP="00315C6A">
            <w:pPr>
              <w:widowControl w:val="0"/>
              <w:textAlignment w:val="baseline"/>
              <w:rPr>
                <w:color w:val="2D2D2D"/>
                <w:sz w:val="20"/>
                <w:szCs w:val="20"/>
              </w:rPr>
            </w:pPr>
            <w:r w:rsidRPr="0095348C">
              <w:rPr>
                <w:color w:val="2D2D2D"/>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62" w:type="pct"/>
          </w:tcPr>
          <w:p w14:paraId="6D13A343" w14:textId="77777777" w:rsidR="00DB59E9" w:rsidRPr="0095348C" w:rsidRDefault="00DB59E9"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256B4417" w14:textId="77777777" w:rsidR="00DB59E9" w:rsidRPr="0095348C" w:rsidRDefault="00DB59E9" w:rsidP="00315C6A">
            <w:pPr>
              <w:widowControl w:val="0"/>
              <w:jc w:val="both"/>
              <w:rPr>
                <w:sz w:val="20"/>
                <w:szCs w:val="20"/>
              </w:rPr>
            </w:pPr>
            <w:r w:rsidRPr="0095348C">
              <w:rPr>
                <w:sz w:val="20"/>
                <w:szCs w:val="20"/>
              </w:rPr>
              <w:t xml:space="preserve">- Этажность – не подлежат установлению, </w:t>
            </w:r>
          </w:p>
          <w:p w14:paraId="1F1FFED9" w14:textId="77777777" w:rsidR="00DB59E9" w:rsidRPr="0095348C" w:rsidRDefault="00DB59E9"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002  га</w:t>
            </w:r>
            <w:proofErr w:type="gramEnd"/>
            <w:r w:rsidRPr="0095348C">
              <w:rPr>
                <w:color w:val="000000"/>
                <w:sz w:val="20"/>
                <w:szCs w:val="20"/>
              </w:rPr>
              <w:t xml:space="preserve">; </w:t>
            </w:r>
            <w:r w:rsidRPr="0095348C">
              <w:rPr>
                <w:sz w:val="20"/>
                <w:szCs w:val="20"/>
              </w:rPr>
              <w:t>максимальный – не подлежат установлению.</w:t>
            </w:r>
          </w:p>
          <w:p w14:paraId="2980922A" w14:textId="77777777" w:rsidR="00F0332D" w:rsidRPr="0095348C" w:rsidRDefault="00DB59E9" w:rsidP="00315C6A">
            <w:pPr>
              <w:widowControl w:val="0"/>
              <w:jc w:val="both"/>
              <w:rPr>
                <w:sz w:val="20"/>
                <w:szCs w:val="20"/>
              </w:rPr>
            </w:pPr>
            <w:r w:rsidRPr="0095348C">
              <w:rPr>
                <w:sz w:val="20"/>
                <w:szCs w:val="20"/>
              </w:rPr>
              <w:t>- Минимальный отступ от красной линии улиц – 3 м;</w:t>
            </w:r>
          </w:p>
        </w:tc>
        <w:tc>
          <w:tcPr>
            <w:tcW w:w="1063" w:type="pct"/>
          </w:tcPr>
          <w:p w14:paraId="44742C1A" w14:textId="77777777" w:rsidR="00F0332D" w:rsidRPr="0095348C" w:rsidRDefault="00F0332D" w:rsidP="00315C6A">
            <w:pPr>
              <w:widowControl w:val="0"/>
              <w:jc w:val="both"/>
              <w:rPr>
                <w:sz w:val="20"/>
                <w:szCs w:val="20"/>
              </w:rPr>
            </w:pPr>
          </w:p>
        </w:tc>
      </w:tr>
      <w:tr w:rsidR="00F0332D" w:rsidRPr="0095348C" w14:paraId="6A31CB61" w14:textId="77777777" w:rsidTr="00040DD9">
        <w:tc>
          <w:tcPr>
            <w:tcW w:w="966" w:type="pct"/>
          </w:tcPr>
          <w:p w14:paraId="417970E0" w14:textId="77777777" w:rsidR="00F0332D" w:rsidRPr="0095348C" w:rsidRDefault="00F0332D" w:rsidP="00315C6A">
            <w:pPr>
              <w:widowControl w:val="0"/>
              <w:textAlignment w:val="baseline"/>
              <w:rPr>
                <w:color w:val="2D2D2D"/>
                <w:sz w:val="20"/>
                <w:szCs w:val="20"/>
              </w:rPr>
            </w:pPr>
            <w:r w:rsidRPr="0095348C">
              <w:rPr>
                <w:color w:val="2D2D2D"/>
                <w:sz w:val="20"/>
                <w:szCs w:val="20"/>
              </w:rPr>
              <w:t>Водный спорт</w:t>
            </w:r>
            <w:r w:rsidR="00DB59E9" w:rsidRPr="0095348C">
              <w:rPr>
                <w:color w:val="2D2D2D"/>
                <w:sz w:val="20"/>
                <w:szCs w:val="20"/>
              </w:rPr>
              <w:t xml:space="preserve"> (5.1.5)</w:t>
            </w:r>
          </w:p>
        </w:tc>
        <w:tc>
          <w:tcPr>
            <w:tcW w:w="1609" w:type="pct"/>
          </w:tcPr>
          <w:p w14:paraId="6AEC26FA" w14:textId="77777777" w:rsidR="00F0332D" w:rsidRPr="0095348C" w:rsidRDefault="00F0332D" w:rsidP="00315C6A">
            <w:pPr>
              <w:widowControl w:val="0"/>
              <w:textAlignment w:val="baseline"/>
              <w:rPr>
                <w:color w:val="2D2D2D"/>
                <w:sz w:val="20"/>
                <w:szCs w:val="20"/>
              </w:rPr>
            </w:pPr>
            <w:r w:rsidRPr="0095348C">
              <w:rPr>
                <w:color w:val="2D2D2D"/>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62" w:type="pct"/>
          </w:tcPr>
          <w:p w14:paraId="00A02A5A" w14:textId="77777777" w:rsidR="00F0332D" w:rsidRPr="0095348C" w:rsidRDefault="005F6698" w:rsidP="00315C6A">
            <w:pPr>
              <w:widowControl w:val="0"/>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tc>
        <w:tc>
          <w:tcPr>
            <w:tcW w:w="1063" w:type="pct"/>
          </w:tcPr>
          <w:p w14:paraId="1B8576F8" w14:textId="77777777" w:rsidR="00F0332D" w:rsidRPr="0095348C" w:rsidRDefault="00F0332D" w:rsidP="00315C6A">
            <w:pPr>
              <w:widowControl w:val="0"/>
              <w:jc w:val="both"/>
              <w:rPr>
                <w:sz w:val="20"/>
                <w:szCs w:val="20"/>
              </w:rPr>
            </w:pPr>
          </w:p>
        </w:tc>
      </w:tr>
      <w:tr w:rsidR="00F0332D" w:rsidRPr="0095348C" w14:paraId="29C243AC" w14:textId="77777777" w:rsidTr="00040DD9">
        <w:tc>
          <w:tcPr>
            <w:tcW w:w="966" w:type="pct"/>
            <w:vAlign w:val="center"/>
          </w:tcPr>
          <w:p w14:paraId="135431ED" w14:textId="612A3B1A" w:rsidR="00F0332D" w:rsidRPr="0095348C" w:rsidRDefault="00F0332D" w:rsidP="00491DA8">
            <w:pPr>
              <w:widowControl w:val="0"/>
              <w:jc w:val="both"/>
              <w:rPr>
                <w:sz w:val="20"/>
                <w:szCs w:val="20"/>
              </w:rPr>
            </w:pPr>
            <w:r w:rsidRPr="0095348C">
              <w:rPr>
                <w:color w:val="2D2D2D"/>
                <w:sz w:val="20"/>
                <w:szCs w:val="20"/>
              </w:rPr>
              <w:t>Спортивные базы</w:t>
            </w:r>
            <w:r w:rsidR="00491DA8">
              <w:rPr>
                <w:color w:val="2D2D2D"/>
                <w:sz w:val="20"/>
                <w:szCs w:val="20"/>
              </w:rPr>
              <w:t xml:space="preserve"> </w:t>
            </w:r>
            <w:r w:rsidR="00491DA8" w:rsidRPr="0095348C">
              <w:rPr>
                <w:sz w:val="20"/>
                <w:szCs w:val="20"/>
              </w:rPr>
              <w:t>(5.</w:t>
            </w:r>
            <w:r w:rsidR="00491DA8">
              <w:rPr>
                <w:sz w:val="20"/>
                <w:szCs w:val="20"/>
              </w:rPr>
              <w:t>1.7</w:t>
            </w:r>
            <w:r w:rsidR="00491DA8" w:rsidRPr="0095348C">
              <w:rPr>
                <w:sz w:val="20"/>
                <w:szCs w:val="20"/>
              </w:rPr>
              <w:t>)</w:t>
            </w:r>
          </w:p>
        </w:tc>
        <w:tc>
          <w:tcPr>
            <w:tcW w:w="1609" w:type="pct"/>
            <w:vAlign w:val="center"/>
          </w:tcPr>
          <w:p w14:paraId="200C1FA0" w14:textId="77777777" w:rsidR="00F0332D" w:rsidRPr="0095348C" w:rsidRDefault="00F0332D" w:rsidP="00315C6A">
            <w:pPr>
              <w:widowControl w:val="0"/>
              <w:ind w:firstLine="142"/>
              <w:jc w:val="both"/>
              <w:rPr>
                <w:color w:val="2D2D2D"/>
                <w:spacing w:val="2"/>
                <w:sz w:val="20"/>
                <w:szCs w:val="20"/>
              </w:rPr>
            </w:pPr>
            <w:r w:rsidRPr="0095348C">
              <w:rPr>
                <w:color w:val="2D2D2D"/>
                <w:sz w:val="20"/>
                <w:szCs w:val="20"/>
              </w:rPr>
              <w:t>Размещение спортивных баз и лагерей, в которых осуществляется спортивная подготовка длительно проживающих в них лиц</w:t>
            </w:r>
          </w:p>
        </w:tc>
        <w:tc>
          <w:tcPr>
            <w:tcW w:w="1362" w:type="pct"/>
          </w:tcPr>
          <w:p w14:paraId="0C25FE64" w14:textId="77777777" w:rsidR="00F0332D" w:rsidRPr="0095348C" w:rsidRDefault="005F6698" w:rsidP="00315C6A">
            <w:pPr>
              <w:widowControl w:val="0"/>
              <w:jc w:val="both"/>
              <w:rPr>
                <w:sz w:val="20"/>
                <w:szCs w:val="20"/>
              </w:rPr>
            </w:pPr>
            <w:r w:rsidRPr="0095348C">
              <w:rPr>
                <w:sz w:val="20"/>
                <w:szCs w:val="20"/>
              </w:rPr>
              <w:t xml:space="preserve">Предельные минимальные и (или) максимальные размеры земельных участков и предельные параметры разрешенного строительства не </w:t>
            </w:r>
            <w:r w:rsidRPr="0095348C">
              <w:rPr>
                <w:sz w:val="20"/>
                <w:szCs w:val="20"/>
              </w:rPr>
              <w:lastRenderedPageBreak/>
              <w:t>подлежат установлению.</w:t>
            </w:r>
          </w:p>
        </w:tc>
        <w:tc>
          <w:tcPr>
            <w:tcW w:w="1063" w:type="pct"/>
          </w:tcPr>
          <w:p w14:paraId="289CFDD3" w14:textId="77777777" w:rsidR="00F0332D" w:rsidRPr="0095348C" w:rsidRDefault="00F0332D" w:rsidP="00315C6A">
            <w:pPr>
              <w:widowControl w:val="0"/>
              <w:jc w:val="both"/>
              <w:rPr>
                <w:sz w:val="20"/>
                <w:szCs w:val="20"/>
              </w:rPr>
            </w:pPr>
          </w:p>
        </w:tc>
      </w:tr>
      <w:tr w:rsidR="007F6616" w:rsidRPr="0095348C" w14:paraId="7D99376B" w14:textId="77777777" w:rsidTr="00040DD9">
        <w:tc>
          <w:tcPr>
            <w:tcW w:w="966" w:type="pct"/>
            <w:vAlign w:val="center"/>
          </w:tcPr>
          <w:p w14:paraId="1CAAE3EB" w14:textId="77777777" w:rsidR="007F6616" w:rsidRPr="0095348C" w:rsidRDefault="007F6616" w:rsidP="00315C6A">
            <w:pPr>
              <w:widowControl w:val="0"/>
              <w:jc w:val="both"/>
              <w:rPr>
                <w:color w:val="2D2D2D"/>
                <w:sz w:val="20"/>
                <w:szCs w:val="20"/>
              </w:rPr>
            </w:pPr>
            <w:r w:rsidRPr="0095348C">
              <w:rPr>
                <w:sz w:val="20"/>
                <w:szCs w:val="20"/>
              </w:rPr>
              <w:t>Природно-познавательный туризм (5.2)</w:t>
            </w:r>
          </w:p>
        </w:tc>
        <w:tc>
          <w:tcPr>
            <w:tcW w:w="1609" w:type="pct"/>
            <w:vAlign w:val="center"/>
          </w:tcPr>
          <w:p w14:paraId="62F67E51" w14:textId="77777777" w:rsidR="007F6616" w:rsidRPr="0095348C" w:rsidRDefault="007F6616" w:rsidP="00315C6A">
            <w:pPr>
              <w:widowControl w:val="0"/>
              <w:ind w:firstLine="142"/>
              <w:jc w:val="both"/>
              <w:rPr>
                <w:sz w:val="20"/>
                <w:szCs w:val="20"/>
              </w:rPr>
            </w:pPr>
            <w:r w:rsidRPr="0095348C">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558E25D" w14:textId="77777777" w:rsidR="007F6616" w:rsidRPr="0095348C" w:rsidRDefault="007F6616" w:rsidP="00315C6A">
            <w:pPr>
              <w:widowControl w:val="0"/>
              <w:ind w:firstLine="142"/>
              <w:jc w:val="both"/>
              <w:rPr>
                <w:color w:val="2D2D2D"/>
                <w:sz w:val="20"/>
                <w:szCs w:val="20"/>
              </w:rPr>
            </w:pPr>
            <w:r w:rsidRPr="0095348C">
              <w:rPr>
                <w:sz w:val="20"/>
                <w:szCs w:val="20"/>
              </w:rPr>
              <w:t xml:space="preserve">осуществление необходимых природоохранных и </w:t>
            </w:r>
            <w:proofErr w:type="spellStart"/>
            <w:r w:rsidRPr="0095348C">
              <w:rPr>
                <w:sz w:val="20"/>
                <w:szCs w:val="20"/>
              </w:rPr>
              <w:t>природовосстановительных</w:t>
            </w:r>
            <w:proofErr w:type="spellEnd"/>
            <w:r w:rsidRPr="0095348C">
              <w:rPr>
                <w:sz w:val="20"/>
                <w:szCs w:val="20"/>
              </w:rPr>
              <w:t xml:space="preserve"> мероприятий</w:t>
            </w:r>
          </w:p>
        </w:tc>
        <w:tc>
          <w:tcPr>
            <w:tcW w:w="1362" w:type="pct"/>
          </w:tcPr>
          <w:p w14:paraId="5DF0C3B4" w14:textId="77777777" w:rsidR="005F6698" w:rsidRPr="0095348C" w:rsidRDefault="005F6698" w:rsidP="00315C6A">
            <w:pPr>
              <w:widowControl w:val="0"/>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7890B9E3" w14:textId="77777777" w:rsidR="007F6616" w:rsidRPr="0095348C" w:rsidRDefault="005F6698" w:rsidP="00315C6A">
            <w:pPr>
              <w:widowControl w:val="0"/>
              <w:jc w:val="both"/>
              <w:rPr>
                <w:sz w:val="20"/>
                <w:szCs w:val="20"/>
              </w:rPr>
            </w:pPr>
            <w:r w:rsidRPr="0095348C">
              <w:rPr>
                <w:sz w:val="20"/>
                <w:szCs w:val="20"/>
              </w:rPr>
              <w:t>- Место размещения сооружений и строений принимается согласно проекту планировки, исходя из архитектурно планировочного решения с учетом противопожарных требований (не менее 5 м)</w:t>
            </w:r>
            <w:r w:rsidRPr="0095348C">
              <w:rPr>
                <w:lang w:eastAsia="ru-RU"/>
              </w:rPr>
              <w:t>.</w:t>
            </w:r>
          </w:p>
        </w:tc>
        <w:tc>
          <w:tcPr>
            <w:tcW w:w="1063" w:type="pct"/>
          </w:tcPr>
          <w:p w14:paraId="63383013" w14:textId="77777777" w:rsidR="007F6616" w:rsidRPr="0095348C" w:rsidRDefault="007F6616" w:rsidP="00315C6A">
            <w:pPr>
              <w:widowControl w:val="0"/>
              <w:jc w:val="both"/>
              <w:rPr>
                <w:sz w:val="20"/>
                <w:szCs w:val="20"/>
              </w:rPr>
            </w:pPr>
          </w:p>
        </w:tc>
      </w:tr>
      <w:tr w:rsidR="00F0332D" w:rsidRPr="0095348C" w14:paraId="6933DBA6" w14:textId="77777777" w:rsidTr="00040DD9">
        <w:tc>
          <w:tcPr>
            <w:tcW w:w="966" w:type="pct"/>
          </w:tcPr>
          <w:p w14:paraId="79F00100" w14:textId="77777777" w:rsidR="00F0332D" w:rsidRPr="0095348C" w:rsidRDefault="00F0332D" w:rsidP="00315C6A">
            <w:pPr>
              <w:widowControl w:val="0"/>
              <w:rPr>
                <w:sz w:val="20"/>
                <w:szCs w:val="20"/>
              </w:rPr>
            </w:pPr>
            <w:r w:rsidRPr="0095348C">
              <w:rPr>
                <w:color w:val="2D2D2D"/>
                <w:sz w:val="20"/>
                <w:szCs w:val="20"/>
              </w:rPr>
              <w:t>Туристическое обслуживание (код 5.2.1)</w:t>
            </w:r>
          </w:p>
        </w:tc>
        <w:tc>
          <w:tcPr>
            <w:tcW w:w="1609" w:type="pct"/>
          </w:tcPr>
          <w:p w14:paraId="07634408" w14:textId="77777777" w:rsidR="00F0332D" w:rsidRPr="0095348C" w:rsidRDefault="00F0332D" w:rsidP="00315C6A">
            <w:pPr>
              <w:widowControl w:val="0"/>
              <w:ind w:firstLine="284"/>
              <w:jc w:val="both"/>
              <w:textAlignment w:val="baseline"/>
              <w:rPr>
                <w:color w:val="2D2D2D"/>
                <w:sz w:val="20"/>
                <w:szCs w:val="20"/>
              </w:rPr>
            </w:pPr>
            <w:r w:rsidRPr="0095348C">
              <w:rPr>
                <w:color w:val="2D2D2D"/>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62" w:type="pct"/>
          </w:tcPr>
          <w:p w14:paraId="06359118" w14:textId="77777777" w:rsidR="005F6698" w:rsidRPr="0095348C" w:rsidRDefault="005F6698"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500C034F" w14:textId="77777777" w:rsidR="005F6698" w:rsidRPr="0095348C" w:rsidRDefault="005F6698" w:rsidP="00315C6A">
            <w:pPr>
              <w:widowControl w:val="0"/>
              <w:jc w:val="both"/>
              <w:rPr>
                <w:sz w:val="20"/>
                <w:szCs w:val="20"/>
              </w:rPr>
            </w:pPr>
            <w:r w:rsidRPr="0095348C">
              <w:rPr>
                <w:sz w:val="20"/>
                <w:szCs w:val="20"/>
              </w:rPr>
              <w:t xml:space="preserve">- Этажность – 2, </w:t>
            </w:r>
          </w:p>
          <w:p w14:paraId="77E7D360" w14:textId="77777777" w:rsidR="005F6698" w:rsidRPr="0095348C" w:rsidRDefault="005F6698"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r w:rsidR="00E3723D" w:rsidRPr="0095348C">
              <w:rPr>
                <w:color w:val="000000"/>
                <w:sz w:val="20"/>
                <w:szCs w:val="20"/>
              </w:rPr>
              <w:t xml:space="preserve"> </w:t>
            </w:r>
            <w:proofErr w:type="gramStart"/>
            <w:r w:rsidRPr="0095348C">
              <w:rPr>
                <w:color w:val="000000"/>
                <w:sz w:val="20"/>
                <w:szCs w:val="20"/>
              </w:rPr>
              <w:t>2  га</w:t>
            </w:r>
            <w:proofErr w:type="gramEnd"/>
            <w:r w:rsidRPr="0095348C">
              <w:rPr>
                <w:color w:val="000000"/>
                <w:sz w:val="20"/>
                <w:szCs w:val="20"/>
              </w:rPr>
              <w:t xml:space="preserve">; </w:t>
            </w:r>
            <w:r w:rsidRPr="0095348C">
              <w:rPr>
                <w:sz w:val="20"/>
                <w:szCs w:val="20"/>
              </w:rPr>
              <w:t>максимальный –</w:t>
            </w:r>
            <w:r w:rsidR="00E3723D" w:rsidRPr="0095348C">
              <w:rPr>
                <w:sz w:val="20"/>
                <w:szCs w:val="20"/>
              </w:rPr>
              <w:t>3</w:t>
            </w:r>
            <w:r w:rsidRPr="0095348C">
              <w:rPr>
                <w:sz w:val="20"/>
                <w:szCs w:val="20"/>
              </w:rPr>
              <w:t xml:space="preserve"> га.</w:t>
            </w:r>
          </w:p>
          <w:p w14:paraId="13A4F660" w14:textId="77777777" w:rsidR="00F0332D" w:rsidRPr="0095348C" w:rsidRDefault="005F6698" w:rsidP="00315C6A">
            <w:pPr>
              <w:pStyle w:val="afff"/>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063" w:type="pct"/>
          </w:tcPr>
          <w:p w14:paraId="3A8C74F3" w14:textId="77777777" w:rsidR="00F0332D" w:rsidRPr="0095348C" w:rsidRDefault="00F0332D" w:rsidP="00315C6A">
            <w:pPr>
              <w:widowControl w:val="0"/>
              <w:jc w:val="both"/>
              <w:rPr>
                <w:sz w:val="20"/>
                <w:szCs w:val="20"/>
              </w:rPr>
            </w:pPr>
            <w:r w:rsidRPr="0095348C">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(см т.18 Правил).</w:t>
            </w:r>
          </w:p>
          <w:p w14:paraId="396F7155" w14:textId="77777777" w:rsidR="00F0332D" w:rsidRPr="0095348C" w:rsidRDefault="00F0332D" w:rsidP="00315C6A">
            <w:pPr>
              <w:widowControl w:val="0"/>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035BA8AB" w14:textId="77777777" w:rsidR="00F0332D" w:rsidRPr="0095348C" w:rsidRDefault="00F0332D" w:rsidP="00315C6A">
            <w:pPr>
              <w:widowControl w:val="0"/>
              <w:jc w:val="both"/>
              <w:rPr>
                <w:sz w:val="20"/>
                <w:szCs w:val="20"/>
              </w:rPr>
            </w:pPr>
            <w:r w:rsidRPr="0095348C">
              <w:rPr>
                <w:sz w:val="20"/>
                <w:szCs w:val="20"/>
              </w:rPr>
              <w:t>Береговая полоса водных объектов общего пользования, ст.6 Водного кодекса РФ, должна быть доступна для общего пользования.</w:t>
            </w:r>
          </w:p>
          <w:p w14:paraId="6E6252FA" w14:textId="77777777" w:rsidR="00F0332D" w:rsidRPr="0095348C" w:rsidRDefault="00F0332D"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4D163D20" w14:textId="77777777" w:rsidR="00F0332D" w:rsidRPr="0095348C" w:rsidRDefault="00F0332D" w:rsidP="00315C6A">
            <w:pPr>
              <w:widowControl w:val="0"/>
              <w:rPr>
                <w:sz w:val="20"/>
                <w:szCs w:val="20"/>
              </w:rPr>
            </w:pPr>
          </w:p>
        </w:tc>
      </w:tr>
      <w:tr w:rsidR="007F6616" w:rsidRPr="0095348C" w14:paraId="3E1101AF" w14:textId="77777777" w:rsidTr="00040DD9">
        <w:tc>
          <w:tcPr>
            <w:tcW w:w="966" w:type="pct"/>
          </w:tcPr>
          <w:p w14:paraId="057E6625" w14:textId="77777777" w:rsidR="007F6616" w:rsidRPr="0095348C" w:rsidRDefault="007F6616" w:rsidP="00315C6A">
            <w:pPr>
              <w:widowControl w:val="0"/>
              <w:rPr>
                <w:color w:val="2D2D2D"/>
                <w:sz w:val="20"/>
                <w:szCs w:val="20"/>
              </w:rPr>
            </w:pPr>
            <w:r w:rsidRPr="0095348C">
              <w:rPr>
                <w:sz w:val="20"/>
                <w:szCs w:val="20"/>
              </w:rPr>
              <w:t>Охота и рыбалка (5.3)</w:t>
            </w:r>
          </w:p>
        </w:tc>
        <w:tc>
          <w:tcPr>
            <w:tcW w:w="1609" w:type="pct"/>
          </w:tcPr>
          <w:p w14:paraId="5D215010" w14:textId="77777777" w:rsidR="007F6616" w:rsidRPr="0095348C" w:rsidRDefault="007F6616" w:rsidP="00315C6A">
            <w:pPr>
              <w:widowControl w:val="0"/>
              <w:ind w:firstLine="284"/>
              <w:jc w:val="both"/>
              <w:textAlignment w:val="baseline"/>
              <w:rPr>
                <w:color w:val="2D2D2D"/>
                <w:sz w:val="20"/>
                <w:szCs w:val="20"/>
              </w:rPr>
            </w:pPr>
            <w:r w:rsidRPr="0095348C">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62" w:type="pct"/>
          </w:tcPr>
          <w:p w14:paraId="62095F9C" w14:textId="77777777" w:rsidR="00E3723D" w:rsidRPr="0095348C" w:rsidRDefault="00E3723D"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1CA5CFCC" w14:textId="77777777" w:rsidR="00E3723D" w:rsidRPr="0095348C" w:rsidRDefault="00E3723D" w:rsidP="00315C6A">
            <w:pPr>
              <w:widowControl w:val="0"/>
              <w:jc w:val="both"/>
              <w:rPr>
                <w:sz w:val="20"/>
                <w:szCs w:val="20"/>
              </w:rPr>
            </w:pPr>
            <w:r w:rsidRPr="0095348C">
              <w:rPr>
                <w:sz w:val="20"/>
                <w:szCs w:val="20"/>
              </w:rPr>
              <w:t xml:space="preserve">- Этажность – 2, </w:t>
            </w:r>
          </w:p>
          <w:p w14:paraId="20217CB5" w14:textId="77777777" w:rsidR="00E3723D" w:rsidRPr="0095348C" w:rsidRDefault="00E3723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2  га</w:t>
            </w:r>
            <w:proofErr w:type="gramEnd"/>
            <w:r w:rsidRPr="0095348C">
              <w:rPr>
                <w:color w:val="000000"/>
                <w:sz w:val="20"/>
                <w:szCs w:val="20"/>
              </w:rPr>
              <w:t xml:space="preserve">; </w:t>
            </w:r>
            <w:r w:rsidRPr="0095348C">
              <w:rPr>
                <w:sz w:val="20"/>
                <w:szCs w:val="20"/>
              </w:rPr>
              <w:t>максимальный –3 га.</w:t>
            </w:r>
          </w:p>
          <w:p w14:paraId="3FB9FD0D" w14:textId="77777777" w:rsidR="007F6616" w:rsidRPr="0095348C" w:rsidRDefault="00E3723D" w:rsidP="00315C6A">
            <w:pPr>
              <w:widowControl w:val="0"/>
              <w:jc w:val="both"/>
              <w:rPr>
                <w:sz w:val="20"/>
                <w:szCs w:val="20"/>
              </w:rPr>
            </w:pPr>
            <w:r w:rsidRPr="0095348C">
              <w:rPr>
                <w:sz w:val="20"/>
                <w:szCs w:val="20"/>
              </w:rPr>
              <w:t>- Минимальный отступ от красной линии улиц – 3 м;</w:t>
            </w:r>
          </w:p>
        </w:tc>
        <w:tc>
          <w:tcPr>
            <w:tcW w:w="1063" w:type="pct"/>
          </w:tcPr>
          <w:p w14:paraId="5D2DB8A2" w14:textId="77777777" w:rsidR="007F6616" w:rsidRPr="0095348C" w:rsidRDefault="007F6616" w:rsidP="00315C6A">
            <w:pPr>
              <w:widowControl w:val="0"/>
              <w:jc w:val="both"/>
              <w:rPr>
                <w:sz w:val="20"/>
                <w:szCs w:val="20"/>
              </w:rPr>
            </w:pPr>
          </w:p>
        </w:tc>
      </w:tr>
      <w:tr w:rsidR="007F6616" w:rsidRPr="0095348C" w14:paraId="773A3410" w14:textId="77777777" w:rsidTr="00040DD9">
        <w:tc>
          <w:tcPr>
            <w:tcW w:w="966" w:type="pct"/>
          </w:tcPr>
          <w:p w14:paraId="2D7A6074" w14:textId="77777777" w:rsidR="007F6616" w:rsidRPr="0095348C" w:rsidRDefault="007F6616" w:rsidP="00315C6A">
            <w:pPr>
              <w:widowControl w:val="0"/>
              <w:rPr>
                <w:sz w:val="20"/>
                <w:szCs w:val="20"/>
              </w:rPr>
            </w:pPr>
            <w:r w:rsidRPr="0095348C">
              <w:rPr>
                <w:sz w:val="20"/>
                <w:szCs w:val="20"/>
              </w:rPr>
              <w:t>Охрана природных территорий (9.1)</w:t>
            </w:r>
          </w:p>
        </w:tc>
        <w:tc>
          <w:tcPr>
            <w:tcW w:w="1609" w:type="pct"/>
          </w:tcPr>
          <w:p w14:paraId="4AD31FBA" w14:textId="77777777" w:rsidR="007F6616" w:rsidRPr="0095348C" w:rsidRDefault="007F6616" w:rsidP="00315C6A">
            <w:pPr>
              <w:widowControl w:val="0"/>
              <w:ind w:firstLine="284"/>
              <w:jc w:val="both"/>
              <w:textAlignment w:val="baseline"/>
              <w:rPr>
                <w:sz w:val="20"/>
                <w:szCs w:val="20"/>
              </w:rPr>
            </w:pPr>
            <w:r w:rsidRPr="0095348C">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95348C">
              <w:rPr>
                <w:sz w:val="20"/>
                <w:szCs w:val="20"/>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62" w:type="pct"/>
          </w:tcPr>
          <w:p w14:paraId="2074F764" w14:textId="77777777" w:rsidR="00E3723D" w:rsidRPr="0095348C" w:rsidRDefault="00E3723D" w:rsidP="00315C6A">
            <w:pPr>
              <w:widowControl w:val="0"/>
              <w:jc w:val="both"/>
              <w:rPr>
                <w:sz w:val="20"/>
                <w:szCs w:val="20"/>
              </w:rPr>
            </w:pPr>
            <w:r w:rsidRPr="0095348C">
              <w:rPr>
                <w:sz w:val="20"/>
                <w:szCs w:val="20"/>
              </w:rPr>
              <w:lastRenderedPageBreak/>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4243827B" w14:textId="77777777" w:rsidR="007F6616" w:rsidRPr="0095348C" w:rsidRDefault="007F6616" w:rsidP="00315C6A">
            <w:pPr>
              <w:widowControl w:val="0"/>
              <w:jc w:val="both"/>
              <w:rPr>
                <w:sz w:val="20"/>
                <w:szCs w:val="20"/>
              </w:rPr>
            </w:pPr>
          </w:p>
        </w:tc>
        <w:tc>
          <w:tcPr>
            <w:tcW w:w="1063" w:type="pct"/>
          </w:tcPr>
          <w:p w14:paraId="32F189A4" w14:textId="77777777" w:rsidR="007F6616" w:rsidRPr="0095348C" w:rsidRDefault="007F6616" w:rsidP="00315C6A">
            <w:pPr>
              <w:widowControl w:val="0"/>
              <w:jc w:val="both"/>
              <w:rPr>
                <w:sz w:val="20"/>
                <w:szCs w:val="20"/>
              </w:rPr>
            </w:pPr>
          </w:p>
        </w:tc>
      </w:tr>
      <w:tr w:rsidR="007F6616" w:rsidRPr="0095348C" w14:paraId="22DB480A" w14:textId="77777777" w:rsidTr="00040DD9">
        <w:tc>
          <w:tcPr>
            <w:tcW w:w="966" w:type="pct"/>
          </w:tcPr>
          <w:p w14:paraId="0EEC41B3" w14:textId="77777777" w:rsidR="007F6616" w:rsidRPr="0095348C" w:rsidRDefault="007F6616" w:rsidP="00315C6A">
            <w:pPr>
              <w:widowControl w:val="0"/>
              <w:rPr>
                <w:sz w:val="20"/>
                <w:szCs w:val="20"/>
              </w:rPr>
            </w:pPr>
            <w:r w:rsidRPr="0095348C">
              <w:rPr>
                <w:sz w:val="20"/>
                <w:szCs w:val="20"/>
              </w:rPr>
              <w:t xml:space="preserve">Историко-культурная деятельность (код </w:t>
            </w:r>
            <w:proofErr w:type="gramStart"/>
            <w:r w:rsidRPr="0095348C">
              <w:rPr>
                <w:sz w:val="20"/>
                <w:szCs w:val="20"/>
              </w:rPr>
              <w:t>9.3)*</w:t>
            </w:r>
            <w:proofErr w:type="gramEnd"/>
          </w:p>
        </w:tc>
        <w:tc>
          <w:tcPr>
            <w:tcW w:w="1609" w:type="pct"/>
          </w:tcPr>
          <w:p w14:paraId="18A13B7C" w14:textId="77777777" w:rsidR="007F6616" w:rsidRPr="0095348C" w:rsidRDefault="007F6616" w:rsidP="00315C6A">
            <w:pPr>
              <w:widowControl w:val="0"/>
              <w:ind w:firstLine="284"/>
              <w:jc w:val="both"/>
              <w:textAlignment w:val="baseline"/>
              <w:rPr>
                <w:sz w:val="20"/>
                <w:szCs w:val="20"/>
              </w:rPr>
            </w:pPr>
            <w:r w:rsidRPr="0095348C">
              <w:rPr>
                <w:color w:val="2D2D2D"/>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62" w:type="pct"/>
          </w:tcPr>
          <w:p w14:paraId="7C73B426" w14:textId="77777777" w:rsidR="00E3723D" w:rsidRPr="0095348C" w:rsidRDefault="00E3723D" w:rsidP="00315C6A">
            <w:pPr>
              <w:widowControl w:val="0"/>
              <w:jc w:val="both"/>
              <w:rPr>
                <w:sz w:val="20"/>
                <w:szCs w:val="20"/>
              </w:rPr>
            </w:pPr>
            <w:r w:rsidRPr="0095348C">
              <w:rPr>
                <w:sz w:val="20"/>
                <w:szCs w:val="20"/>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14:paraId="7DD3072B" w14:textId="77777777" w:rsidR="007F6616" w:rsidRPr="0095348C" w:rsidRDefault="007F6616" w:rsidP="00315C6A">
            <w:pPr>
              <w:widowControl w:val="0"/>
              <w:jc w:val="both"/>
              <w:rPr>
                <w:sz w:val="20"/>
                <w:szCs w:val="20"/>
              </w:rPr>
            </w:pPr>
          </w:p>
        </w:tc>
        <w:tc>
          <w:tcPr>
            <w:tcW w:w="1063" w:type="pct"/>
          </w:tcPr>
          <w:p w14:paraId="23C6F615" w14:textId="77777777" w:rsidR="007F6616" w:rsidRPr="0095348C" w:rsidRDefault="007F6616" w:rsidP="00315C6A">
            <w:pPr>
              <w:widowControl w:val="0"/>
              <w:jc w:val="both"/>
              <w:rPr>
                <w:sz w:val="20"/>
                <w:szCs w:val="20"/>
              </w:rPr>
            </w:pPr>
          </w:p>
        </w:tc>
      </w:tr>
      <w:tr w:rsidR="003F7AC1" w:rsidRPr="0095348C" w14:paraId="7D59FCC9" w14:textId="77777777" w:rsidTr="00040DD9">
        <w:tc>
          <w:tcPr>
            <w:tcW w:w="966" w:type="pct"/>
          </w:tcPr>
          <w:p w14:paraId="51677B41" w14:textId="77777777" w:rsidR="003F7AC1" w:rsidRPr="0095348C" w:rsidRDefault="003F7AC1" w:rsidP="00315C6A">
            <w:pPr>
              <w:widowControl w:val="0"/>
              <w:rPr>
                <w:sz w:val="20"/>
                <w:szCs w:val="20"/>
              </w:rPr>
            </w:pPr>
            <w:r w:rsidRPr="0095348C">
              <w:rPr>
                <w:sz w:val="20"/>
                <w:szCs w:val="20"/>
              </w:rPr>
              <w:t>Общее пользование водными объектами (код 11.1)</w:t>
            </w:r>
          </w:p>
        </w:tc>
        <w:tc>
          <w:tcPr>
            <w:tcW w:w="1609" w:type="pct"/>
          </w:tcPr>
          <w:p w14:paraId="09F03B5E" w14:textId="77777777" w:rsidR="003F7AC1" w:rsidRPr="0095348C" w:rsidRDefault="003F7AC1" w:rsidP="00315C6A">
            <w:pPr>
              <w:widowControl w:val="0"/>
              <w:ind w:firstLine="284"/>
              <w:jc w:val="both"/>
              <w:textAlignment w:val="baseline"/>
              <w:rPr>
                <w:sz w:val="20"/>
                <w:szCs w:val="20"/>
              </w:rPr>
            </w:pPr>
            <w:r w:rsidRPr="0095348C">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62" w:type="pct"/>
          </w:tcPr>
          <w:p w14:paraId="602234F3" w14:textId="77777777" w:rsidR="003F7AC1" w:rsidRPr="0095348C" w:rsidRDefault="003F7AC1" w:rsidP="00315C6A">
            <w:pPr>
              <w:widowControl w:val="0"/>
              <w:jc w:val="both"/>
              <w:rPr>
                <w:sz w:val="20"/>
                <w:szCs w:val="20"/>
              </w:rPr>
            </w:pPr>
            <w:r w:rsidRPr="0095348C">
              <w:rPr>
                <w:sz w:val="20"/>
                <w:szCs w:val="20"/>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14:paraId="1B564A23" w14:textId="77777777" w:rsidR="003F7AC1" w:rsidRPr="0095348C" w:rsidRDefault="003F7AC1" w:rsidP="00315C6A">
            <w:pPr>
              <w:widowControl w:val="0"/>
              <w:jc w:val="both"/>
            </w:pPr>
            <w:r w:rsidRPr="0095348C">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r w:rsidRPr="0095348C">
              <w:t xml:space="preserve"> </w:t>
            </w:r>
          </w:p>
        </w:tc>
        <w:tc>
          <w:tcPr>
            <w:tcW w:w="1063" w:type="pct"/>
          </w:tcPr>
          <w:p w14:paraId="5866DDDB" w14:textId="77777777" w:rsidR="003F7AC1" w:rsidRPr="0095348C" w:rsidRDefault="003F7AC1" w:rsidP="00315C6A">
            <w:pPr>
              <w:widowControl w:val="0"/>
              <w:jc w:val="both"/>
              <w:rPr>
                <w:sz w:val="20"/>
                <w:szCs w:val="20"/>
              </w:rPr>
            </w:pPr>
            <w:r w:rsidRPr="0095348C">
              <w:rPr>
                <w:sz w:val="20"/>
                <w:szCs w:val="20"/>
              </w:rPr>
              <w:t>- Береговая полоса водных объектов общего пользования, согласно ст.6 Водного кодекса РФ, должна быть доступна для общего пользования</w:t>
            </w:r>
          </w:p>
        </w:tc>
      </w:tr>
    </w:tbl>
    <w:p w14:paraId="0043B03F" w14:textId="77777777" w:rsidR="0004734B" w:rsidRPr="0095348C" w:rsidRDefault="0004734B" w:rsidP="00315C6A">
      <w:pPr>
        <w:widowControl w:val="0"/>
      </w:pPr>
    </w:p>
    <w:p w14:paraId="3FCD12DD" w14:textId="77777777" w:rsidR="00255BAA" w:rsidRPr="0095348C" w:rsidRDefault="00FE4160" w:rsidP="00315C6A">
      <w:pPr>
        <w:pStyle w:val="Iauiue"/>
        <w:numPr>
          <w:ilvl w:val="0"/>
          <w:numId w:val="2"/>
        </w:numPr>
        <w:suppressAutoHyphens w:val="0"/>
        <w:ind w:left="0" w:firstLine="709"/>
        <w:jc w:val="both"/>
        <w:rPr>
          <w:b/>
          <w:bCs/>
          <w:sz w:val="24"/>
          <w:szCs w:val="24"/>
        </w:rPr>
      </w:pPr>
      <w:r w:rsidRPr="0095348C">
        <w:rPr>
          <w:b/>
          <w:i/>
          <w:sz w:val="24"/>
          <w:szCs w:val="24"/>
        </w:rPr>
        <w:t>Условно-разрешенные виды использования</w:t>
      </w:r>
      <w:r w:rsidR="00255BAA" w:rsidRPr="0095348C">
        <w:rPr>
          <w:b/>
          <w:bCs/>
          <w:sz w:val="24"/>
          <w:szCs w:val="24"/>
        </w:rPr>
        <w:t xml:space="preserve"> земельных участков и объектов капитального строительства</w:t>
      </w:r>
      <w:r w:rsidR="00255BAA" w:rsidRPr="0095348C">
        <w:rPr>
          <w:b/>
          <w:sz w:val="24"/>
          <w:szCs w:val="24"/>
        </w:rPr>
        <w:t xml:space="preserve"> в зоне</w:t>
      </w:r>
      <w:r w:rsidR="00255BAA" w:rsidRPr="0095348C">
        <w:rPr>
          <w:b/>
          <w:bCs/>
          <w:sz w:val="24"/>
          <w:szCs w:val="24"/>
        </w:rPr>
        <w:t xml:space="preserve"> размещения учреждений и объектов рекреационного назначения:</w:t>
      </w:r>
    </w:p>
    <w:p w14:paraId="3959880C" w14:textId="77777777" w:rsidR="00EC29F2" w:rsidRPr="0095348C" w:rsidRDefault="00EC29F2" w:rsidP="00315C6A">
      <w:pPr>
        <w:widowControl w:val="0"/>
        <w:ind w:left="1065"/>
        <w:jc w:val="right"/>
      </w:pPr>
      <w:r w:rsidRPr="0095348C">
        <w:t>Таблица 11</w:t>
      </w:r>
    </w:p>
    <w:p w14:paraId="3AC4FB78" w14:textId="77777777" w:rsidR="00EC29F2" w:rsidRPr="0095348C" w:rsidRDefault="00EC29F2" w:rsidP="00315C6A">
      <w:pPr>
        <w:pStyle w:val="Iauiue"/>
        <w:suppressAutoHyphens w:val="0"/>
        <w:ind w:left="709"/>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54"/>
        <w:gridCol w:w="2966"/>
        <w:gridCol w:w="2606"/>
      </w:tblGrid>
      <w:tr w:rsidR="008E670D" w:rsidRPr="0095348C" w14:paraId="56D6349C" w14:textId="77777777" w:rsidTr="00040DD9">
        <w:tc>
          <w:tcPr>
            <w:tcW w:w="868" w:type="pct"/>
            <w:vAlign w:val="center"/>
          </w:tcPr>
          <w:p w14:paraId="31EFEC88" w14:textId="77777777" w:rsidR="008E670D" w:rsidRPr="0095348C" w:rsidRDefault="008E670D"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399" w:type="pct"/>
            <w:vAlign w:val="center"/>
          </w:tcPr>
          <w:p w14:paraId="5C51F140" w14:textId="77777777" w:rsidR="008E670D" w:rsidRPr="0095348C" w:rsidRDefault="008E670D" w:rsidP="00315C6A">
            <w:pPr>
              <w:widowControl w:val="0"/>
              <w:jc w:val="center"/>
              <w:rPr>
                <w:sz w:val="20"/>
                <w:szCs w:val="20"/>
              </w:rPr>
            </w:pPr>
            <w:r w:rsidRPr="0095348C">
              <w:rPr>
                <w:sz w:val="20"/>
                <w:szCs w:val="20"/>
              </w:rPr>
              <w:t>Описание вида разрешенного использования</w:t>
            </w:r>
          </w:p>
          <w:p w14:paraId="4EA107E7" w14:textId="77777777" w:rsidR="008E670D" w:rsidRPr="0095348C" w:rsidRDefault="008E670D" w:rsidP="00315C6A">
            <w:pPr>
              <w:widowControl w:val="0"/>
              <w:jc w:val="center"/>
              <w:rPr>
                <w:sz w:val="20"/>
                <w:szCs w:val="20"/>
              </w:rPr>
            </w:pPr>
            <w:r w:rsidRPr="0095348C">
              <w:rPr>
                <w:sz w:val="20"/>
                <w:szCs w:val="20"/>
              </w:rPr>
              <w:t>земельного участка</w:t>
            </w:r>
          </w:p>
        </w:tc>
        <w:tc>
          <w:tcPr>
            <w:tcW w:w="1454" w:type="pct"/>
            <w:vAlign w:val="center"/>
          </w:tcPr>
          <w:p w14:paraId="12B91917" w14:textId="77777777" w:rsidR="008E670D" w:rsidRPr="0095348C" w:rsidRDefault="008E670D" w:rsidP="00315C6A">
            <w:pPr>
              <w:widowControl w:val="0"/>
              <w:jc w:val="center"/>
              <w:rPr>
                <w:sz w:val="20"/>
                <w:szCs w:val="20"/>
              </w:rPr>
            </w:pPr>
            <w:r w:rsidRPr="0095348C">
              <w:rPr>
                <w:sz w:val="20"/>
                <w:szCs w:val="20"/>
              </w:rPr>
              <w:t>Параметры разрешенного использования</w:t>
            </w:r>
          </w:p>
        </w:tc>
        <w:tc>
          <w:tcPr>
            <w:tcW w:w="1278" w:type="pct"/>
            <w:vAlign w:val="center"/>
          </w:tcPr>
          <w:p w14:paraId="6204379C" w14:textId="77777777" w:rsidR="008E670D" w:rsidRPr="0095348C" w:rsidRDefault="008E670D"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765AEF" w:rsidRPr="0095348C" w14:paraId="7A487B4B" w14:textId="77777777" w:rsidTr="00040DD9">
        <w:tc>
          <w:tcPr>
            <w:tcW w:w="868" w:type="pct"/>
            <w:vAlign w:val="center"/>
          </w:tcPr>
          <w:p w14:paraId="72AD35D0" w14:textId="3E5819AC" w:rsidR="00765AEF" w:rsidRPr="0095348C" w:rsidRDefault="00765AEF" w:rsidP="00491DA8">
            <w:pPr>
              <w:widowControl w:val="0"/>
              <w:ind w:firstLine="142"/>
              <w:jc w:val="both"/>
              <w:rPr>
                <w:rStyle w:val="17"/>
                <w:sz w:val="20"/>
                <w:szCs w:val="20"/>
              </w:rPr>
            </w:pPr>
            <w:r w:rsidRPr="0095348C">
              <w:rPr>
                <w:sz w:val="20"/>
                <w:szCs w:val="20"/>
              </w:rPr>
              <w:t>Культурное развитие (3.6)</w:t>
            </w:r>
          </w:p>
        </w:tc>
        <w:tc>
          <w:tcPr>
            <w:tcW w:w="1399" w:type="pct"/>
            <w:vAlign w:val="center"/>
          </w:tcPr>
          <w:p w14:paraId="79F6510A" w14:textId="77777777" w:rsidR="00765AEF" w:rsidRPr="0095348C" w:rsidRDefault="00765AEF" w:rsidP="00315C6A">
            <w:pPr>
              <w:widowControl w:val="0"/>
              <w:ind w:firstLine="284"/>
              <w:jc w:val="both"/>
              <w:textAlignment w:val="baseline"/>
              <w:rPr>
                <w:sz w:val="20"/>
                <w:szCs w:val="20"/>
              </w:rPr>
            </w:pPr>
            <w:r w:rsidRPr="0095348C">
              <w:rPr>
                <w:color w:val="2D2D2D"/>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54" w:type="pct"/>
          </w:tcPr>
          <w:p w14:paraId="798FDCCC" w14:textId="77777777" w:rsidR="00E3723D" w:rsidRPr="0095348C" w:rsidRDefault="00E3723D"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1F167B2B" w14:textId="77777777" w:rsidR="00E3723D" w:rsidRPr="0095348C" w:rsidRDefault="00E3723D" w:rsidP="00315C6A">
            <w:pPr>
              <w:widowControl w:val="0"/>
              <w:jc w:val="both"/>
              <w:rPr>
                <w:sz w:val="20"/>
                <w:szCs w:val="20"/>
              </w:rPr>
            </w:pPr>
            <w:r w:rsidRPr="0095348C">
              <w:rPr>
                <w:sz w:val="20"/>
                <w:szCs w:val="20"/>
              </w:rPr>
              <w:t xml:space="preserve">- Этажность – 3, </w:t>
            </w:r>
          </w:p>
          <w:p w14:paraId="3C7FDA3E" w14:textId="77777777" w:rsidR="00E3723D" w:rsidRPr="0095348C" w:rsidRDefault="00E3723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–0,5 га.</w:t>
            </w:r>
          </w:p>
          <w:p w14:paraId="0FE44A27" w14:textId="77777777" w:rsidR="00765AEF" w:rsidRPr="0095348C" w:rsidRDefault="00E3723D" w:rsidP="00315C6A">
            <w:pPr>
              <w:widowControl w:val="0"/>
              <w:jc w:val="both"/>
              <w:rPr>
                <w:sz w:val="20"/>
                <w:szCs w:val="20"/>
              </w:rPr>
            </w:pPr>
            <w:r w:rsidRPr="0095348C">
              <w:rPr>
                <w:sz w:val="20"/>
                <w:szCs w:val="20"/>
              </w:rPr>
              <w:t>- Минимальный отступ от красной линии улиц – 3 м;</w:t>
            </w:r>
          </w:p>
        </w:tc>
        <w:tc>
          <w:tcPr>
            <w:tcW w:w="1278" w:type="pct"/>
            <w:vMerge w:val="restart"/>
          </w:tcPr>
          <w:p w14:paraId="43FD748A" w14:textId="77777777" w:rsidR="00765AEF" w:rsidRPr="0095348C" w:rsidRDefault="00765AEF" w:rsidP="00315C6A">
            <w:pPr>
              <w:widowControl w:val="0"/>
              <w:jc w:val="both"/>
              <w:rPr>
                <w:sz w:val="20"/>
                <w:szCs w:val="20"/>
              </w:rPr>
            </w:pPr>
            <w:r w:rsidRPr="0095348C">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(см т.18 Правил).</w:t>
            </w:r>
          </w:p>
          <w:p w14:paraId="6D6C98B6" w14:textId="77777777" w:rsidR="00765AEF" w:rsidRPr="0095348C" w:rsidRDefault="00765AEF" w:rsidP="00315C6A">
            <w:pPr>
              <w:widowControl w:val="0"/>
              <w:ind w:firstLine="26"/>
              <w:jc w:val="both"/>
              <w:rPr>
                <w:sz w:val="20"/>
                <w:szCs w:val="20"/>
              </w:rPr>
            </w:pPr>
            <w:r w:rsidRPr="0095348C">
              <w:rPr>
                <w:sz w:val="20"/>
                <w:szCs w:val="20"/>
              </w:rPr>
              <w:t xml:space="preserve">- В границах водоохраной </w:t>
            </w:r>
            <w:r w:rsidRPr="0095348C">
              <w:rPr>
                <w:sz w:val="20"/>
                <w:szCs w:val="20"/>
              </w:rPr>
              <w:lastRenderedPageBreak/>
              <w:t>зоны, прибрежной защитной полосы водных объектов требуется соблюдение ст.65 Водного кодекса РФ.</w:t>
            </w:r>
          </w:p>
          <w:p w14:paraId="7A2B825D" w14:textId="77777777" w:rsidR="00765AEF" w:rsidRPr="0095348C" w:rsidRDefault="00765AEF" w:rsidP="00315C6A">
            <w:pPr>
              <w:widowControl w:val="0"/>
              <w:jc w:val="both"/>
              <w:rPr>
                <w:sz w:val="20"/>
                <w:szCs w:val="20"/>
              </w:rPr>
            </w:pPr>
            <w:r w:rsidRPr="0095348C">
              <w:rPr>
                <w:sz w:val="20"/>
                <w:szCs w:val="20"/>
              </w:rPr>
              <w:t>Береговая полоса водных объектов общего пользования, ст.6 Водного кодекса РФ, должна быть доступна для общего пользования.</w:t>
            </w:r>
          </w:p>
          <w:p w14:paraId="72351A8D" w14:textId="77777777" w:rsidR="00765AEF" w:rsidRPr="0095348C" w:rsidRDefault="00765AEF"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tc>
      </w:tr>
      <w:tr w:rsidR="00765AEF" w:rsidRPr="0095348C" w14:paraId="0740666F" w14:textId="77777777" w:rsidTr="00040DD9">
        <w:tc>
          <w:tcPr>
            <w:tcW w:w="868" w:type="pct"/>
            <w:vAlign w:val="center"/>
          </w:tcPr>
          <w:p w14:paraId="49AEF7FD" w14:textId="20865D7C" w:rsidR="00765AEF" w:rsidRPr="0095348C" w:rsidRDefault="00491DA8" w:rsidP="00315C6A">
            <w:pPr>
              <w:widowControl w:val="0"/>
              <w:ind w:firstLine="142"/>
              <w:jc w:val="both"/>
              <w:rPr>
                <w:sz w:val="20"/>
                <w:szCs w:val="20"/>
              </w:rPr>
            </w:pPr>
            <w:r w:rsidRPr="00491DA8">
              <w:rPr>
                <w:color w:val="2D2D2D"/>
                <w:sz w:val="20"/>
                <w:szCs w:val="20"/>
              </w:rPr>
              <w:t xml:space="preserve">Парки культуры и </w:t>
            </w:r>
            <w:proofErr w:type="gramStart"/>
            <w:r w:rsidRPr="00491DA8">
              <w:rPr>
                <w:color w:val="2D2D2D"/>
                <w:sz w:val="20"/>
                <w:szCs w:val="20"/>
              </w:rPr>
              <w:t xml:space="preserve">отдыха </w:t>
            </w:r>
            <w:r w:rsidR="00765AEF" w:rsidRPr="0095348C">
              <w:rPr>
                <w:color w:val="2D2D2D"/>
                <w:sz w:val="20"/>
                <w:szCs w:val="20"/>
              </w:rPr>
              <w:t xml:space="preserve"> (</w:t>
            </w:r>
            <w:proofErr w:type="gramEnd"/>
            <w:r w:rsidR="00765AEF" w:rsidRPr="0095348C">
              <w:rPr>
                <w:color w:val="2D2D2D"/>
                <w:sz w:val="20"/>
                <w:szCs w:val="20"/>
              </w:rPr>
              <w:t>3.6.2)</w:t>
            </w:r>
          </w:p>
        </w:tc>
        <w:tc>
          <w:tcPr>
            <w:tcW w:w="1399" w:type="pct"/>
            <w:vAlign w:val="center"/>
          </w:tcPr>
          <w:p w14:paraId="586C759B" w14:textId="77777777" w:rsidR="00765AEF" w:rsidRPr="0095348C" w:rsidRDefault="00765AEF" w:rsidP="00315C6A">
            <w:pPr>
              <w:widowControl w:val="0"/>
              <w:ind w:firstLine="284"/>
              <w:textAlignment w:val="baseline"/>
              <w:rPr>
                <w:color w:val="2D2D2D"/>
                <w:sz w:val="20"/>
                <w:szCs w:val="20"/>
              </w:rPr>
            </w:pPr>
            <w:r w:rsidRPr="0095348C">
              <w:rPr>
                <w:color w:val="2D2D2D"/>
                <w:sz w:val="20"/>
                <w:szCs w:val="20"/>
              </w:rPr>
              <w:t>Парки культуры и отдыха</w:t>
            </w:r>
          </w:p>
        </w:tc>
        <w:tc>
          <w:tcPr>
            <w:tcW w:w="1454" w:type="pct"/>
          </w:tcPr>
          <w:p w14:paraId="53E8AD33" w14:textId="77777777" w:rsidR="00E3723D" w:rsidRPr="0095348C" w:rsidRDefault="00E3723D" w:rsidP="00315C6A">
            <w:pPr>
              <w:widowControl w:val="0"/>
              <w:jc w:val="both"/>
              <w:rPr>
                <w:sz w:val="20"/>
                <w:szCs w:val="20"/>
              </w:rPr>
            </w:pPr>
            <w:r w:rsidRPr="0095348C">
              <w:rPr>
                <w:sz w:val="20"/>
                <w:szCs w:val="20"/>
              </w:rPr>
              <w:t xml:space="preserve">Предельные минимальные и (или) максимальные размеры </w:t>
            </w:r>
            <w:r w:rsidRPr="0095348C">
              <w:rPr>
                <w:sz w:val="20"/>
                <w:szCs w:val="20"/>
              </w:rPr>
              <w:lastRenderedPageBreak/>
              <w:t>земельных участков и предельные параметры разрешенного строительства не подлежат установлению.</w:t>
            </w:r>
          </w:p>
          <w:p w14:paraId="20495AF7" w14:textId="77777777" w:rsidR="00765AEF" w:rsidRPr="0095348C" w:rsidRDefault="00765AEF" w:rsidP="00315C6A">
            <w:pPr>
              <w:widowControl w:val="0"/>
              <w:jc w:val="both"/>
              <w:rPr>
                <w:sz w:val="20"/>
                <w:szCs w:val="20"/>
              </w:rPr>
            </w:pPr>
          </w:p>
        </w:tc>
        <w:tc>
          <w:tcPr>
            <w:tcW w:w="1278" w:type="pct"/>
            <w:vMerge/>
          </w:tcPr>
          <w:p w14:paraId="39337C9D" w14:textId="77777777" w:rsidR="00765AEF" w:rsidRPr="0095348C" w:rsidRDefault="00765AEF" w:rsidP="00315C6A">
            <w:pPr>
              <w:widowControl w:val="0"/>
              <w:jc w:val="both"/>
              <w:rPr>
                <w:sz w:val="20"/>
                <w:szCs w:val="20"/>
              </w:rPr>
            </w:pPr>
          </w:p>
        </w:tc>
      </w:tr>
      <w:tr w:rsidR="00FC6381" w:rsidRPr="0095348C" w14:paraId="27635AF7" w14:textId="77777777" w:rsidTr="00040DD9">
        <w:tc>
          <w:tcPr>
            <w:tcW w:w="868" w:type="pct"/>
          </w:tcPr>
          <w:p w14:paraId="4CA66A2B" w14:textId="77777777" w:rsidR="00FC6381" w:rsidRPr="0095348C" w:rsidRDefault="00FC6381" w:rsidP="00315C6A">
            <w:pPr>
              <w:widowControl w:val="0"/>
              <w:rPr>
                <w:sz w:val="20"/>
                <w:szCs w:val="20"/>
              </w:rPr>
            </w:pPr>
            <w:r w:rsidRPr="0095348C">
              <w:rPr>
                <w:sz w:val="20"/>
                <w:szCs w:val="20"/>
              </w:rPr>
              <w:t>Общественное питание (код 4.6)</w:t>
            </w:r>
          </w:p>
        </w:tc>
        <w:tc>
          <w:tcPr>
            <w:tcW w:w="1399" w:type="pct"/>
          </w:tcPr>
          <w:p w14:paraId="2743D627" w14:textId="77777777" w:rsidR="00FC6381" w:rsidRPr="0095348C" w:rsidRDefault="00FC6381" w:rsidP="00315C6A">
            <w:pPr>
              <w:pStyle w:val="affd"/>
              <w:rPr>
                <w:sz w:val="20"/>
                <w:szCs w:val="20"/>
              </w:rPr>
            </w:pPr>
            <w:r w:rsidRPr="0095348C">
              <w:rPr>
                <w:color w:val="2D2D2D"/>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54" w:type="pct"/>
          </w:tcPr>
          <w:p w14:paraId="707B6A89" w14:textId="77777777" w:rsidR="00E3723D" w:rsidRPr="0095348C" w:rsidRDefault="00E3723D"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49B2F7D7" w14:textId="77777777" w:rsidR="00E3723D" w:rsidRPr="0095348C" w:rsidRDefault="00E3723D" w:rsidP="00315C6A">
            <w:pPr>
              <w:widowControl w:val="0"/>
              <w:jc w:val="both"/>
              <w:rPr>
                <w:sz w:val="20"/>
                <w:szCs w:val="20"/>
              </w:rPr>
            </w:pPr>
            <w:r w:rsidRPr="0095348C">
              <w:rPr>
                <w:sz w:val="20"/>
                <w:szCs w:val="20"/>
              </w:rPr>
              <w:t xml:space="preserve">- Этажность – 3, </w:t>
            </w:r>
          </w:p>
          <w:p w14:paraId="71DAC67F" w14:textId="77777777" w:rsidR="00E3723D" w:rsidRPr="0095348C" w:rsidRDefault="00E3723D"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w:t>
            </w:r>
            <w:r w:rsidR="003F7744" w:rsidRPr="0095348C">
              <w:rPr>
                <w:color w:val="000000"/>
                <w:sz w:val="20"/>
                <w:szCs w:val="20"/>
              </w:rPr>
              <w:t>2</w:t>
            </w:r>
            <w:r w:rsidRPr="0095348C">
              <w:rPr>
                <w:color w:val="000000"/>
                <w:sz w:val="20"/>
                <w:szCs w:val="20"/>
              </w:rPr>
              <w:t xml:space="preserve">  га</w:t>
            </w:r>
            <w:proofErr w:type="gramEnd"/>
            <w:r w:rsidRPr="0095348C">
              <w:rPr>
                <w:color w:val="000000"/>
                <w:sz w:val="20"/>
                <w:szCs w:val="20"/>
              </w:rPr>
              <w:t xml:space="preserve">; </w:t>
            </w:r>
            <w:r w:rsidRPr="0095348C">
              <w:rPr>
                <w:sz w:val="20"/>
                <w:szCs w:val="20"/>
              </w:rPr>
              <w:t>максимальный –0,</w:t>
            </w:r>
            <w:r w:rsidR="003F7744" w:rsidRPr="0095348C">
              <w:rPr>
                <w:sz w:val="20"/>
                <w:szCs w:val="20"/>
              </w:rPr>
              <w:t>1</w:t>
            </w:r>
            <w:r w:rsidRPr="0095348C">
              <w:rPr>
                <w:sz w:val="20"/>
                <w:szCs w:val="20"/>
              </w:rPr>
              <w:t>5 га.</w:t>
            </w:r>
          </w:p>
          <w:p w14:paraId="70FDFCB5" w14:textId="77777777" w:rsidR="00FC6381" w:rsidRPr="0095348C" w:rsidRDefault="00E3723D" w:rsidP="00315C6A">
            <w:pPr>
              <w:pStyle w:val="afff"/>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278" w:type="pct"/>
            <w:vMerge/>
          </w:tcPr>
          <w:p w14:paraId="5AD48E49" w14:textId="77777777" w:rsidR="00FC6381" w:rsidRPr="0095348C" w:rsidRDefault="00FC6381" w:rsidP="00315C6A">
            <w:pPr>
              <w:pStyle w:val="afff"/>
              <w:rPr>
                <w:rFonts w:ascii="Times New Roman" w:hAnsi="Times New Roman" w:cs="Times New Roman"/>
                <w:sz w:val="20"/>
                <w:szCs w:val="20"/>
              </w:rPr>
            </w:pPr>
          </w:p>
        </w:tc>
      </w:tr>
      <w:tr w:rsidR="00FC6381" w:rsidRPr="0095348C" w14:paraId="56B35CD7" w14:textId="77777777" w:rsidTr="00040DD9">
        <w:tc>
          <w:tcPr>
            <w:tcW w:w="868" w:type="pct"/>
          </w:tcPr>
          <w:p w14:paraId="29A58468" w14:textId="77777777" w:rsidR="00FC6381" w:rsidRPr="0095348C" w:rsidRDefault="00FC6381" w:rsidP="00315C6A">
            <w:pPr>
              <w:widowControl w:val="0"/>
              <w:rPr>
                <w:sz w:val="20"/>
                <w:szCs w:val="20"/>
              </w:rPr>
            </w:pPr>
            <w:r w:rsidRPr="0095348C">
              <w:rPr>
                <w:sz w:val="20"/>
                <w:szCs w:val="20"/>
              </w:rPr>
              <w:t>Гостиничное обслуживание (код 4.7)</w:t>
            </w:r>
          </w:p>
        </w:tc>
        <w:tc>
          <w:tcPr>
            <w:tcW w:w="1399" w:type="pct"/>
          </w:tcPr>
          <w:p w14:paraId="4DD558FB" w14:textId="77777777" w:rsidR="00FC6381" w:rsidRPr="0095348C" w:rsidRDefault="00FC6381" w:rsidP="00315C6A">
            <w:pPr>
              <w:pStyle w:val="affd"/>
              <w:rPr>
                <w:sz w:val="20"/>
                <w:szCs w:val="20"/>
              </w:rPr>
            </w:pPr>
            <w:r w:rsidRPr="0095348C">
              <w:rPr>
                <w:color w:val="2D2D2D"/>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54" w:type="pct"/>
          </w:tcPr>
          <w:p w14:paraId="0CC36ECD" w14:textId="77777777" w:rsidR="003F7744" w:rsidRPr="0095348C" w:rsidRDefault="003F7744"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407E6B3D" w14:textId="77777777" w:rsidR="003F7744" w:rsidRPr="0095348C" w:rsidRDefault="003F7744" w:rsidP="00315C6A">
            <w:pPr>
              <w:widowControl w:val="0"/>
              <w:jc w:val="both"/>
              <w:rPr>
                <w:sz w:val="20"/>
                <w:szCs w:val="20"/>
              </w:rPr>
            </w:pPr>
            <w:r w:rsidRPr="0095348C">
              <w:rPr>
                <w:sz w:val="20"/>
                <w:szCs w:val="20"/>
              </w:rPr>
              <w:t xml:space="preserve">- Этажность – 3, </w:t>
            </w:r>
          </w:p>
          <w:p w14:paraId="4CE4E8EA" w14:textId="77777777" w:rsidR="003F7744" w:rsidRPr="0095348C" w:rsidRDefault="003F7744"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–0,12 га.</w:t>
            </w:r>
          </w:p>
          <w:p w14:paraId="04C8261D" w14:textId="77777777" w:rsidR="00FC6381" w:rsidRPr="0095348C" w:rsidRDefault="003F7744" w:rsidP="00315C6A">
            <w:pPr>
              <w:pStyle w:val="afff"/>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278" w:type="pct"/>
            <w:vMerge/>
          </w:tcPr>
          <w:p w14:paraId="0D6AD67E" w14:textId="77777777" w:rsidR="00FC6381" w:rsidRPr="0095348C" w:rsidRDefault="00FC6381" w:rsidP="00315C6A">
            <w:pPr>
              <w:pStyle w:val="afff"/>
              <w:rPr>
                <w:rFonts w:ascii="Times New Roman" w:hAnsi="Times New Roman" w:cs="Times New Roman"/>
                <w:sz w:val="20"/>
                <w:szCs w:val="20"/>
              </w:rPr>
            </w:pPr>
          </w:p>
        </w:tc>
      </w:tr>
      <w:tr w:rsidR="003F7744" w:rsidRPr="0095348C" w14:paraId="22C305CC" w14:textId="77777777" w:rsidTr="00040DD9">
        <w:tc>
          <w:tcPr>
            <w:tcW w:w="868" w:type="pct"/>
          </w:tcPr>
          <w:p w14:paraId="39FD7F5E" w14:textId="77777777" w:rsidR="003F7744" w:rsidRPr="0095348C" w:rsidRDefault="003F7744" w:rsidP="00315C6A">
            <w:pPr>
              <w:widowControl w:val="0"/>
              <w:rPr>
                <w:sz w:val="20"/>
                <w:szCs w:val="20"/>
              </w:rPr>
            </w:pPr>
            <w:r w:rsidRPr="0095348C">
              <w:rPr>
                <w:color w:val="2D2D2D"/>
                <w:sz w:val="20"/>
                <w:szCs w:val="20"/>
              </w:rPr>
              <w:t>Развлекательные мероприятия (4.8.1)</w:t>
            </w:r>
          </w:p>
        </w:tc>
        <w:tc>
          <w:tcPr>
            <w:tcW w:w="1399" w:type="pct"/>
          </w:tcPr>
          <w:p w14:paraId="4D0C1C21" w14:textId="77777777" w:rsidR="003F7744" w:rsidRPr="0095348C" w:rsidRDefault="003F7744" w:rsidP="00315C6A">
            <w:pPr>
              <w:widowControl w:val="0"/>
              <w:ind w:firstLine="284"/>
              <w:jc w:val="both"/>
              <w:textAlignment w:val="baseline"/>
              <w:rPr>
                <w:sz w:val="20"/>
                <w:szCs w:val="20"/>
              </w:rPr>
            </w:pPr>
            <w:r w:rsidRPr="0095348C">
              <w:rPr>
                <w:color w:val="2D2D2D"/>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454" w:type="pct"/>
          </w:tcPr>
          <w:p w14:paraId="649FF5CD" w14:textId="77777777" w:rsidR="003F7744" w:rsidRPr="0095348C" w:rsidRDefault="003F7744"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67A5B52D" w14:textId="77777777" w:rsidR="003F7744" w:rsidRPr="0095348C" w:rsidRDefault="003F7744" w:rsidP="00315C6A">
            <w:pPr>
              <w:widowControl w:val="0"/>
              <w:jc w:val="both"/>
              <w:rPr>
                <w:sz w:val="20"/>
                <w:szCs w:val="20"/>
              </w:rPr>
            </w:pPr>
            <w:r w:rsidRPr="0095348C">
              <w:rPr>
                <w:sz w:val="20"/>
                <w:szCs w:val="20"/>
              </w:rPr>
              <w:t xml:space="preserve">- Этажность – 3, </w:t>
            </w:r>
          </w:p>
          <w:p w14:paraId="5B247B47" w14:textId="77777777" w:rsidR="003F7744" w:rsidRPr="0095348C" w:rsidRDefault="003F7744"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–0,12 га.</w:t>
            </w:r>
          </w:p>
          <w:p w14:paraId="219A3D45" w14:textId="77777777" w:rsidR="003F7744" w:rsidRPr="0095348C" w:rsidRDefault="003F7744" w:rsidP="00315C6A">
            <w:pPr>
              <w:widowControl w:val="0"/>
              <w:jc w:val="both"/>
              <w:rPr>
                <w:sz w:val="20"/>
                <w:szCs w:val="20"/>
              </w:rPr>
            </w:pPr>
            <w:r w:rsidRPr="0095348C">
              <w:rPr>
                <w:sz w:val="20"/>
                <w:szCs w:val="20"/>
              </w:rPr>
              <w:t>- Минимальный отступ от красной линии улиц – 3 м;</w:t>
            </w:r>
          </w:p>
        </w:tc>
        <w:tc>
          <w:tcPr>
            <w:tcW w:w="1278" w:type="pct"/>
          </w:tcPr>
          <w:p w14:paraId="352D37D0" w14:textId="77777777" w:rsidR="003F7744" w:rsidRPr="0095348C" w:rsidRDefault="003F7744" w:rsidP="00315C6A">
            <w:pPr>
              <w:pStyle w:val="afff"/>
              <w:rPr>
                <w:rFonts w:ascii="Times New Roman" w:hAnsi="Times New Roman" w:cs="Times New Roman"/>
                <w:sz w:val="20"/>
                <w:szCs w:val="20"/>
              </w:rPr>
            </w:pPr>
          </w:p>
        </w:tc>
      </w:tr>
    </w:tbl>
    <w:p w14:paraId="2EC237C8" w14:textId="77777777" w:rsidR="00F43FE3" w:rsidRPr="0095348C" w:rsidRDefault="00F43FE3" w:rsidP="00315C6A">
      <w:pPr>
        <w:widowControl w:val="0"/>
        <w:ind w:left="1211"/>
      </w:pPr>
    </w:p>
    <w:p w14:paraId="6BE2B0DF" w14:textId="77777777" w:rsidR="00F73E27" w:rsidRPr="0095348C" w:rsidRDefault="00F73E27" w:rsidP="00315C6A">
      <w:pPr>
        <w:pStyle w:val="Iauiue"/>
        <w:shd w:val="clear" w:color="auto" w:fill="FFFFFF"/>
        <w:tabs>
          <w:tab w:val="left" w:pos="0"/>
        </w:tabs>
        <w:suppressAutoHyphens w:val="0"/>
        <w:snapToGrid w:val="0"/>
        <w:jc w:val="both"/>
        <w:rPr>
          <w:b/>
        </w:rPr>
      </w:pPr>
      <w:r w:rsidRPr="0095348C">
        <w:rPr>
          <w:b/>
          <w:sz w:val="24"/>
          <w:szCs w:val="24"/>
        </w:rPr>
        <w:tab/>
      </w:r>
      <w:r w:rsidR="00642E2F" w:rsidRPr="0095348C">
        <w:rPr>
          <w:b/>
          <w:sz w:val="24"/>
          <w:szCs w:val="24"/>
        </w:rPr>
        <w:t>4</w:t>
      </w:r>
      <w:r w:rsidRPr="0095348C">
        <w:rPr>
          <w:b/>
          <w:sz w:val="24"/>
          <w:szCs w:val="24"/>
        </w:rPr>
        <w:t>.</w:t>
      </w:r>
      <w:r w:rsidRPr="0095348C">
        <w:rPr>
          <w:sz w:val="24"/>
          <w:szCs w:val="24"/>
        </w:rPr>
        <w:t xml:space="preserve"> </w:t>
      </w:r>
      <w:r w:rsidRPr="0095348C">
        <w:rPr>
          <w:b/>
          <w:bCs/>
          <w:i/>
          <w:sz w:val="24"/>
          <w:szCs w:val="24"/>
        </w:rPr>
        <w:t>Вспомогательные виды разрешенного использования</w:t>
      </w:r>
      <w:r w:rsidRPr="0095348C">
        <w:rPr>
          <w:b/>
          <w:bCs/>
          <w:sz w:val="24"/>
          <w:szCs w:val="24"/>
        </w:rPr>
        <w:t xml:space="preserve"> земельных участков и объектов капитального</w:t>
      </w:r>
      <w:r w:rsidR="00AA6EFF" w:rsidRPr="0095348C">
        <w:rPr>
          <w:b/>
          <w:bCs/>
          <w:sz w:val="24"/>
          <w:szCs w:val="24"/>
        </w:rPr>
        <w:t xml:space="preserve"> строительства</w:t>
      </w:r>
      <w:r w:rsidRPr="0095348C">
        <w:rPr>
          <w:b/>
          <w:bCs/>
          <w:sz w:val="24"/>
          <w:szCs w:val="24"/>
        </w:rPr>
        <w:t>:</w:t>
      </w:r>
    </w:p>
    <w:p w14:paraId="72A84435" w14:textId="77777777" w:rsidR="00EC29F2" w:rsidRPr="0095348C" w:rsidRDefault="00642E2F" w:rsidP="00315C6A">
      <w:pPr>
        <w:widowControl w:val="0"/>
        <w:ind w:left="2464"/>
        <w:jc w:val="right"/>
      </w:pPr>
      <w:r w:rsidRPr="0095348C">
        <w:tab/>
      </w:r>
      <w:r w:rsidR="00EC29F2" w:rsidRPr="0095348C">
        <w:t>Таблица 12</w:t>
      </w:r>
    </w:p>
    <w:p w14:paraId="3C4DA65B" w14:textId="77777777" w:rsidR="00F73E27" w:rsidRPr="0095348C" w:rsidRDefault="00F73E27" w:rsidP="00315C6A">
      <w:pPr>
        <w:widowControl w:val="0"/>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130"/>
        <w:gridCol w:w="2663"/>
        <w:gridCol w:w="2639"/>
      </w:tblGrid>
      <w:tr w:rsidR="008E670D" w:rsidRPr="0095348C" w14:paraId="64FF856E" w14:textId="77777777" w:rsidTr="00040DD9">
        <w:tc>
          <w:tcPr>
            <w:tcW w:w="865" w:type="pct"/>
            <w:vAlign w:val="center"/>
          </w:tcPr>
          <w:p w14:paraId="09F3C9B4" w14:textId="77777777" w:rsidR="008E670D" w:rsidRPr="0095348C" w:rsidRDefault="008E670D"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535" w:type="pct"/>
            <w:vAlign w:val="center"/>
          </w:tcPr>
          <w:p w14:paraId="688DAD4B" w14:textId="77777777" w:rsidR="008E670D" w:rsidRPr="0095348C" w:rsidRDefault="008E670D" w:rsidP="00315C6A">
            <w:pPr>
              <w:widowControl w:val="0"/>
              <w:jc w:val="center"/>
              <w:rPr>
                <w:sz w:val="20"/>
                <w:szCs w:val="20"/>
              </w:rPr>
            </w:pPr>
            <w:r w:rsidRPr="0095348C">
              <w:rPr>
                <w:sz w:val="20"/>
                <w:szCs w:val="20"/>
              </w:rPr>
              <w:t>Описание вида разрешенного использования</w:t>
            </w:r>
          </w:p>
          <w:p w14:paraId="1E3E0B36" w14:textId="77777777" w:rsidR="008E670D" w:rsidRPr="0095348C" w:rsidRDefault="008E670D" w:rsidP="00315C6A">
            <w:pPr>
              <w:widowControl w:val="0"/>
              <w:jc w:val="center"/>
              <w:rPr>
                <w:sz w:val="20"/>
                <w:szCs w:val="20"/>
              </w:rPr>
            </w:pPr>
            <w:r w:rsidRPr="0095348C">
              <w:rPr>
                <w:sz w:val="20"/>
                <w:szCs w:val="20"/>
              </w:rPr>
              <w:t>земельного участка</w:t>
            </w:r>
          </w:p>
        </w:tc>
        <w:tc>
          <w:tcPr>
            <w:tcW w:w="1306" w:type="pct"/>
            <w:vAlign w:val="center"/>
          </w:tcPr>
          <w:p w14:paraId="4D40DED9" w14:textId="77777777" w:rsidR="008E670D" w:rsidRPr="0095348C" w:rsidRDefault="008E670D" w:rsidP="00315C6A">
            <w:pPr>
              <w:widowControl w:val="0"/>
              <w:jc w:val="center"/>
              <w:rPr>
                <w:sz w:val="20"/>
                <w:szCs w:val="20"/>
              </w:rPr>
            </w:pPr>
            <w:r w:rsidRPr="0095348C">
              <w:rPr>
                <w:sz w:val="20"/>
                <w:szCs w:val="20"/>
              </w:rPr>
              <w:t>Параметры разрешенного использования</w:t>
            </w:r>
          </w:p>
        </w:tc>
        <w:tc>
          <w:tcPr>
            <w:tcW w:w="1294" w:type="pct"/>
            <w:vAlign w:val="center"/>
          </w:tcPr>
          <w:p w14:paraId="4CB20891" w14:textId="77777777" w:rsidR="008E670D" w:rsidRPr="0095348C" w:rsidRDefault="008E670D"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FC6381" w:rsidRPr="0095348C" w14:paraId="4AF1C8DD" w14:textId="77777777" w:rsidTr="00040DD9">
        <w:tc>
          <w:tcPr>
            <w:tcW w:w="865" w:type="pct"/>
          </w:tcPr>
          <w:p w14:paraId="39AEB63C" w14:textId="77777777" w:rsidR="00FC6381" w:rsidRPr="0095348C" w:rsidRDefault="003F7AC1" w:rsidP="00315C6A">
            <w:pPr>
              <w:widowControl w:val="0"/>
              <w:jc w:val="both"/>
              <w:rPr>
                <w:sz w:val="20"/>
                <w:szCs w:val="20"/>
              </w:rPr>
            </w:pPr>
            <w:r w:rsidRPr="0095348C">
              <w:rPr>
                <w:color w:val="2D2D2D"/>
                <w:sz w:val="20"/>
                <w:szCs w:val="20"/>
              </w:rPr>
              <w:t>Предоставление коммунальных услуг</w:t>
            </w:r>
            <w:r w:rsidRPr="0095348C">
              <w:rPr>
                <w:sz w:val="20"/>
                <w:szCs w:val="20"/>
              </w:rPr>
              <w:t xml:space="preserve"> </w:t>
            </w:r>
            <w:r w:rsidR="00FC6381" w:rsidRPr="0095348C">
              <w:rPr>
                <w:sz w:val="20"/>
                <w:szCs w:val="20"/>
              </w:rPr>
              <w:t>(код 3.1</w:t>
            </w:r>
            <w:r w:rsidRPr="0095348C">
              <w:rPr>
                <w:sz w:val="20"/>
                <w:szCs w:val="20"/>
              </w:rPr>
              <w:t>.1</w:t>
            </w:r>
            <w:r w:rsidR="00FC6381" w:rsidRPr="0095348C">
              <w:rPr>
                <w:sz w:val="20"/>
                <w:szCs w:val="20"/>
              </w:rPr>
              <w:t>)</w:t>
            </w:r>
          </w:p>
          <w:p w14:paraId="7E91FD80" w14:textId="77777777" w:rsidR="00FC6381" w:rsidRPr="0095348C" w:rsidRDefault="00FC6381" w:rsidP="00315C6A">
            <w:pPr>
              <w:widowControl w:val="0"/>
              <w:rPr>
                <w:sz w:val="20"/>
                <w:szCs w:val="20"/>
              </w:rPr>
            </w:pPr>
          </w:p>
        </w:tc>
        <w:tc>
          <w:tcPr>
            <w:tcW w:w="1535" w:type="pct"/>
          </w:tcPr>
          <w:p w14:paraId="41B7124F" w14:textId="77777777" w:rsidR="00FC6381" w:rsidRPr="0095348C" w:rsidRDefault="003F7AC1" w:rsidP="00315C6A">
            <w:pPr>
              <w:widowControl w:val="0"/>
              <w:jc w:val="both"/>
              <w:rPr>
                <w:sz w:val="20"/>
                <w:szCs w:val="20"/>
              </w:rPr>
            </w:pPr>
            <w:r w:rsidRPr="0095348C">
              <w:rPr>
                <w:color w:val="2D2D2D"/>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306" w:type="pct"/>
          </w:tcPr>
          <w:p w14:paraId="27462F73" w14:textId="77777777" w:rsidR="003F7744" w:rsidRPr="0095348C" w:rsidRDefault="003F7744"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4A9724F2" w14:textId="77777777" w:rsidR="003F7744" w:rsidRPr="0095348C" w:rsidRDefault="003F7744" w:rsidP="00315C6A">
            <w:pPr>
              <w:widowControl w:val="0"/>
              <w:jc w:val="both"/>
              <w:rPr>
                <w:sz w:val="20"/>
                <w:szCs w:val="20"/>
              </w:rPr>
            </w:pPr>
            <w:r w:rsidRPr="0095348C">
              <w:rPr>
                <w:sz w:val="20"/>
                <w:szCs w:val="20"/>
              </w:rPr>
              <w:t xml:space="preserve">- Этажность – не подлежат установлению, </w:t>
            </w:r>
          </w:p>
          <w:p w14:paraId="23712D69" w14:textId="77777777" w:rsidR="003F7744" w:rsidRPr="0095348C" w:rsidRDefault="003F7744"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01  га</w:t>
            </w:r>
            <w:proofErr w:type="gramEnd"/>
            <w:r w:rsidRPr="0095348C">
              <w:rPr>
                <w:color w:val="000000"/>
                <w:sz w:val="20"/>
                <w:szCs w:val="20"/>
              </w:rPr>
              <w:t xml:space="preserve">; </w:t>
            </w:r>
            <w:r w:rsidRPr="0095348C">
              <w:rPr>
                <w:sz w:val="20"/>
                <w:szCs w:val="20"/>
              </w:rPr>
              <w:t>максимальный –1 га.</w:t>
            </w:r>
          </w:p>
          <w:p w14:paraId="47E7D249" w14:textId="77777777" w:rsidR="00FC6381" w:rsidRPr="0095348C" w:rsidRDefault="003F7744" w:rsidP="00315C6A">
            <w:pPr>
              <w:widowControl w:val="0"/>
              <w:jc w:val="both"/>
              <w:rPr>
                <w:sz w:val="20"/>
                <w:szCs w:val="20"/>
              </w:rPr>
            </w:pPr>
            <w:r w:rsidRPr="0095348C">
              <w:rPr>
                <w:sz w:val="20"/>
                <w:szCs w:val="20"/>
              </w:rPr>
              <w:t>- Минимальный отступ от красной линии улиц не подлежат установлению;</w:t>
            </w:r>
          </w:p>
        </w:tc>
        <w:tc>
          <w:tcPr>
            <w:tcW w:w="1294" w:type="pct"/>
          </w:tcPr>
          <w:p w14:paraId="237B1CC1" w14:textId="77777777" w:rsidR="00FC6381" w:rsidRPr="0095348C" w:rsidRDefault="00FC6381" w:rsidP="00315C6A">
            <w:pPr>
              <w:widowControl w:val="0"/>
              <w:jc w:val="both"/>
              <w:rPr>
                <w:sz w:val="20"/>
                <w:szCs w:val="20"/>
              </w:rPr>
            </w:pPr>
            <w:r w:rsidRPr="0095348C">
              <w:rPr>
                <w:sz w:val="20"/>
                <w:szCs w:val="20"/>
              </w:rPr>
              <w:t>- Требуется соблюдение режима ограничения в пределах охранных зон сетей инженерной инфраструктуры, в том числе ЗСО сетей питьевого водоснабжения согласно нормативным требованиям технических регламентов.</w:t>
            </w:r>
          </w:p>
          <w:p w14:paraId="450AD09C" w14:textId="77777777" w:rsidR="00FC6381" w:rsidRPr="0095348C" w:rsidRDefault="00FC6381" w:rsidP="00315C6A">
            <w:pPr>
              <w:widowControl w:val="0"/>
              <w:ind w:firstLine="26"/>
              <w:jc w:val="both"/>
              <w:rPr>
                <w:sz w:val="20"/>
                <w:szCs w:val="20"/>
              </w:rPr>
            </w:pPr>
          </w:p>
        </w:tc>
      </w:tr>
      <w:tr w:rsidR="00DE5FFC" w:rsidRPr="0095348C" w14:paraId="42D53989" w14:textId="77777777" w:rsidTr="00040DD9">
        <w:tc>
          <w:tcPr>
            <w:tcW w:w="865" w:type="pct"/>
          </w:tcPr>
          <w:p w14:paraId="38B3981C" w14:textId="77777777" w:rsidR="00DE5FFC" w:rsidRPr="0095348C" w:rsidRDefault="00DE5FFC" w:rsidP="00315C6A">
            <w:pPr>
              <w:pStyle w:val="affd"/>
              <w:jc w:val="left"/>
              <w:rPr>
                <w:sz w:val="20"/>
                <w:szCs w:val="20"/>
              </w:rPr>
            </w:pPr>
            <w:r w:rsidRPr="0095348C">
              <w:rPr>
                <w:color w:val="2D2D2D"/>
                <w:sz w:val="20"/>
                <w:szCs w:val="20"/>
              </w:rPr>
              <w:t xml:space="preserve">Земельные </w:t>
            </w:r>
            <w:r w:rsidRPr="0095348C">
              <w:rPr>
                <w:color w:val="2D2D2D"/>
                <w:sz w:val="20"/>
                <w:szCs w:val="20"/>
              </w:rPr>
              <w:lastRenderedPageBreak/>
              <w:t>участки (территории) общего пользования (код 12.0)</w:t>
            </w:r>
          </w:p>
        </w:tc>
        <w:tc>
          <w:tcPr>
            <w:tcW w:w="1535" w:type="pct"/>
          </w:tcPr>
          <w:p w14:paraId="5CDF2B22" w14:textId="77777777" w:rsidR="00DE5FFC" w:rsidRPr="0095348C" w:rsidRDefault="00DE5FFC" w:rsidP="00315C6A">
            <w:pPr>
              <w:pStyle w:val="affd"/>
              <w:rPr>
                <w:sz w:val="20"/>
                <w:szCs w:val="20"/>
              </w:rPr>
            </w:pPr>
            <w:r w:rsidRPr="0095348C">
              <w:rPr>
                <w:color w:val="2D2D2D"/>
                <w:sz w:val="20"/>
                <w:szCs w:val="20"/>
              </w:rPr>
              <w:lastRenderedPageBreak/>
              <w:t>Размещение объектов улично-до</w:t>
            </w:r>
            <w:r w:rsidRPr="0095348C">
              <w:rPr>
                <w:color w:val="2D2D2D"/>
                <w:sz w:val="20"/>
                <w:szCs w:val="20"/>
              </w:rPr>
              <w:lastRenderedPageBreak/>
              <w:t>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06" w:type="pct"/>
            <w:vMerge w:val="restart"/>
          </w:tcPr>
          <w:p w14:paraId="7886A3B2" w14:textId="77777777" w:rsidR="00DE5FFC" w:rsidRPr="0095348C" w:rsidRDefault="00DE5FFC" w:rsidP="00315C6A">
            <w:pPr>
              <w:widowControl w:val="0"/>
              <w:jc w:val="both"/>
              <w:rPr>
                <w:sz w:val="20"/>
                <w:szCs w:val="20"/>
              </w:rPr>
            </w:pPr>
            <w:r w:rsidRPr="0095348C">
              <w:rPr>
                <w:sz w:val="20"/>
                <w:szCs w:val="20"/>
              </w:rPr>
              <w:lastRenderedPageBreak/>
              <w:t>- 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6042D687" w14:textId="77777777" w:rsidR="00DE5FFC" w:rsidRPr="0095348C" w:rsidRDefault="00DE5FFC" w:rsidP="00315C6A">
            <w:pPr>
              <w:widowControl w:val="0"/>
              <w:jc w:val="both"/>
            </w:pPr>
            <w:r w:rsidRPr="0095348C">
              <w:rPr>
                <w:sz w:val="20"/>
                <w:szCs w:val="20"/>
              </w:rPr>
              <w:t>Использование ЗУ на которые действие градостроительных регламентов не распространяется, определяется ОМС в соответствии с федеральными законами.</w:t>
            </w:r>
          </w:p>
          <w:p w14:paraId="7F2CE469" w14:textId="77777777" w:rsidR="00DE5FFC" w:rsidRPr="0095348C" w:rsidRDefault="00DE5FFC" w:rsidP="00315C6A">
            <w:pPr>
              <w:widowControl w:val="0"/>
              <w:jc w:val="both"/>
            </w:pPr>
            <w:r w:rsidRPr="0095348C">
              <w:rPr>
                <w:sz w:val="20"/>
                <w:szCs w:val="20"/>
              </w:rPr>
              <w:t xml:space="preserve">- </w:t>
            </w:r>
          </w:p>
        </w:tc>
        <w:tc>
          <w:tcPr>
            <w:tcW w:w="1294" w:type="pct"/>
            <w:vMerge w:val="restart"/>
          </w:tcPr>
          <w:p w14:paraId="78439B82" w14:textId="77777777" w:rsidR="00DE5FFC" w:rsidRPr="0095348C" w:rsidRDefault="00DE5FFC" w:rsidP="00315C6A">
            <w:pPr>
              <w:widowControl w:val="0"/>
              <w:jc w:val="both"/>
              <w:rPr>
                <w:sz w:val="20"/>
                <w:szCs w:val="20"/>
              </w:rPr>
            </w:pPr>
            <w:r w:rsidRPr="0095348C">
              <w:rPr>
                <w:sz w:val="20"/>
                <w:szCs w:val="20"/>
              </w:rPr>
              <w:t xml:space="preserve">- В пределах красных линиях улиц запрещено строительство ОКС. </w:t>
            </w:r>
          </w:p>
          <w:p w14:paraId="54B1C4BC" w14:textId="77777777" w:rsidR="00DE5FFC" w:rsidRPr="0095348C" w:rsidRDefault="00DE5FFC" w:rsidP="00315C6A">
            <w:pPr>
              <w:widowControl w:val="0"/>
              <w:jc w:val="both"/>
              <w:rPr>
                <w:sz w:val="20"/>
                <w:szCs w:val="20"/>
              </w:rPr>
            </w:pPr>
            <w:r w:rsidRPr="0095348C">
              <w:rPr>
                <w:sz w:val="20"/>
                <w:szCs w:val="20"/>
              </w:rPr>
              <w:t xml:space="preserve">- Требуется соблюдение правил благоустройства МО </w:t>
            </w:r>
            <w:proofErr w:type="spellStart"/>
            <w:r w:rsidRPr="0095348C">
              <w:rPr>
                <w:sz w:val="20"/>
                <w:szCs w:val="20"/>
              </w:rPr>
              <w:t>Катандинского</w:t>
            </w:r>
            <w:proofErr w:type="spellEnd"/>
            <w:r w:rsidRPr="0095348C">
              <w:rPr>
                <w:sz w:val="20"/>
                <w:szCs w:val="20"/>
              </w:rPr>
              <w:t xml:space="preserve"> СП</w:t>
            </w:r>
          </w:p>
        </w:tc>
      </w:tr>
      <w:tr w:rsidR="00DE5FFC" w:rsidRPr="0095348C" w14:paraId="770C6427" w14:textId="77777777" w:rsidTr="00040DD9">
        <w:tc>
          <w:tcPr>
            <w:tcW w:w="865" w:type="pct"/>
            <w:vAlign w:val="center"/>
          </w:tcPr>
          <w:p w14:paraId="090D236D" w14:textId="77777777" w:rsidR="00DE5FFC" w:rsidRPr="0095348C" w:rsidRDefault="00DE5FFC" w:rsidP="00315C6A">
            <w:pPr>
              <w:widowControl w:val="0"/>
              <w:ind w:firstLine="142"/>
              <w:jc w:val="both"/>
              <w:rPr>
                <w:sz w:val="20"/>
                <w:szCs w:val="20"/>
              </w:rPr>
            </w:pPr>
            <w:r w:rsidRPr="0095348C">
              <w:rPr>
                <w:color w:val="2D2D2D"/>
                <w:sz w:val="20"/>
                <w:szCs w:val="20"/>
              </w:rPr>
              <w:t>Улично-дорожная сеть (12.01)</w:t>
            </w:r>
          </w:p>
        </w:tc>
        <w:tc>
          <w:tcPr>
            <w:tcW w:w="1535" w:type="pct"/>
          </w:tcPr>
          <w:p w14:paraId="5814BA3A" w14:textId="77777777" w:rsidR="00DE5FFC" w:rsidRPr="0095348C" w:rsidRDefault="00DE5FFC" w:rsidP="00315C6A">
            <w:pPr>
              <w:pStyle w:val="affd"/>
              <w:rPr>
                <w:color w:val="2D2D2D"/>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06" w:type="pct"/>
            <w:vMerge/>
          </w:tcPr>
          <w:p w14:paraId="2E3934AA" w14:textId="77777777" w:rsidR="00DE5FFC" w:rsidRPr="0095348C" w:rsidRDefault="00DE5FFC" w:rsidP="00315C6A">
            <w:pPr>
              <w:widowControl w:val="0"/>
              <w:jc w:val="both"/>
              <w:rPr>
                <w:sz w:val="20"/>
                <w:szCs w:val="20"/>
              </w:rPr>
            </w:pPr>
          </w:p>
        </w:tc>
        <w:tc>
          <w:tcPr>
            <w:tcW w:w="1294" w:type="pct"/>
            <w:vMerge/>
          </w:tcPr>
          <w:p w14:paraId="63A61F51" w14:textId="77777777" w:rsidR="00DE5FFC" w:rsidRPr="0095348C" w:rsidRDefault="00DE5FFC" w:rsidP="00315C6A">
            <w:pPr>
              <w:widowControl w:val="0"/>
              <w:jc w:val="both"/>
              <w:rPr>
                <w:sz w:val="20"/>
                <w:szCs w:val="20"/>
              </w:rPr>
            </w:pPr>
          </w:p>
        </w:tc>
      </w:tr>
      <w:tr w:rsidR="00DE5FFC" w:rsidRPr="0095348C" w14:paraId="7FC0E458" w14:textId="77777777" w:rsidTr="00040DD9">
        <w:tc>
          <w:tcPr>
            <w:tcW w:w="865" w:type="pct"/>
            <w:vAlign w:val="center"/>
          </w:tcPr>
          <w:p w14:paraId="316B246E" w14:textId="77777777" w:rsidR="00DE5FFC" w:rsidRPr="0095348C" w:rsidRDefault="00DE5FFC" w:rsidP="00315C6A">
            <w:pPr>
              <w:widowControl w:val="0"/>
              <w:ind w:firstLine="142"/>
              <w:jc w:val="both"/>
              <w:rPr>
                <w:sz w:val="20"/>
                <w:szCs w:val="20"/>
              </w:rPr>
            </w:pPr>
            <w:r w:rsidRPr="0095348C">
              <w:rPr>
                <w:color w:val="2D2D2D"/>
                <w:sz w:val="20"/>
                <w:szCs w:val="20"/>
              </w:rPr>
              <w:t>Благоустройство территории (12.02)</w:t>
            </w:r>
          </w:p>
        </w:tc>
        <w:tc>
          <w:tcPr>
            <w:tcW w:w="1535" w:type="pct"/>
          </w:tcPr>
          <w:p w14:paraId="766157F7" w14:textId="77777777" w:rsidR="00DE5FFC" w:rsidRPr="0095348C" w:rsidRDefault="00DE5FFC" w:rsidP="00315C6A">
            <w:pPr>
              <w:pStyle w:val="affd"/>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6" w:type="pct"/>
            <w:vMerge/>
          </w:tcPr>
          <w:p w14:paraId="0F788DED" w14:textId="77777777" w:rsidR="00DE5FFC" w:rsidRPr="0095348C" w:rsidRDefault="00DE5FFC" w:rsidP="00315C6A">
            <w:pPr>
              <w:widowControl w:val="0"/>
              <w:jc w:val="both"/>
              <w:rPr>
                <w:sz w:val="20"/>
                <w:szCs w:val="20"/>
              </w:rPr>
            </w:pPr>
          </w:p>
        </w:tc>
        <w:tc>
          <w:tcPr>
            <w:tcW w:w="1294" w:type="pct"/>
            <w:vMerge/>
          </w:tcPr>
          <w:p w14:paraId="1EE985DB" w14:textId="77777777" w:rsidR="00DE5FFC" w:rsidRPr="0095348C" w:rsidRDefault="00DE5FFC" w:rsidP="00315C6A">
            <w:pPr>
              <w:widowControl w:val="0"/>
              <w:jc w:val="both"/>
              <w:rPr>
                <w:sz w:val="20"/>
                <w:szCs w:val="20"/>
              </w:rPr>
            </w:pPr>
          </w:p>
        </w:tc>
      </w:tr>
    </w:tbl>
    <w:p w14:paraId="4DDBA4B1" w14:textId="77777777" w:rsidR="00C0348E" w:rsidRDefault="00642E2F" w:rsidP="00C0348E">
      <w:pPr>
        <w:widowControl w:val="0"/>
        <w:ind w:firstLine="709"/>
        <w:jc w:val="both"/>
      </w:pPr>
      <w:r w:rsidRPr="0095348C">
        <w:rPr>
          <w:b/>
        </w:rPr>
        <w:t>7</w:t>
      </w:r>
      <w:r w:rsidR="00D74EE3" w:rsidRPr="0095348C">
        <w:rPr>
          <w:b/>
        </w:rPr>
        <w:t>.</w:t>
      </w:r>
      <w:r w:rsidR="00D74EE3" w:rsidRPr="0095348C">
        <w:t xml:space="preserve"> Нестационарные торговые объекты, устанавливаемые в соответствии с утвержденной органом местного самоуправления </w:t>
      </w:r>
      <w:r w:rsidR="00F519BA" w:rsidRPr="0095348C">
        <w:t xml:space="preserve">сельским </w:t>
      </w:r>
      <w:r w:rsidR="00CC710E" w:rsidRPr="0095348C">
        <w:t>поселения</w:t>
      </w:r>
      <w:r w:rsidR="00F519BA" w:rsidRPr="0095348C">
        <w:t>м</w:t>
      </w:r>
      <w:r w:rsidR="00D74EE3" w:rsidRPr="0095348C">
        <w:t xml:space="preserve"> схемой размещения нестационарных торговых объектов, являются разрешенным видом использования </w:t>
      </w:r>
      <w:bookmarkStart w:id="36" w:name="_Toc366053057"/>
      <w:bookmarkStart w:id="37" w:name="_Toc366053401"/>
      <w:bookmarkStart w:id="38" w:name="_Toc366053467"/>
      <w:bookmarkStart w:id="39" w:name="_Toc375296092"/>
      <w:bookmarkStart w:id="40" w:name="_Toc437174326"/>
      <w:bookmarkStart w:id="41" w:name="_Toc437339552"/>
      <w:bookmarkStart w:id="42" w:name="_Toc437605497"/>
      <w:bookmarkStart w:id="43" w:name="_Toc437685064"/>
      <w:bookmarkStart w:id="44" w:name="_Toc448129284"/>
      <w:r w:rsidR="00C0348E">
        <w:t>для данных территориальных зон.</w:t>
      </w:r>
    </w:p>
    <w:p w14:paraId="798BF3B1" w14:textId="77777777" w:rsidR="00C0348E" w:rsidRDefault="00C0348E" w:rsidP="00C0348E">
      <w:pPr>
        <w:widowControl w:val="0"/>
        <w:ind w:firstLine="709"/>
        <w:jc w:val="both"/>
      </w:pPr>
    </w:p>
    <w:p w14:paraId="26814022" w14:textId="7E4A0AC4" w:rsidR="00D74EE3" w:rsidRPr="00C0348E" w:rsidRDefault="00D74EE3" w:rsidP="00C0348E">
      <w:pPr>
        <w:widowControl w:val="0"/>
        <w:ind w:firstLine="709"/>
        <w:jc w:val="both"/>
        <w:rPr>
          <w:b/>
        </w:rPr>
      </w:pPr>
      <w:r w:rsidRPr="00C0348E">
        <w:rPr>
          <w:b/>
        </w:rPr>
        <w:t>Р-2 Градостроительные регламенты на территориях зон</w:t>
      </w:r>
      <w:bookmarkEnd w:id="36"/>
      <w:bookmarkEnd w:id="37"/>
      <w:bookmarkEnd w:id="38"/>
      <w:bookmarkEnd w:id="39"/>
      <w:r w:rsidRPr="00C0348E">
        <w:rPr>
          <w:b/>
        </w:rPr>
        <w:t xml:space="preserve"> </w:t>
      </w:r>
      <w:bookmarkEnd w:id="40"/>
      <w:bookmarkEnd w:id="41"/>
      <w:bookmarkEnd w:id="42"/>
      <w:bookmarkEnd w:id="43"/>
      <w:bookmarkEnd w:id="44"/>
      <w:r w:rsidR="00090A98" w:rsidRPr="00C0348E">
        <w:rPr>
          <w:b/>
        </w:rPr>
        <w:t>озелененных территорий общего пользования (парки, сады, скверы, бульвары, городские леса)</w:t>
      </w:r>
    </w:p>
    <w:p w14:paraId="47862860" w14:textId="2A6442EE" w:rsidR="00DE5FFC" w:rsidRPr="0095348C" w:rsidRDefault="00DE5FFC" w:rsidP="00315C6A">
      <w:pPr>
        <w:pStyle w:val="af1"/>
        <w:widowControl w:val="0"/>
        <w:tabs>
          <w:tab w:val="left" w:pos="1373"/>
          <w:tab w:val="right" w:pos="9794"/>
        </w:tabs>
        <w:ind w:firstLine="709"/>
        <w:jc w:val="both"/>
        <w:rPr>
          <w:i/>
        </w:rPr>
      </w:pPr>
      <w:r w:rsidRPr="0095348C">
        <w:rPr>
          <w:rStyle w:val="17"/>
          <w:i/>
        </w:rPr>
        <w:t xml:space="preserve">Зона </w:t>
      </w:r>
      <w:r w:rsidR="00090A98" w:rsidRPr="00090A98">
        <w:rPr>
          <w:bCs/>
        </w:rPr>
        <w:t>озелененных территорий общего пользования (парки, сады, скверы, бульвары, городские леса)</w:t>
      </w:r>
      <w:r w:rsidRPr="0095348C">
        <w:rPr>
          <w:rStyle w:val="17"/>
          <w:i/>
        </w:rPr>
        <w:t xml:space="preserve"> </w:t>
      </w:r>
      <w:r w:rsidRPr="0095348C">
        <w:rPr>
          <w:bCs/>
          <w:i/>
        </w:rPr>
        <w:t>(код зон – Р-2),</w:t>
      </w:r>
      <w:r w:rsidRPr="0095348C">
        <w:rPr>
          <w:bCs/>
        </w:rPr>
        <w:t xml:space="preserve"> </w:t>
      </w:r>
      <w:r w:rsidRPr="0095348C">
        <w:rPr>
          <w:rStyle w:val="17"/>
        </w:rPr>
        <w:t xml:space="preserve">выделена </w:t>
      </w:r>
      <w:r w:rsidRPr="0095348C">
        <w:t>для обеспечения правовых условий использования и сохранения существующего природного ландшафта и одновременно создания условий для отдыха населения: парки, скверы, детские площадки.</w:t>
      </w:r>
    </w:p>
    <w:p w14:paraId="00C7C46B" w14:textId="77777777" w:rsidR="00DE5FFC" w:rsidRPr="0095348C" w:rsidRDefault="00DE5FFC" w:rsidP="00315C6A">
      <w:pPr>
        <w:pStyle w:val="af1"/>
        <w:widowControl w:val="0"/>
        <w:tabs>
          <w:tab w:val="left" w:pos="1586"/>
        </w:tabs>
        <w:spacing w:after="0"/>
        <w:ind w:right="20" w:firstLine="709"/>
        <w:jc w:val="both"/>
      </w:pPr>
      <w:r w:rsidRPr="0095348C">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0AC6F2AC" w14:textId="77777777" w:rsidR="002341FF" w:rsidRPr="0095348C" w:rsidRDefault="002341FF" w:rsidP="00315C6A">
      <w:pPr>
        <w:pStyle w:val="Iauiue"/>
        <w:numPr>
          <w:ilvl w:val="0"/>
          <w:numId w:val="2"/>
        </w:numPr>
        <w:suppressAutoHyphens w:val="0"/>
        <w:ind w:left="0" w:firstLine="709"/>
        <w:jc w:val="both"/>
        <w:rPr>
          <w:bCs/>
          <w:sz w:val="24"/>
          <w:szCs w:val="24"/>
        </w:rPr>
      </w:pPr>
      <w:r w:rsidRPr="0095348C">
        <w:rPr>
          <w:bCs/>
          <w:i/>
          <w:sz w:val="24"/>
          <w:szCs w:val="24"/>
        </w:rPr>
        <w:t>Основные виды разрешенного использования</w:t>
      </w:r>
      <w:r w:rsidRPr="0095348C">
        <w:rPr>
          <w:bCs/>
          <w:sz w:val="24"/>
          <w:szCs w:val="24"/>
        </w:rPr>
        <w:t xml:space="preserve"> земельных участков и объектов капитального строительства</w:t>
      </w:r>
      <w:r w:rsidRPr="0095348C">
        <w:rPr>
          <w:sz w:val="24"/>
          <w:szCs w:val="24"/>
        </w:rPr>
        <w:t xml:space="preserve"> в зонах</w:t>
      </w:r>
      <w:r w:rsidRPr="0095348C">
        <w:rPr>
          <w:bCs/>
          <w:sz w:val="24"/>
          <w:szCs w:val="24"/>
        </w:rPr>
        <w:t xml:space="preserve"> учреждений и объектов </w:t>
      </w:r>
      <w:r w:rsidRPr="0095348C">
        <w:rPr>
          <w:sz w:val="24"/>
          <w:szCs w:val="24"/>
        </w:rPr>
        <w:t>естественного озеленения</w:t>
      </w:r>
      <w:r w:rsidRPr="0095348C">
        <w:rPr>
          <w:bCs/>
          <w:sz w:val="24"/>
          <w:szCs w:val="24"/>
        </w:rPr>
        <w:t>:</w:t>
      </w:r>
    </w:p>
    <w:p w14:paraId="0D587400" w14:textId="77777777" w:rsidR="00EC29F2" w:rsidRPr="0095348C" w:rsidRDefault="00EC29F2" w:rsidP="00315C6A">
      <w:pPr>
        <w:widowControl w:val="0"/>
        <w:ind w:left="1065"/>
        <w:jc w:val="center"/>
      </w:pPr>
    </w:p>
    <w:p w14:paraId="252767C6" w14:textId="4AE65E7E" w:rsidR="00EC29F2" w:rsidRPr="0095348C" w:rsidRDefault="00EC29F2" w:rsidP="00315C6A">
      <w:pPr>
        <w:widowControl w:val="0"/>
        <w:ind w:left="1065"/>
        <w:jc w:val="right"/>
        <w:rPr>
          <w:bCs/>
        </w:rPr>
      </w:pPr>
      <w:r w:rsidRPr="0095348C">
        <w:t>Таблица 13</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3"/>
        <w:gridCol w:w="2778"/>
        <w:gridCol w:w="2774"/>
        <w:gridCol w:w="2782"/>
      </w:tblGrid>
      <w:tr w:rsidR="00691BC7" w:rsidRPr="0095348C" w14:paraId="55FFF2DF" w14:textId="77777777" w:rsidTr="009A3E3D">
        <w:tc>
          <w:tcPr>
            <w:tcW w:w="914" w:type="pct"/>
            <w:tcBorders>
              <w:top w:val="single" w:sz="4" w:space="0" w:color="auto"/>
              <w:bottom w:val="single" w:sz="4" w:space="0" w:color="auto"/>
              <w:right w:val="single" w:sz="4" w:space="0" w:color="auto"/>
            </w:tcBorders>
          </w:tcPr>
          <w:p w14:paraId="642C049F" w14:textId="77777777" w:rsidR="00691BC7" w:rsidRPr="0095348C" w:rsidRDefault="00691BC7" w:rsidP="00315C6A">
            <w:pPr>
              <w:pStyle w:val="afff0"/>
              <w:rPr>
                <w:sz w:val="20"/>
                <w:szCs w:val="20"/>
              </w:rPr>
            </w:pPr>
            <w:r w:rsidRPr="0095348C">
              <w:rPr>
                <w:sz w:val="20"/>
                <w:szCs w:val="20"/>
              </w:rPr>
              <w:t xml:space="preserve">Код (числовое обозначение) вида </w:t>
            </w:r>
            <w:r w:rsidRPr="0095348C">
              <w:rPr>
                <w:sz w:val="20"/>
                <w:szCs w:val="20"/>
              </w:rPr>
              <w:lastRenderedPageBreak/>
              <w:t>разрешенного использования земельного участка***</w:t>
            </w:r>
          </w:p>
        </w:tc>
        <w:tc>
          <w:tcPr>
            <w:tcW w:w="1362" w:type="pct"/>
            <w:tcBorders>
              <w:top w:val="single" w:sz="4" w:space="0" w:color="auto"/>
              <w:left w:val="single" w:sz="4" w:space="0" w:color="auto"/>
              <w:bottom w:val="single" w:sz="4" w:space="0" w:color="auto"/>
              <w:right w:val="single" w:sz="4" w:space="0" w:color="auto"/>
            </w:tcBorders>
          </w:tcPr>
          <w:p w14:paraId="07BA38FB" w14:textId="77777777" w:rsidR="00691BC7" w:rsidRPr="0095348C" w:rsidRDefault="00691BC7" w:rsidP="00315C6A">
            <w:pPr>
              <w:pStyle w:val="afff0"/>
              <w:rPr>
                <w:sz w:val="20"/>
                <w:szCs w:val="20"/>
              </w:rPr>
            </w:pPr>
            <w:r w:rsidRPr="0095348C">
              <w:rPr>
                <w:sz w:val="20"/>
                <w:szCs w:val="20"/>
              </w:rPr>
              <w:lastRenderedPageBreak/>
              <w:t xml:space="preserve">Описание вида разрешенного использования земельного </w:t>
            </w:r>
            <w:r w:rsidRPr="0095348C">
              <w:rPr>
                <w:sz w:val="20"/>
                <w:szCs w:val="20"/>
              </w:rPr>
              <w:lastRenderedPageBreak/>
              <w:t>участка**</w:t>
            </w:r>
          </w:p>
        </w:tc>
        <w:tc>
          <w:tcPr>
            <w:tcW w:w="1360" w:type="pct"/>
            <w:tcBorders>
              <w:top w:val="single" w:sz="4" w:space="0" w:color="auto"/>
              <w:left w:val="single" w:sz="4" w:space="0" w:color="auto"/>
              <w:bottom w:val="single" w:sz="4" w:space="0" w:color="auto"/>
              <w:right w:val="single" w:sz="4" w:space="0" w:color="auto"/>
            </w:tcBorders>
            <w:vAlign w:val="center"/>
          </w:tcPr>
          <w:p w14:paraId="0E28BA45" w14:textId="77777777" w:rsidR="00691BC7" w:rsidRPr="0095348C" w:rsidRDefault="00691BC7" w:rsidP="00315C6A">
            <w:pPr>
              <w:widowControl w:val="0"/>
              <w:jc w:val="center"/>
              <w:rPr>
                <w:sz w:val="20"/>
                <w:szCs w:val="20"/>
              </w:rPr>
            </w:pPr>
            <w:r w:rsidRPr="0095348C">
              <w:rPr>
                <w:sz w:val="20"/>
                <w:szCs w:val="20"/>
              </w:rPr>
              <w:lastRenderedPageBreak/>
              <w:t>Параметры разрешенного использования</w:t>
            </w:r>
          </w:p>
        </w:tc>
        <w:tc>
          <w:tcPr>
            <w:tcW w:w="1364" w:type="pct"/>
            <w:tcBorders>
              <w:top w:val="single" w:sz="4" w:space="0" w:color="auto"/>
              <w:left w:val="single" w:sz="4" w:space="0" w:color="auto"/>
              <w:bottom w:val="single" w:sz="4" w:space="0" w:color="auto"/>
              <w:right w:val="single" w:sz="4" w:space="0" w:color="auto"/>
            </w:tcBorders>
            <w:vAlign w:val="center"/>
          </w:tcPr>
          <w:p w14:paraId="4B7EAEAD" w14:textId="77777777" w:rsidR="00691BC7" w:rsidRPr="0095348C" w:rsidRDefault="00691BC7" w:rsidP="00315C6A">
            <w:pPr>
              <w:widowControl w:val="0"/>
              <w:jc w:val="center"/>
              <w:rPr>
                <w:sz w:val="20"/>
                <w:szCs w:val="20"/>
              </w:rPr>
            </w:pPr>
            <w:r w:rsidRPr="0095348C">
              <w:rPr>
                <w:sz w:val="20"/>
                <w:szCs w:val="20"/>
              </w:rPr>
              <w:t xml:space="preserve">Ограничения использования </w:t>
            </w:r>
            <w:r w:rsidRPr="0095348C">
              <w:rPr>
                <w:sz w:val="20"/>
                <w:szCs w:val="20"/>
              </w:rPr>
              <w:lastRenderedPageBreak/>
              <w:t>земельных участков и объектов капитального строительства</w:t>
            </w:r>
          </w:p>
        </w:tc>
      </w:tr>
      <w:tr w:rsidR="00691BC7" w:rsidRPr="0095348C" w14:paraId="5C35E732" w14:textId="77777777" w:rsidTr="009A3E3D">
        <w:tc>
          <w:tcPr>
            <w:tcW w:w="914" w:type="pct"/>
            <w:tcBorders>
              <w:top w:val="single" w:sz="4" w:space="0" w:color="auto"/>
              <w:bottom w:val="single" w:sz="4" w:space="0" w:color="auto"/>
              <w:right w:val="single" w:sz="4" w:space="0" w:color="auto"/>
            </w:tcBorders>
          </w:tcPr>
          <w:p w14:paraId="57152E8D" w14:textId="77777777" w:rsidR="00691BC7" w:rsidRPr="0095348C" w:rsidRDefault="00691BC7" w:rsidP="00315C6A">
            <w:pPr>
              <w:pStyle w:val="afff0"/>
              <w:rPr>
                <w:sz w:val="20"/>
                <w:szCs w:val="20"/>
              </w:rPr>
            </w:pPr>
            <w:r w:rsidRPr="0095348C">
              <w:rPr>
                <w:sz w:val="20"/>
                <w:szCs w:val="20"/>
              </w:rPr>
              <w:lastRenderedPageBreak/>
              <w:t>1</w:t>
            </w:r>
          </w:p>
        </w:tc>
        <w:tc>
          <w:tcPr>
            <w:tcW w:w="1362" w:type="pct"/>
            <w:tcBorders>
              <w:top w:val="single" w:sz="4" w:space="0" w:color="auto"/>
              <w:left w:val="single" w:sz="4" w:space="0" w:color="auto"/>
              <w:bottom w:val="single" w:sz="4" w:space="0" w:color="auto"/>
              <w:right w:val="single" w:sz="4" w:space="0" w:color="auto"/>
            </w:tcBorders>
          </w:tcPr>
          <w:p w14:paraId="62A7B362" w14:textId="77777777" w:rsidR="00691BC7" w:rsidRPr="0095348C" w:rsidRDefault="00691BC7" w:rsidP="00315C6A">
            <w:pPr>
              <w:pStyle w:val="afff0"/>
              <w:rPr>
                <w:sz w:val="20"/>
                <w:szCs w:val="20"/>
              </w:rPr>
            </w:pPr>
            <w:r w:rsidRPr="0095348C">
              <w:rPr>
                <w:sz w:val="20"/>
                <w:szCs w:val="20"/>
              </w:rPr>
              <w:t>2</w:t>
            </w:r>
          </w:p>
        </w:tc>
        <w:tc>
          <w:tcPr>
            <w:tcW w:w="1360" w:type="pct"/>
            <w:tcBorders>
              <w:top w:val="single" w:sz="4" w:space="0" w:color="auto"/>
              <w:left w:val="single" w:sz="4" w:space="0" w:color="auto"/>
              <w:bottom w:val="single" w:sz="4" w:space="0" w:color="auto"/>
              <w:right w:val="single" w:sz="4" w:space="0" w:color="auto"/>
            </w:tcBorders>
          </w:tcPr>
          <w:p w14:paraId="5699A079" w14:textId="77777777" w:rsidR="00691BC7" w:rsidRPr="0095348C" w:rsidRDefault="00691BC7" w:rsidP="00315C6A">
            <w:pPr>
              <w:pStyle w:val="afff0"/>
              <w:rPr>
                <w:sz w:val="20"/>
                <w:szCs w:val="20"/>
              </w:rPr>
            </w:pPr>
            <w:r w:rsidRPr="0095348C">
              <w:rPr>
                <w:sz w:val="20"/>
                <w:szCs w:val="20"/>
              </w:rPr>
              <w:t>3</w:t>
            </w:r>
          </w:p>
        </w:tc>
        <w:tc>
          <w:tcPr>
            <w:tcW w:w="1364" w:type="pct"/>
            <w:tcBorders>
              <w:top w:val="single" w:sz="4" w:space="0" w:color="auto"/>
              <w:left w:val="single" w:sz="4" w:space="0" w:color="auto"/>
              <w:bottom w:val="single" w:sz="4" w:space="0" w:color="auto"/>
              <w:right w:val="single" w:sz="4" w:space="0" w:color="auto"/>
            </w:tcBorders>
          </w:tcPr>
          <w:p w14:paraId="5EAE350C" w14:textId="77777777" w:rsidR="00691BC7" w:rsidRPr="0095348C" w:rsidRDefault="00691BC7" w:rsidP="00315C6A">
            <w:pPr>
              <w:pStyle w:val="afff0"/>
              <w:rPr>
                <w:sz w:val="20"/>
                <w:szCs w:val="20"/>
              </w:rPr>
            </w:pPr>
            <w:r w:rsidRPr="0095348C">
              <w:rPr>
                <w:sz w:val="20"/>
                <w:szCs w:val="20"/>
              </w:rPr>
              <w:t>4</w:t>
            </w:r>
          </w:p>
        </w:tc>
      </w:tr>
      <w:tr w:rsidR="00DE5FFC" w:rsidRPr="0095348C" w14:paraId="3A6F0C3A" w14:textId="77777777" w:rsidTr="009A3E3D">
        <w:tc>
          <w:tcPr>
            <w:tcW w:w="914" w:type="pct"/>
            <w:tcBorders>
              <w:top w:val="single" w:sz="4" w:space="0" w:color="auto"/>
              <w:bottom w:val="single" w:sz="4" w:space="0" w:color="auto"/>
              <w:right w:val="single" w:sz="4" w:space="0" w:color="auto"/>
            </w:tcBorders>
            <w:vAlign w:val="center"/>
          </w:tcPr>
          <w:p w14:paraId="1AF36134" w14:textId="77777777" w:rsidR="00DE5FFC" w:rsidRPr="0095348C" w:rsidRDefault="00DE5FFC" w:rsidP="00315C6A">
            <w:pPr>
              <w:widowControl w:val="0"/>
              <w:jc w:val="center"/>
              <w:textAlignment w:val="baseline"/>
              <w:rPr>
                <w:color w:val="2D2D2D"/>
                <w:sz w:val="20"/>
                <w:szCs w:val="20"/>
              </w:rPr>
            </w:pPr>
            <w:r w:rsidRPr="0095348C">
              <w:rPr>
                <w:sz w:val="20"/>
                <w:szCs w:val="20"/>
              </w:rPr>
              <w:t>Охрана природных территорий (9.1)</w:t>
            </w:r>
          </w:p>
        </w:tc>
        <w:tc>
          <w:tcPr>
            <w:tcW w:w="1362" w:type="pct"/>
            <w:tcBorders>
              <w:top w:val="single" w:sz="4" w:space="0" w:color="auto"/>
              <w:left w:val="single" w:sz="4" w:space="0" w:color="auto"/>
              <w:bottom w:val="single" w:sz="4" w:space="0" w:color="auto"/>
              <w:right w:val="single" w:sz="4" w:space="0" w:color="auto"/>
            </w:tcBorders>
            <w:vAlign w:val="center"/>
          </w:tcPr>
          <w:p w14:paraId="05E4BAEC" w14:textId="77777777" w:rsidR="00DE5FFC" w:rsidRPr="0095348C" w:rsidRDefault="00DE5FFC" w:rsidP="00315C6A">
            <w:pPr>
              <w:widowControl w:val="0"/>
              <w:jc w:val="both"/>
              <w:textAlignment w:val="baseline"/>
              <w:rPr>
                <w:color w:val="2D2D2D"/>
                <w:sz w:val="20"/>
                <w:szCs w:val="20"/>
              </w:rPr>
            </w:pPr>
            <w:r w:rsidRPr="0095348C">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60" w:type="pct"/>
            <w:tcBorders>
              <w:top w:val="single" w:sz="4" w:space="0" w:color="auto"/>
              <w:left w:val="single" w:sz="4" w:space="0" w:color="auto"/>
              <w:bottom w:val="single" w:sz="4" w:space="0" w:color="auto"/>
              <w:right w:val="single" w:sz="4" w:space="0" w:color="auto"/>
            </w:tcBorders>
          </w:tcPr>
          <w:p w14:paraId="32E39799" w14:textId="77777777" w:rsidR="00DE5FFC" w:rsidRPr="0095348C" w:rsidRDefault="00DE5FFC" w:rsidP="00315C6A">
            <w:pPr>
              <w:widowControl w:val="0"/>
              <w:jc w:val="both"/>
              <w:rPr>
                <w:sz w:val="20"/>
                <w:szCs w:val="20"/>
              </w:rPr>
            </w:pPr>
            <w:r w:rsidRPr="0095348C">
              <w:rPr>
                <w:sz w:val="20"/>
                <w:szCs w:val="20"/>
              </w:rPr>
              <w:t xml:space="preserve">- Степень благоустройства территории (устройство троп и дорожек, размещение щитов с познавательными сведениями об окружающей природной среде) определяется в совокупности с осуществление необходимых природоохранных и </w:t>
            </w:r>
            <w:proofErr w:type="spellStart"/>
            <w:r w:rsidRPr="0095348C">
              <w:rPr>
                <w:sz w:val="20"/>
                <w:szCs w:val="20"/>
              </w:rPr>
              <w:t>природовосстановительных</w:t>
            </w:r>
            <w:proofErr w:type="spellEnd"/>
            <w:r w:rsidRPr="0095348C">
              <w:rPr>
                <w:sz w:val="20"/>
                <w:szCs w:val="20"/>
              </w:rPr>
              <w:t xml:space="preserve"> мероприятий в соответствии с законодательством в сфере охраны природы. </w:t>
            </w:r>
          </w:p>
        </w:tc>
        <w:tc>
          <w:tcPr>
            <w:tcW w:w="1364" w:type="pct"/>
            <w:tcBorders>
              <w:top w:val="single" w:sz="4" w:space="0" w:color="auto"/>
              <w:left w:val="single" w:sz="4" w:space="0" w:color="auto"/>
              <w:bottom w:val="single" w:sz="4" w:space="0" w:color="auto"/>
              <w:right w:val="single" w:sz="4" w:space="0" w:color="auto"/>
            </w:tcBorders>
          </w:tcPr>
          <w:p w14:paraId="603B9455" w14:textId="77777777" w:rsidR="00DE5FFC" w:rsidRPr="0095348C" w:rsidRDefault="00DE5FFC" w:rsidP="00315C6A">
            <w:pPr>
              <w:widowControl w:val="0"/>
              <w:rPr>
                <w:sz w:val="20"/>
                <w:szCs w:val="20"/>
              </w:rPr>
            </w:pPr>
            <w:r w:rsidRPr="0095348C">
              <w:rPr>
                <w:sz w:val="20"/>
                <w:szCs w:val="20"/>
              </w:rPr>
              <w:t>- Требуется соблюдение требований природоохранного законодательства.</w:t>
            </w:r>
          </w:p>
          <w:p w14:paraId="68B67338" w14:textId="77777777" w:rsidR="00DE5FFC" w:rsidRPr="0095348C" w:rsidRDefault="00DE5FFC" w:rsidP="00315C6A">
            <w:pPr>
              <w:widowControl w:val="0"/>
              <w:rPr>
                <w:sz w:val="20"/>
                <w:szCs w:val="20"/>
              </w:rPr>
            </w:pPr>
            <w:r w:rsidRPr="0095348C">
              <w:rPr>
                <w:sz w:val="20"/>
                <w:szCs w:val="20"/>
              </w:rPr>
              <w:t xml:space="preserve">- Требуется соблюдение правил благоустройства </w:t>
            </w:r>
            <w:proofErr w:type="spellStart"/>
            <w:r w:rsidRPr="0095348C">
              <w:rPr>
                <w:sz w:val="20"/>
                <w:szCs w:val="20"/>
              </w:rPr>
              <w:t>Катандинского</w:t>
            </w:r>
            <w:proofErr w:type="spellEnd"/>
            <w:r w:rsidRPr="0095348C">
              <w:rPr>
                <w:sz w:val="20"/>
                <w:szCs w:val="20"/>
              </w:rPr>
              <w:t xml:space="preserve"> СП.</w:t>
            </w:r>
          </w:p>
        </w:tc>
      </w:tr>
      <w:tr w:rsidR="009A3E3D" w:rsidRPr="0095348C" w14:paraId="3E043700" w14:textId="77777777" w:rsidTr="009A3E3D">
        <w:tblPrEx>
          <w:tblBorders>
            <w:insideH w:val="single" w:sz="4" w:space="0" w:color="auto"/>
            <w:insideV w:val="single" w:sz="4" w:space="0" w:color="auto"/>
          </w:tblBorders>
          <w:tblLook w:val="01E0" w:firstRow="1" w:lastRow="1" w:firstColumn="1" w:lastColumn="1" w:noHBand="0" w:noVBand="0"/>
        </w:tblPrEx>
        <w:tc>
          <w:tcPr>
            <w:tcW w:w="914" w:type="pct"/>
          </w:tcPr>
          <w:p w14:paraId="5134E197" w14:textId="77777777" w:rsidR="009A3E3D" w:rsidRPr="0095348C" w:rsidRDefault="009A3E3D" w:rsidP="00315C6A">
            <w:pPr>
              <w:widowControl w:val="0"/>
              <w:rPr>
                <w:sz w:val="20"/>
                <w:szCs w:val="20"/>
              </w:rPr>
            </w:pPr>
            <w:r w:rsidRPr="0095348C">
              <w:rPr>
                <w:sz w:val="20"/>
                <w:szCs w:val="20"/>
                <w:lang w:eastAsia="ru-RU"/>
              </w:rPr>
              <w:t>Площадки для занятий спортом</w:t>
            </w:r>
            <w:r w:rsidRPr="0095348C">
              <w:rPr>
                <w:sz w:val="20"/>
                <w:szCs w:val="20"/>
              </w:rPr>
              <w:t xml:space="preserve"> (код 5.1.3)</w:t>
            </w:r>
          </w:p>
        </w:tc>
        <w:tc>
          <w:tcPr>
            <w:tcW w:w="1362" w:type="pct"/>
          </w:tcPr>
          <w:p w14:paraId="74BF337F" w14:textId="77777777" w:rsidR="009A3E3D" w:rsidRPr="0095348C" w:rsidRDefault="009A3E3D" w:rsidP="00315C6A">
            <w:pPr>
              <w:widowControl w:val="0"/>
              <w:jc w:val="both"/>
              <w:rPr>
                <w:sz w:val="20"/>
                <w:szCs w:val="20"/>
              </w:rPr>
            </w:pPr>
            <w:r w:rsidRPr="0095348C">
              <w:rPr>
                <w:sz w:val="20"/>
                <w:szCs w:val="20"/>
                <w:lang w:eastAsia="ru-RU"/>
              </w:rPr>
              <w:t>Участки и территории для занятий спортом на открытом воздухе – беговые дорожки, велодорожки, поля для ведения спортивных игр</w:t>
            </w:r>
          </w:p>
        </w:tc>
        <w:tc>
          <w:tcPr>
            <w:tcW w:w="1360" w:type="pct"/>
          </w:tcPr>
          <w:p w14:paraId="66278093" w14:textId="77777777" w:rsidR="009A3E3D" w:rsidRPr="0095348C" w:rsidRDefault="009A3E3D" w:rsidP="00315C6A">
            <w:pPr>
              <w:widowControl w:val="0"/>
              <w:jc w:val="both"/>
              <w:rPr>
                <w:sz w:val="20"/>
                <w:szCs w:val="20"/>
              </w:rPr>
            </w:pPr>
            <w:r w:rsidRPr="0095348C">
              <w:rPr>
                <w:bCs/>
                <w:sz w:val="20"/>
                <w:szCs w:val="20"/>
              </w:rPr>
              <w:t>Максимальный процент</w:t>
            </w:r>
            <w:r w:rsidRPr="0095348C">
              <w:rPr>
                <w:sz w:val="20"/>
                <w:szCs w:val="20"/>
              </w:rPr>
              <w:t xml:space="preserve"> застройки – не подлежит установлению</w:t>
            </w:r>
          </w:p>
          <w:p w14:paraId="147C87E8" w14:textId="77777777" w:rsidR="009A3E3D" w:rsidRPr="0095348C" w:rsidRDefault="009A3E3D" w:rsidP="00315C6A">
            <w:pPr>
              <w:widowControl w:val="0"/>
              <w:jc w:val="both"/>
              <w:rPr>
                <w:sz w:val="20"/>
                <w:szCs w:val="20"/>
              </w:rPr>
            </w:pPr>
            <w:r w:rsidRPr="0095348C">
              <w:rPr>
                <w:sz w:val="20"/>
                <w:szCs w:val="20"/>
              </w:rPr>
              <w:t>- Этажность – не подлежит установлению</w:t>
            </w:r>
          </w:p>
          <w:p w14:paraId="08769678" w14:textId="77777777" w:rsidR="009A3E3D" w:rsidRPr="0095348C" w:rsidRDefault="009A3E3D" w:rsidP="00315C6A">
            <w:pPr>
              <w:widowControl w:val="0"/>
              <w:tabs>
                <w:tab w:val="left" w:pos="851"/>
              </w:tabs>
              <w:snapToGrid w:val="0"/>
              <w:jc w:val="both"/>
              <w:rPr>
                <w:color w:val="000000"/>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минимальный размер – 0,</w:t>
            </w:r>
            <w:proofErr w:type="gramStart"/>
            <w:r w:rsidRPr="0095348C">
              <w:rPr>
                <w:color w:val="000000"/>
                <w:sz w:val="20"/>
                <w:szCs w:val="20"/>
              </w:rPr>
              <w:t>02  га</w:t>
            </w:r>
            <w:proofErr w:type="gramEnd"/>
            <w:r w:rsidRPr="0095348C">
              <w:rPr>
                <w:color w:val="000000"/>
                <w:sz w:val="20"/>
                <w:szCs w:val="20"/>
              </w:rPr>
              <w:t>; максимальный размер – 0,02 га</w:t>
            </w:r>
          </w:p>
          <w:p w14:paraId="48771C23" w14:textId="77777777" w:rsidR="009A3E3D" w:rsidRPr="0095348C" w:rsidRDefault="009A3E3D" w:rsidP="00315C6A">
            <w:pPr>
              <w:widowControl w:val="0"/>
              <w:tabs>
                <w:tab w:val="left" w:pos="851"/>
              </w:tabs>
              <w:snapToGrid w:val="0"/>
              <w:jc w:val="both"/>
              <w:rPr>
                <w:sz w:val="20"/>
                <w:szCs w:val="20"/>
              </w:rPr>
            </w:pPr>
            <w:r w:rsidRPr="0095348C">
              <w:rPr>
                <w:sz w:val="20"/>
                <w:szCs w:val="20"/>
              </w:rPr>
              <w:t>- Минимальный отступ от красной линии улиц – 5 м, от проездов – 3 м;</w:t>
            </w:r>
          </w:p>
          <w:p w14:paraId="1C7F3A71" w14:textId="77777777" w:rsidR="009A3E3D" w:rsidRPr="0095348C" w:rsidRDefault="009A3E3D" w:rsidP="00315C6A">
            <w:pPr>
              <w:widowControl w:val="0"/>
              <w:jc w:val="center"/>
              <w:rPr>
                <w:sz w:val="20"/>
                <w:szCs w:val="20"/>
              </w:rPr>
            </w:pPr>
          </w:p>
        </w:tc>
        <w:tc>
          <w:tcPr>
            <w:tcW w:w="1364" w:type="pct"/>
          </w:tcPr>
          <w:p w14:paraId="57F1BEB7" w14:textId="77777777" w:rsidR="009A3E3D" w:rsidRPr="0095348C" w:rsidRDefault="009A3E3D" w:rsidP="00315C6A">
            <w:pPr>
              <w:widowControl w:val="0"/>
              <w:jc w:val="both"/>
              <w:rPr>
                <w:sz w:val="20"/>
                <w:szCs w:val="20"/>
              </w:rPr>
            </w:pPr>
            <w:r w:rsidRPr="0095348C">
              <w:rPr>
                <w:sz w:val="20"/>
                <w:szCs w:val="20"/>
              </w:rPr>
              <w:t xml:space="preserve">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w:t>
            </w:r>
            <w:proofErr w:type="gramStart"/>
            <w:r w:rsidRPr="0095348C">
              <w:rPr>
                <w:sz w:val="20"/>
                <w:szCs w:val="20"/>
              </w:rPr>
              <w:t>регламентов .</w:t>
            </w:r>
            <w:proofErr w:type="gramEnd"/>
          </w:p>
          <w:p w14:paraId="702E5F20" w14:textId="77777777" w:rsidR="009A3E3D" w:rsidRPr="0095348C" w:rsidRDefault="009A3E3D" w:rsidP="00315C6A">
            <w:pPr>
              <w:widowControl w:val="0"/>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tc>
      </w:tr>
      <w:tr w:rsidR="00DD309F" w:rsidRPr="0095348C" w14:paraId="1E4C5359" w14:textId="77777777" w:rsidTr="009A3E3D">
        <w:tblPrEx>
          <w:tblBorders>
            <w:insideH w:val="single" w:sz="4" w:space="0" w:color="auto"/>
            <w:insideV w:val="single" w:sz="4" w:space="0" w:color="auto"/>
          </w:tblBorders>
          <w:tblLook w:val="01E0" w:firstRow="1" w:lastRow="1" w:firstColumn="1" w:lastColumn="1" w:noHBand="0" w:noVBand="0"/>
        </w:tblPrEx>
        <w:tc>
          <w:tcPr>
            <w:tcW w:w="914" w:type="pct"/>
          </w:tcPr>
          <w:p w14:paraId="20C4E2A4" w14:textId="245137DD" w:rsidR="00DD309F" w:rsidRPr="0095348C" w:rsidRDefault="00DD309F" w:rsidP="00315C6A">
            <w:pPr>
              <w:widowControl w:val="0"/>
              <w:rPr>
                <w:sz w:val="20"/>
                <w:szCs w:val="20"/>
                <w:lang w:eastAsia="ru-RU"/>
              </w:rPr>
            </w:pPr>
            <w:r w:rsidRPr="0095348C">
              <w:rPr>
                <w:color w:val="2D2D2D"/>
                <w:sz w:val="20"/>
                <w:szCs w:val="20"/>
              </w:rPr>
              <w:t>Благоустройство территории (12.02)</w:t>
            </w:r>
          </w:p>
        </w:tc>
        <w:tc>
          <w:tcPr>
            <w:tcW w:w="1362" w:type="pct"/>
          </w:tcPr>
          <w:p w14:paraId="3C376DCB" w14:textId="5AD8D168" w:rsidR="00DD309F" w:rsidRPr="0095348C" w:rsidRDefault="00DD309F" w:rsidP="00315C6A">
            <w:pPr>
              <w:widowControl w:val="0"/>
              <w:jc w:val="both"/>
              <w:rPr>
                <w:sz w:val="20"/>
                <w:szCs w:val="20"/>
                <w:lang w:eastAsia="ru-RU"/>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60" w:type="pct"/>
          </w:tcPr>
          <w:p w14:paraId="357BD1C6" w14:textId="77777777" w:rsidR="00DD309F" w:rsidRPr="0095348C" w:rsidRDefault="00DD309F" w:rsidP="00315C6A">
            <w:pPr>
              <w:widowControl w:val="0"/>
              <w:jc w:val="both"/>
              <w:rPr>
                <w:bCs/>
                <w:sz w:val="20"/>
                <w:szCs w:val="20"/>
              </w:rPr>
            </w:pPr>
          </w:p>
        </w:tc>
        <w:tc>
          <w:tcPr>
            <w:tcW w:w="1364" w:type="pct"/>
          </w:tcPr>
          <w:p w14:paraId="6A2B6847" w14:textId="77777777" w:rsidR="00DD309F" w:rsidRPr="0095348C" w:rsidRDefault="00DD309F" w:rsidP="00315C6A">
            <w:pPr>
              <w:widowControl w:val="0"/>
              <w:jc w:val="both"/>
              <w:rPr>
                <w:sz w:val="20"/>
                <w:szCs w:val="20"/>
              </w:rPr>
            </w:pPr>
          </w:p>
        </w:tc>
      </w:tr>
    </w:tbl>
    <w:p w14:paraId="42BED5E3" w14:textId="77777777" w:rsidR="00130709" w:rsidRPr="0095348C" w:rsidRDefault="00130709" w:rsidP="00315C6A">
      <w:pPr>
        <w:pStyle w:val="Iauiue"/>
        <w:suppressAutoHyphens w:val="0"/>
        <w:jc w:val="both"/>
        <w:rPr>
          <w:b/>
          <w:bCs/>
          <w:sz w:val="24"/>
          <w:szCs w:val="24"/>
        </w:rPr>
      </w:pPr>
    </w:p>
    <w:p w14:paraId="2E204BF8" w14:textId="77777777" w:rsidR="002341FF" w:rsidRPr="0095348C" w:rsidRDefault="002341FF" w:rsidP="00315C6A">
      <w:pPr>
        <w:pStyle w:val="Iauiue"/>
        <w:numPr>
          <w:ilvl w:val="0"/>
          <w:numId w:val="2"/>
        </w:numPr>
        <w:suppressAutoHyphens w:val="0"/>
        <w:jc w:val="both"/>
        <w:rPr>
          <w:sz w:val="24"/>
          <w:szCs w:val="24"/>
        </w:rPr>
      </w:pPr>
      <w:r w:rsidRPr="0095348C">
        <w:rPr>
          <w:bCs/>
          <w:i/>
          <w:sz w:val="24"/>
          <w:szCs w:val="24"/>
        </w:rPr>
        <w:t>Условно разрешенные виды использования</w:t>
      </w:r>
      <w:r w:rsidRPr="0095348C">
        <w:rPr>
          <w:bCs/>
          <w:sz w:val="24"/>
          <w:szCs w:val="24"/>
        </w:rPr>
        <w:t xml:space="preserve"> земельных участков и объектов капитального строительства</w:t>
      </w:r>
      <w:r w:rsidRPr="0095348C">
        <w:rPr>
          <w:sz w:val="24"/>
          <w:szCs w:val="24"/>
        </w:rPr>
        <w:t xml:space="preserve"> в зонах</w:t>
      </w:r>
      <w:r w:rsidRPr="0095348C">
        <w:rPr>
          <w:bCs/>
          <w:sz w:val="24"/>
          <w:szCs w:val="24"/>
        </w:rPr>
        <w:t xml:space="preserve"> учреждений и объектов </w:t>
      </w:r>
      <w:r w:rsidRPr="0095348C">
        <w:rPr>
          <w:sz w:val="24"/>
          <w:szCs w:val="24"/>
        </w:rPr>
        <w:t>естественного озеленения:</w:t>
      </w:r>
    </w:p>
    <w:p w14:paraId="280F2F27" w14:textId="77777777" w:rsidR="00EC29F2" w:rsidRPr="0095348C" w:rsidRDefault="00EC29F2" w:rsidP="00315C6A">
      <w:pPr>
        <w:widowControl w:val="0"/>
        <w:ind w:left="1065"/>
        <w:jc w:val="right"/>
      </w:pPr>
      <w:r w:rsidRPr="0095348C">
        <w:t>Таблица 14</w:t>
      </w:r>
    </w:p>
    <w:p w14:paraId="6990BEA3" w14:textId="77777777" w:rsidR="00DE5FFC" w:rsidRPr="0095348C" w:rsidRDefault="00DE5FFC" w:rsidP="00315C6A">
      <w:pPr>
        <w:widowControl w:val="0"/>
        <w:tabs>
          <w:tab w:val="left" w:pos="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768"/>
        <w:gridCol w:w="2768"/>
        <w:gridCol w:w="2959"/>
      </w:tblGrid>
      <w:tr w:rsidR="00DE5FFC" w:rsidRPr="0095348C" w14:paraId="32A0909C" w14:textId="77777777" w:rsidTr="003B41B3">
        <w:trPr>
          <w:trHeight w:val="876"/>
        </w:trPr>
        <w:tc>
          <w:tcPr>
            <w:tcW w:w="834" w:type="pct"/>
            <w:vAlign w:val="center"/>
          </w:tcPr>
          <w:p w14:paraId="70EE5A63" w14:textId="77777777" w:rsidR="00DE5FFC" w:rsidRPr="0095348C" w:rsidRDefault="00DE5FFC"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357" w:type="pct"/>
            <w:vAlign w:val="center"/>
          </w:tcPr>
          <w:p w14:paraId="030E8CBE" w14:textId="77777777" w:rsidR="00DE5FFC" w:rsidRPr="0095348C" w:rsidRDefault="00DE5FFC" w:rsidP="00315C6A">
            <w:pPr>
              <w:widowControl w:val="0"/>
              <w:jc w:val="center"/>
              <w:rPr>
                <w:sz w:val="20"/>
                <w:szCs w:val="20"/>
              </w:rPr>
            </w:pPr>
            <w:r w:rsidRPr="0095348C">
              <w:rPr>
                <w:sz w:val="20"/>
                <w:szCs w:val="20"/>
              </w:rPr>
              <w:t>Описание вида разрешенного использования</w:t>
            </w:r>
          </w:p>
          <w:p w14:paraId="603A0367" w14:textId="77777777" w:rsidR="00DE5FFC" w:rsidRPr="0095348C" w:rsidRDefault="00DE5FFC" w:rsidP="00315C6A">
            <w:pPr>
              <w:widowControl w:val="0"/>
              <w:jc w:val="center"/>
              <w:rPr>
                <w:sz w:val="20"/>
                <w:szCs w:val="20"/>
              </w:rPr>
            </w:pPr>
            <w:r w:rsidRPr="0095348C">
              <w:rPr>
                <w:sz w:val="20"/>
                <w:szCs w:val="20"/>
              </w:rPr>
              <w:t>земельного участка</w:t>
            </w:r>
          </w:p>
        </w:tc>
        <w:tc>
          <w:tcPr>
            <w:tcW w:w="1357" w:type="pct"/>
            <w:vAlign w:val="center"/>
          </w:tcPr>
          <w:p w14:paraId="2CA170F8" w14:textId="77777777" w:rsidR="00DE5FFC" w:rsidRPr="0095348C" w:rsidRDefault="00DE5FFC" w:rsidP="00315C6A">
            <w:pPr>
              <w:widowControl w:val="0"/>
              <w:jc w:val="center"/>
              <w:rPr>
                <w:sz w:val="20"/>
                <w:szCs w:val="20"/>
              </w:rPr>
            </w:pPr>
            <w:r w:rsidRPr="0095348C">
              <w:rPr>
                <w:sz w:val="20"/>
                <w:szCs w:val="20"/>
              </w:rPr>
              <w:t>Параметры разрешенного использования</w:t>
            </w:r>
          </w:p>
        </w:tc>
        <w:tc>
          <w:tcPr>
            <w:tcW w:w="1451" w:type="pct"/>
            <w:vAlign w:val="center"/>
          </w:tcPr>
          <w:p w14:paraId="4877AFD0" w14:textId="77777777" w:rsidR="00DE5FFC" w:rsidRPr="0095348C" w:rsidRDefault="00DE5FFC"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DE5FFC" w:rsidRPr="0095348C" w14:paraId="45C3B9A6" w14:textId="77777777" w:rsidTr="003B41B3">
        <w:tc>
          <w:tcPr>
            <w:tcW w:w="834" w:type="pct"/>
          </w:tcPr>
          <w:p w14:paraId="54D8868A" w14:textId="77777777" w:rsidR="00DE5FFC" w:rsidRPr="0095348C" w:rsidRDefault="00DE5FFC" w:rsidP="00315C6A">
            <w:pPr>
              <w:widowControl w:val="0"/>
              <w:rPr>
                <w:sz w:val="20"/>
                <w:szCs w:val="20"/>
              </w:rPr>
            </w:pPr>
            <w:r w:rsidRPr="0095348C">
              <w:rPr>
                <w:color w:val="2D2D2D"/>
                <w:sz w:val="20"/>
                <w:szCs w:val="20"/>
              </w:rPr>
              <w:t>Предоставление коммунальных услуг</w:t>
            </w:r>
            <w:r w:rsidRPr="0095348C">
              <w:rPr>
                <w:sz w:val="20"/>
                <w:szCs w:val="20"/>
              </w:rPr>
              <w:t xml:space="preserve"> (код 3.1.1)</w:t>
            </w:r>
          </w:p>
        </w:tc>
        <w:tc>
          <w:tcPr>
            <w:tcW w:w="1357" w:type="pct"/>
          </w:tcPr>
          <w:p w14:paraId="11AE3C1E" w14:textId="77777777" w:rsidR="00DE5FFC" w:rsidRPr="0095348C" w:rsidRDefault="00DE5FFC" w:rsidP="00315C6A">
            <w:pPr>
              <w:widowControl w:val="0"/>
              <w:jc w:val="both"/>
              <w:rPr>
                <w:sz w:val="20"/>
                <w:szCs w:val="20"/>
              </w:rPr>
            </w:pPr>
            <w:r w:rsidRPr="0095348C">
              <w:rPr>
                <w:color w:val="2D2D2D"/>
                <w:sz w:val="20"/>
                <w:szCs w:val="20"/>
              </w:rPr>
              <w:t>Размещение зданий и сооружений, обеспечивающих по</w:t>
            </w:r>
            <w:r w:rsidRPr="0095348C">
              <w:rPr>
                <w:color w:val="2D2D2D"/>
                <w:sz w:val="20"/>
                <w:szCs w:val="20"/>
              </w:rPr>
              <w:lastRenderedPageBreak/>
              <w:t xml:space="preserve">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357" w:type="pct"/>
          </w:tcPr>
          <w:p w14:paraId="64451886" w14:textId="77777777" w:rsidR="00DE5FFC" w:rsidRPr="0095348C" w:rsidRDefault="00DE5FFC" w:rsidP="00315C6A">
            <w:pPr>
              <w:widowControl w:val="0"/>
              <w:jc w:val="both"/>
              <w:rPr>
                <w:sz w:val="20"/>
                <w:szCs w:val="20"/>
              </w:rPr>
            </w:pPr>
            <w:r w:rsidRPr="0095348C">
              <w:rPr>
                <w:sz w:val="20"/>
                <w:szCs w:val="20"/>
              </w:rPr>
              <w:lastRenderedPageBreak/>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49CAAD69" w14:textId="77777777" w:rsidR="00DE5FFC" w:rsidRPr="0095348C" w:rsidRDefault="00DE5FFC" w:rsidP="00315C6A">
            <w:pPr>
              <w:widowControl w:val="0"/>
              <w:jc w:val="both"/>
              <w:rPr>
                <w:sz w:val="20"/>
                <w:szCs w:val="20"/>
              </w:rPr>
            </w:pPr>
            <w:r w:rsidRPr="0095348C">
              <w:rPr>
                <w:sz w:val="20"/>
                <w:szCs w:val="20"/>
              </w:rPr>
              <w:lastRenderedPageBreak/>
              <w:t xml:space="preserve">- Этажность – не подлежат установлению, </w:t>
            </w:r>
          </w:p>
          <w:p w14:paraId="7F6B8216" w14:textId="77777777" w:rsidR="00DE5FFC" w:rsidRPr="0095348C" w:rsidRDefault="00DE5FFC"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01  га</w:t>
            </w:r>
            <w:proofErr w:type="gramEnd"/>
            <w:r w:rsidRPr="0095348C">
              <w:rPr>
                <w:color w:val="000000"/>
                <w:sz w:val="20"/>
                <w:szCs w:val="20"/>
              </w:rPr>
              <w:t xml:space="preserve">; </w:t>
            </w:r>
            <w:r w:rsidRPr="0095348C">
              <w:rPr>
                <w:sz w:val="20"/>
                <w:szCs w:val="20"/>
              </w:rPr>
              <w:t>максимальный –1 га.</w:t>
            </w:r>
          </w:p>
          <w:p w14:paraId="5A6A8A3D" w14:textId="77777777" w:rsidR="00DE5FFC" w:rsidRPr="0095348C" w:rsidRDefault="00DE5FFC" w:rsidP="00315C6A">
            <w:pPr>
              <w:widowControl w:val="0"/>
              <w:jc w:val="both"/>
              <w:rPr>
                <w:sz w:val="20"/>
                <w:szCs w:val="20"/>
              </w:rPr>
            </w:pPr>
            <w:r w:rsidRPr="0095348C">
              <w:rPr>
                <w:sz w:val="20"/>
                <w:szCs w:val="20"/>
              </w:rPr>
              <w:t>- Минимальный отступ от красной линии улиц не подлежат установлению;</w:t>
            </w:r>
          </w:p>
        </w:tc>
        <w:tc>
          <w:tcPr>
            <w:tcW w:w="1451" w:type="pct"/>
          </w:tcPr>
          <w:p w14:paraId="444636ED" w14:textId="77777777" w:rsidR="00DE5FFC" w:rsidRPr="0095348C" w:rsidRDefault="00DE5FFC" w:rsidP="00315C6A">
            <w:pPr>
              <w:widowControl w:val="0"/>
              <w:jc w:val="both"/>
              <w:rPr>
                <w:sz w:val="20"/>
                <w:szCs w:val="20"/>
              </w:rPr>
            </w:pPr>
            <w:r w:rsidRPr="0095348C">
              <w:rPr>
                <w:sz w:val="20"/>
                <w:szCs w:val="20"/>
              </w:rPr>
              <w:lastRenderedPageBreak/>
              <w:t xml:space="preserve">- Требуется соблюдение режима ограничения в пределах охранных зон объектов инженерной </w:t>
            </w:r>
            <w:r w:rsidRPr="0095348C">
              <w:rPr>
                <w:sz w:val="20"/>
                <w:szCs w:val="20"/>
              </w:rPr>
              <w:lastRenderedPageBreak/>
              <w:t>инфраструктуры согласно нормативным требованиям технических регламентов.</w:t>
            </w:r>
          </w:p>
          <w:p w14:paraId="54B60A19" w14:textId="77777777" w:rsidR="00DE5FFC" w:rsidRPr="0095348C" w:rsidRDefault="00DE5FFC" w:rsidP="00315C6A">
            <w:pPr>
              <w:widowControl w:val="0"/>
              <w:jc w:val="both"/>
              <w:rPr>
                <w:sz w:val="20"/>
                <w:szCs w:val="20"/>
              </w:rPr>
            </w:pPr>
          </w:p>
          <w:p w14:paraId="66AE3F6A" w14:textId="77777777" w:rsidR="00DE5FFC" w:rsidRPr="0095348C" w:rsidRDefault="00DE5FFC" w:rsidP="00315C6A">
            <w:pPr>
              <w:pStyle w:val="formattexttopleveltext"/>
              <w:widowControl w:val="0"/>
              <w:spacing w:before="0" w:beforeAutospacing="0" w:after="0" w:afterAutospacing="0"/>
              <w:rPr>
                <w:sz w:val="20"/>
                <w:szCs w:val="20"/>
              </w:rPr>
            </w:pPr>
          </w:p>
        </w:tc>
      </w:tr>
    </w:tbl>
    <w:p w14:paraId="00B5DD9D" w14:textId="77777777" w:rsidR="002341FF" w:rsidRPr="0095348C" w:rsidRDefault="002341FF" w:rsidP="00315C6A">
      <w:pPr>
        <w:widowControl w:val="0"/>
        <w:tabs>
          <w:tab w:val="left" w:pos="0"/>
        </w:tabs>
        <w:jc w:val="both"/>
      </w:pPr>
    </w:p>
    <w:p w14:paraId="5C038E60" w14:textId="77777777" w:rsidR="002341FF" w:rsidRPr="0095348C" w:rsidRDefault="002341FF" w:rsidP="00315C6A">
      <w:pPr>
        <w:pStyle w:val="Iauiue"/>
        <w:suppressAutoHyphens w:val="0"/>
        <w:jc w:val="both"/>
      </w:pPr>
      <w:r w:rsidRPr="0095348C">
        <w:rPr>
          <w:bCs/>
          <w:sz w:val="24"/>
          <w:szCs w:val="24"/>
        </w:rPr>
        <w:tab/>
      </w:r>
      <w:r w:rsidRPr="0095348C">
        <w:rPr>
          <w:b/>
          <w:bCs/>
          <w:sz w:val="24"/>
          <w:szCs w:val="24"/>
        </w:rPr>
        <w:t>4.</w:t>
      </w:r>
      <w:r w:rsidRPr="0095348C">
        <w:rPr>
          <w:bCs/>
          <w:sz w:val="24"/>
          <w:szCs w:val="24"/>
        </w:rPr>
        <w:t xml:space="preserve"> </w:t>
      </w:r>
      <w:r w:rsidRPr="0095348C">
        <w:rPr>
          <w:bCs/>
          <w:i/>
          <w:sz w:val="24"/>
          <w:szCs w:val="24"/>
        </w:rPr>
        <w:t>Вспомогательные виды разрешенного использования</w:t>
      </w:r>
      <w:r w:rsidRPr="0095348C">
        <w:rPr>
          <w:bCs/>
          <w:sz w:val="24"/>
          <w:szCs w:val="24"/>
        </w:rPr>
        <w:t xml:space="preserve"> земельных участков и объектов капитального строительства</w:t>
      </w:r>
      <w:r w:rsidRPr="0095348C">
        <w:rPr>
          <w:sz w:val="24"/>
          <w:szCs w:val="24"/>
        </w:rPr>
        <w:t xml:space="preserve"> в зонах</w:t>
      </w:r>
      <w:r w:rsidRPr="0095348C">
        <w:rPr>
          <w:bCs/>
          <w:sz w:val="24"/>
          <w:szCs w:val="24"/>
        </w:rPr>
        <w:t xml:space="preserve"> учреждений и объектов </w:t>
      </w:r>
      <w:r w:rsidRPr="0095348C">
        <w:rPr>
          <w:sz w:val="24"/>
          <w:szCs w:val="24"/>
        </w:rPr>
        <w:t>естественного озеленения</w:t>
      </w:r>
      <w:r w:rsidRPr="0095348C">
        <w:rPr>
          <w:bCs/>
          <w:sz w:val="24"/>
          <w:szCs w:val="24"/>
        </w:rPr>
        <w:t>:</w:t>
      </w:r>
      <w:r w:rsidRPr="0095348C">
        <w:tab/>
      </w:r>
      <w:r w:rsidRPr="0095348C">
        <w:tab/>
        <w:t xml:space="preserve"> </w:t>
      </w:r>
    </w:p>
    <w:p w14:paraId="0F79D784" w14:textId="77777777" w:rsidR="00EC29F2" w:rsidRPr="0095348C" w:rsidRDefault="002341FF" w:rsidP="00315C6A">
      <w:pPr>
        <w:widowControl w:val="0"/>
        <w:ind w:left="2464"/>
        <w:jc w:val="right"/>
      </w:pPr>
      <w:r w:rsidRPr="0095348C">
        <w:tab/>
      </w:r>
      <w:r w:rsidRPr="0095348C">
        <w:rPr>
          <w:color w:val="2D2D2D"/>
        </w:rPr>
        <w:t xml:space="preserve"> </w:t>
      </w:r>
      <w:r w:rsidR="00EC29F2" w:rsidRPr="0095348C">
        <w:t>Таблица 15</w:t>
      </w:r>
    </w:p>
    <w:p w14:paraId="504D8B57" w14:textId="77777777" w:rsidR="002341FF" w:rsidRPr="0095348C" w:rsidRDefault="002341FF" w:rsidP="00315C6A">
      <w:pPr>
        <w:pStyle w:val="a"/>
        <w:widowControl w:val="0"/>
        <w:numPr>
          <w:ilvl w:val="0"/>
          <w:numId w:val="0"/>
        </w:numPr>
        <w:tabs>
          <w:tab w:val="clear" w:pos="851"/>
          <w:tab w:val="left" w:pos="0"/>
        </w:tabs>
        <w:spacing w:after="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747"/>
        <w:gridCol w:w="2747"/>
        <w:gridCol w:w="2937"/>
      </w:tblGrid>
      <w:tr w:rsidR="002A50F5" w:rsidRPr="0095348C" w14:paraId="34C70221" w14:textId="77777777" w:rsidTr="0086367E">
        <w:trPr>
          <w:trHeight w:val="876"/>
        </w:trPr>
        <w:tc>
          <w:tcPr>
            <w:tcW w:w="866" w:type="pct"/>
            <w:vAlign w:val="center"/>
          </w:tcPr>
          <w:p w14:paraId="49E75EC6" w14:textId="77777777" w:rsidR="002A50F5" w:rsidRPr="0095348C" w:rsidRDefault="002A50F5"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347" w:type="pct"/>
            <w:vAlign w:val="center"/>
          </w:tcPr>
          <w:p w14:paraId="4C2BA76C" w14:textId="77777777" w:rsidR="002A50F5" w:rsidRPr="0095348C" w:rsidRDefault="002A50F5" w:rsidP="00315C6A">
            <w:pPr>
              <w:widowControl w:val="0"/>
              <w:jc w:val="center"/>
              <w:rPr>
                <w:sz w:val="20"/>
                <w:szCs w:val="20"/>
              </w:rPr>
            </w:pPr>
            <w:r w:rsidRPr="0095348C">
              <w:rPr>
                <w:sz w:val="20"/>
                <w:szCs w:val="20"/>
              </w:rPr>
              <w:t>Описание вида разрешенного использования</w:t>
            </w:r>
          </w:p>
          <w:p w14:paraId="41C2BDBD" w14:textId="77777777" w:rsidR="002A50F5" w:rsidRPr="0095348C" w:rsidRDefault="002A50F5" w:rsidP="00315C6A">
            <w:pPr>
              <w:widowControl w:val="0"/>
              <w:jc w:val="center"/>
              <w:rPr>
                <w:sz w:val="20"/>
                <w:szCs w:val="20"/>
              </w:rPr>
            </w:pPr>
            <w:r w:rsidRPr="0095348C">
              <w:rPr>
                <w:sz w:val="20"/>
                <w:szCs w:val="20"/>
              </w:rPr>
              <w:t>земельного участка</w:t>
            </w:r>
          </w:p>
        </w:tc>
        <w:tc>
          <w:tcPr>
            <w:tcW w:w="1347" w:type="pct"/>
            <w:vAlign w:val="center"/>
          </w:tcPr>
          <w:p w14:paraId="66F5DDE4" w14:textId="77777777" w:rsidR="002A50F5" w:rsidRPr="0095348C" w:rsidRDefault="002A50F5" w:rsidP="00315C6A">
            <w:pPr>
              <w:widowControl w:val="0"/>
              <w:jc w:val="center"/>
              <w:rPr>
                <w:sz w:val="20"/>
                <w:szCs w:val="20"/>
              </w:rPr>
            </w:pPr>
            <w:r w:rsidRPr="0095348C">
              <w:rPr>
                <w:sz w:val="20"/>
                <w:szCs w:val="20"/>
              </w:rPr>
              <w:t>Параметры разрешенного использования</w:t>
            </w:r>
          </w:p>
        </w:tc>
        <w:tc>
          <w:tcPr>
            <w:tcW w:w="1441" w:type="pct"/>
            <w:vAlign w:val="center"/>
          </w:tcPr>
          <w:p w14:paraId="014E52B1" w14:textId="77777777" w:rsidR="002A50F5" w:rsidRPr="0095348C" w:rsidRDefault="002A50F5"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86367E" w:rsidRPr="0095348C" w14:paraId="5B340638" w14:textId="77777777" w:rsidTr="0086367E">
        <w:tc>
          <w:tcPr>
            <w:tcW w:w="866" w:type="pct"/>
          </w:tcPr>
          <w:p w14:paraId="51A97DCF" w14:textId="77777777" w:rsidR="0086367E" w:rsidRPr="0095348C" w:rsidRDefault="0086367E" w:rsidP="00315C6A">
            <w:pPr>
              <w:widowControl w:val="0"/>
              <w:rPr>
                <w:sz w:val="20"/>
                <w:szCs w:val="20"/>
              </w:rPr>
            </w:pPr>
            <w:r w:rsidRPr="0095348C">
              <w:rPr>
                <w:color w:val="2D2D2D"/>
                <w:sz w:val="20"/>
                <w:szCs w:val="20"/>
              </w:rPr>
              <w:t>Улично-дорожная сеть (12.01)</w:t>
            </w:r>
          </w:p>
        </w:tc>
        <w:tc>
          <w:tcPr>
            <w:tcW w:w="1347" w:type="pct"/>
          </w:tcPr>
          <w:p w14:paraId="6E4C6106" w14:textId="77777777" w:rsidR="0086367E" w:rsidRPr="0095348C" w:rsidRDefault="0086367E" w:rsidP="00315C6A">
            <w:pPr>
              <w:widowControl w:val="0"/>
              <w:jc w:val="both"/>
              <w:rPr>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7" w:type="pct"/>
            <w:vMerge w:val="restart"/>
          </w:tcPr>
          <w:p w14:paraId="03331E37" w14:textId="77777777" w:rsidR="0086367E" w:rsidRPr="0095348C" w:rsidRDefault="0086367E" w:rsidP="00315C6A">
            <w:pPr>
              <w:widowControl w:val="0"/>
              <w:jc w:val="both"/>
              <w:rPr>
                <w:sz w:val="20"/>
                <w:szCs w:val="20"/>
              </w:rPr>
            </w:pPr>
            <w:r w:rsidRPr="0095348C">
              <w:rPr>
                <w:sz w:val="20"/>
                <w:szCs w:val="20"/>
              </w:rPr>
              <w:t>- 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5B1AE158" w14:textId="77777777" w:rsidR="0086367E" w:rsidRPr="0095348C" w:rsidRDefault="0086367E" w:rsidP="00315C6A">
            <w:pPr>
              <w:widowControl w:val="0"/>
              <w:jc w:val="both"/>
            </w:pPr>
            <w:r w:rsidRPr="0095348C">
              <w:rPr>
                <w:sz w:val="20"/>
                <w:szCs w:val="20"/>
              </w:rPr>
              <w:t>Использование ЗУ на которые действие градостроительных регламентов не распространяется, определяется ОМС в соответствии с федеральными законами.</w:t>
            </w:r>
          </w:p>
          <w:p w14:paraId="3143E41C" w14:textId="77777777" w:rsidR="0086367E" w:rsidRPr="0095348C" w:rsidRDefault="0086367E" w:rsidP="00315C6A">
            <w:pPr>
              <w:widowControl w:val="0"/>
              <w:jc w:val="both"/>
              <w:rPr>
                <w:sz w:val="20"/>
                <w:szCs w:val="20"/>
              </w:rPr>
            </w:pPr>
          </w:p>
        </w:tc>
        <w:tc>
          <w:tcPr>
            <w:tcW w:w="1441" w:type="pct"/>
            <w:vMerge w:val="restart"/>
          </w:tcPr>
          <w:p w14:paraId="1492C950" w14:textId="77777777" w:rsidR="0086367E" w:rsidRPr="0095348C" w:rsidRDefault="0086367E"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5E41ABF2" w14:textId="77777777" w:rsidR="0086367E" w:rsidRPr="0095348C" w:rsidRDefault="0086367E" w:rsidP="00315C6A">
            <w:pPr>
              <w:widowControl w:val="0"/>
              <w:jc w:val="both"/>
              <w:rPr>
                <w:sz w:val="20"/>
                <w:szCs w:val="20"/>
              </w:rPr>
            </w:pPr>
          </w:p>
          <w:p w14:paraId="186E515C" w14:textId="77777777" w:rsidR="0086367E" w:rsidRPr="0095348C" w:rsidRDefault="0086367E" w:rsidP="00315C6A">
            <w:pPr>
              <w:widowControl w:val="0"/>
              <w:jc w:val="both"/>
              <w:rPr>
                <w:sz w:val="20"/>
                <w:szCs w:val="20"/>
              </w:rPr>
            </w:pPr>
            <w:r w:rsidRPr="0095348C">
              <w:rPr>
                <w:sz w:val="20"/>
                <w:szCs w:val="20"/>
              </w:rPr>
              <w:t xml:space="preserve">- </w:t>
            </w:r>
          </w:p>
        </w:tc>
      </w:tr>
      <w:tr w:rsidR="0086367E" w:rsidRPr="0095348C" w14:paraId="21C99B76" w14:textId="77777777" w:rsidTr="0086367E">
        <w:tc>
          <w:tcPr>
            <w:tcW w:w="866" w:type="pct"/>
          </w:tcPr>
          <w:p w14:paraId="75DF7D57" w14:textId="77777777" w:rsidR="0086367E" w:rsidRPr="0095348C" w:rsidRDefault="0086367E" w:rsidP="00315C6A">
            <w:pPr>
              <w:widowControl w:val="0"/>
              <w:jc w:val="center"/>
              <w:rPr>
                <w:color w:val="2D2D2D"/>
                <w:sz w:val="20"/>
                <w:szCs w:val="20"/>
              </w:rPr>
            </w:pPr>
            <w:r w:rsidRPr="0095348C">
              <w:rPr>
                <w:color w:val="2D2D2D"/>
                <w:sz w:val="20"/>
                <w:szCs w:val="20"/>
              </w:rPr>
              <w:t>Благоустройство территории (12.02)</w:t>
            </w:r>
          </w:p>
        </w:tc>
        <w:tc>
          <w:tcPr>
            <w:tcW w:w="1347" w:type="pct"/>
          </w:tcPr>
          <w:p w14:paraId="19D85B22" w14:textId="77777777" w:rsidR="0086367E" w:rsidRPr="0095348C" w:rsidRDefault="0086367E" w:rsidP="00315C6A">
            <w:pPr>
              <w:widowControl w:val="0"/>
              <w:jc w:val="both"/>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7" w:type="pct"/>
            <w:vMerge/>
          </w:tcPr>
          <w:p w14:paraId="1C2CE9D1" w14:textId="77777777" w:rsidR="0086367E" w:rsidRPr="0095348C" w:rsidRDefault="0086367E" w:rsidP="00315C6A">
            <w:pPr>
              <w:widowControl w:val="0"/>
              <w:jc w:val="both"/>
              <w:rPr>
                <w:sz w:val="20"/>
                <w:szCs w:val="20"/>
              </w:rPr>
            </w:pPr>
          </w:p>
        </w:tc>
        <w:tc>
          <w:tcPr>
            <w:tcW w:w="1441" w:type="pct"/>
            <w:vMerge/>
          </w:tcPr>
          <w:p w14:paraId="0212AED4" w14:textId="77777777" w:rsidR="0086367E" w:rsidRPr="0095348C" w:rsidRDefault="0086367E" w:rsidP="00315C6A">
            <w:pPr>
              <w:widowControl w:val="0"/>
              <w:jc w:val="both"/>
              <w:rPr>
                <w:sz w:val="20"/>
                <w:szCs w:val="20"/>
              </w:rPr>
            </w:pPr>
          </w:p>
        </w:tc>
      </w:tr>
    </w:tbl>
    <w:p w14:paraId="4E5DCA4C" w14:textId="77777777" w:rsidR="002341FF" w:rsidRPr="0095348C" w:rsidRDefault="002341FF" w:rsidP="00315C6A">
      <w:pPr>
        <w:pStyle w:val="a"/>
        <w:widowControl w:val="0"/>
        <w:numPr>
          <w:ilvl w:val="0"/>
          <w:numId w:val="0"/>
        </w:numPr>
        <w:tabs>
          <w:tab w:val="clear" w:pos="851"/>
          <w:tab w:val="left" w:pos="0"/>
        </w:tabs>
        <w:spacing w:after="0"/>
      </w:pPr>
    </w:p>
    <w:p w14:paraId="7F269A93" w14:textId="77777777" w:rsidR="002341FF" w:rsidRPr="0095348C" w:rsidRDefault="002341FF" w:rsidP="00315C6A">
      <w:pPr>
        <w:widowControl w:val="0"/>
        <w:tabs>
          <w:tab w:val="left" w:pos="709"/>
        </w:tabs>
        <w:jc w:val="both"/>
      </w:pPr>
      <w:r w:rsidRPr="0095348C">
        <w:lastRenderedPageBreak/>
        <w:tab/>
      </w:r>
      <w:r w:rsidRPr="0095348C">
        <w:rPr>
          <w:b/>
        </w:rPr>
        <w:t>5.</w:t>
      </w:r>
      <w:r w:rsidRPr="0095348C">
        <w:t xml:space="preserve"> </w:t>
      </w:r>
      <w:r w:rsidRPr="0095348C">
        <w:rPr>
          <w:i/>
        </w:rPr>
        <w:t>Предельные размеры</w:t>
      </w:r>
      <w:r w:rsidRPr="0095348C">
        <w:t xml:space="preserve"> земельных участков </w:t>
      </w:r>
    </w:p>
    <w:p w14:paraId="0704F8DC" w14:textId="77777777" w:rsidR="002341FF" w:rsidRPr="0095348C" w:rsidRDefault="002341FF" w:rsidP="00315C6A">
      <w:pPr>
        <w:widowControl w:val="0"/>
        <w:shd w:val="clear" w:color="auto" w:fill="FFFFFF"/>
        <w:tabs>
          <w:tab w:val="left" w:pos="0"/>
          <w:tab w:val="left" w:pos="709"/>
        </w:tabs>
        <w:jc w:val="both"/>
      </w:pPr>
      <w:r w:rsidRPr="0095348C">
        <w:tab/>
        <w:t>– общий баланс территории природных ландшафтов составляет:</w:t>
      </w:r>
    </w:p>
    <w:p w14:paraId="64CBC259" w14:textId="77777777" w:rsidR="002341FF" w:rsidRPr="0095348C" w:rsidRDefault="002341FF" w:rsidP="00315C6A">
      <w:pPr>
        <w:widowControl w:val="0"/>
        <w:shd w:val="clear" w:color="auto" w:fill="FFFFFF"/>
        <w:tabs>
          <w:tab w:val="left" w:pos="0"/>
          <w:tab w:val="left" w:pos="709"/>
        </w:tabs>
        <w:jc w:val="both"/>
      </w:pPr>
      <w:r w:rsidRPr="0095348C">
        <w:tab/>
        <w:t>– зеленые насаждения – 93-97 %;</w:t>
      </w:r>
    </w:p>
    <w:p w14:paraId="77EBB389" w14:textId="77777777" w:rsidR="002341FF" w:rsidRPr="0095348C" w:rsidRDefault="002341FF" w:rsidP="00315C6A">
      <w:pPr>
        <w:widowControl w:val="0"/>
        <w:shd w:val="clear" w:color="auto" w:fill="FFFFFF"/>
        <w:tabs>
          <w:tab w:val="left" w:pos="0"/>
        </w:tabs>
        <w:jc w:val="both"/>
      </w:pPr>
      <w:r w:rsidRPr="0095348C">
        <w:tab/>
        <w:t>–дорожная сеть – 2-5 %;</w:t>
      </w:r>
    </w:p>
    <w:p w14:paraId="28537B7E" w14:textId="77777777" w:rsidR="002341FF" w:rsidRPr="0095348C" w:rsidRDefault="002341FF" w:rsidP="00315C6A">
      <w:pPr>
        <w:widowControl w:val="0"/>
        <w:shd w:val="clear" w:color="auto" w:fill="FFFFFF"/>
        <w:tabs>
          <w:tab w:val="left" w:pos="0"/>
        </w:tabs>
        <w:jc w:val="both"/>
      </w:pPr>
      <w:r w:rsidRPr="0095348C">
        <w:tab/>
      </w:r>
      <w:r w:rsidRPr="0095348C">
        <w:rPr>
          <w:rFonts w:ascii="Microsoft Sans Serif" w:hAnsi="Microsoft Sans Serif" w:cs="Microsoft Sans Serif"/>
        </w:rPr>
        <w:t xml:space="preserve">– </w:t>
      </w:r>
      <w:r w:rsidRPr="0095348C">
        <w:t xml:space="preserve">обслуживающие сооружения и хозяйственные постройки – 2 %. </w:t>
      </w:r>
    </w:p>
    <w:p w14:paraId="25B559D5" w14:textId="77777777" w:rsidR="00251913" w:rsidRPr="0095348C" w:rsidRDefault="00251913" w:rsidP="00315C6A">
      <w:pPr>
        <w:widowControl w:val="0"/>
        <w:ind w:firstLine="567"/>
        <w:jc w:val="both"/>
      </w:pPr>
    </w:p>
    <w:p w14:paraId="3943F7AD" w14:textId="77777777" w:rsidR="00F73E27" w:rsidRPr="0095348C" w:rsidRDefault="00F73E27" w:rsidP="00315C6A">
      <w:pPr>
        <w:widowControl w:val="0"/>
        <w:autoSpaceDE w:val="0"/>
        <w:ind w:firstLine="540"/>
        <w:jc w:val="both"/>
        <w:outlineLvl w:val="2"/>
      </w:pPr>
      <w:r w:rsidRPr="0095348C">
        <w:rPr>
          <w:b/>
          <w:sz w:val="28"/>
        </w:rPr>
        <w:tab/>
      </w:r>
      <w:bookmarkStart w:id="45" w:name="_Toc162623408"/>
      <w:r w:rsidRPr="0095348C">
        <w:rPr>
          <w:b/>
        </w:rPr>
        <w:t xml:space="preserve">Статья </w:t>
      </w:r>
      <w:r w:rsidR="00045F00" w:rsidRPr="0095348C">
        <w:rPr>
          <w:b/>
        </w:rPr>
        <w:t>4</w:t>
      </w:r>
      <w:r w:rsidR="003A1337" w:rsidRPr="0095348C">
        <w:rPr>
          <w:b/>
        </w:rPr>
        <w:t>4</w:t>
      </w:r>
      <w:r w:rsidRPr="0095348C">
        <w:rPr>
          <w:b/>
        </w:rPr>
        <w:t xml:space="preserve">. </w:t>
      </w:r>
      <w:r w:rsidRPr="0095348C">
        <w:rPr>
          <w:b/>
          <w:bCs/>
          <w:color w:val="000000"/>
        </w:rPr>
        <w:t xml:space="preserve">Градостроительные регламенты </w:t>
      </w:r>
      <w:r w:rsidRPr="0095348C">
        <w:rPr>
          <w:b/>
        </w:rPr>
        <w:t>на территориях зон сельскохозяйственного использования</w:t>
      </w:r>
      <w:bookmarkEnd w:id="45"/>
    </w:p>
    <w:p w14:paraId="7F8183A2" w14:textId="77777777" w:rsidR="00F73E27" w:rsidRPr="0095348C" w:rsidRDefault="00F73E27" w:rsidP="00315C6A">
      <w:pPr>
        <w:widowControl w:val="0"/>
        <w:shd w:val="clear" w:color="auto" w:fill="FFFFFF"/>
        <w:ind w:right="-1" w:firstLine="540"/>
        <w:jc w:val="both"/>
      </w:pPr>
      <w:r w:rsidRPr="0095348C">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дачного хозяйства, садоводства, личного подсобного хозяйства, развития объектов сельскохозяйственного назначения.</w:t>
      </w:r>
    </w:p>
    <w:p w14:paraId="26A3CB40" w14:textId="77777777" w:rsidR="00F73E27" w:rsidRPr="0095348C" w:rsidRDefault="00F73E27" w:rsidP="00315C6A">
      <w:pPr>
        <w:pStyle w:val="0"/>
        <w:widowControl w:val="0"/>
        <w:shd w:val="clear" w:color="auto" w:fill="FFFFFF"/>
      </w:pPr>
      <w:r w:rsidRPr="0095348C">
        <w:rPr>
          <w:color w:val="auto"/>
        </w:rP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ЗК РФ).</w:t>
      </w:r>
    </w:p>
    <w:p w14:paraId="74B91137" w14:textId="77777777" w:rsidR="00F73E27" w:rsidRPr="0095348C" w:rsidRDefault="00F73E27" w:rsidP="00315C6A">
      <w:pPr>
        <w:widowControl w:val="0"/>
        <w:shd w:val="clear" w:color="auto" w:fill="FFFFFF"/>
        <w:ind w:right="-1" w:firstLine="540"/>
        <w:jc w:val="both"/>
      </w:pPr>
      <w:r w:rsidRPr="0095348C">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14:paraId="7AD6694E" w14:textId="77777777" w:rsidR="00F73E27" w:rsidRPr="0095348C" w:rsidRDefault="00F73E27" w:rsidP="00315C6A">
      <w:pPr>
        <w:widowControl w:val="0"/>
        <w:shd w:val="clear" w:color="auto" w:fill="FFFFFF"/>
        <w:ind w:right="-1" w:firstLine="540"/>
        <w:jc w:val="both"/>
      </w:pPr>
      <w:r w:rsidRPr="0095348C">
        <w:t xml:space="preserve">Земельные участки, расположенные на территориях </w:t>
      </w:r>
      <w:proofErr w:type="gramStart"/>
      <w:r w:rsidRPr="0095348C">
        <w:t>зон сельскохозяйственного использования</w:t>
      </w:r>
      <w:proofErr w:type="gramEnd"/>
      <w:r w:rsidRPr="0095348C">
        <w:t xml:space="preserve">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14:paraId="0E92DF22" w14:textId="77777777" w:rsidR="00F73E27" w:rsidRPr="0095348C" w:rsidRDefault="00F73E27" w:rsidP="00315C6A">
      <w:pPr>
        <w:widowControl w:val="0"/>
        <w:shd w:val="clear" w:color="auto" w:fill="FFFFFF"/>
        <w:ind w:right="-1" w:firstLine="540"/>
        <w:jc w:val="both"/>
      </w:pPr>
      <w:r w:rsidRPr="0095348C">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14:paraId="3386D054" w14:textId="77777777" w:rsidR="00F73E27" w:rsidRPr="0095348C" w:rsidRDefault="00F73E27" w:rsidP="00315C6A">
      <w:pPr>
        <w:widowControl w:val="0"/>
        <w:shd w:val="clear" w:color="auto" w:fill="FFFFFF"/>
        <w:ind w:right="-1" w:firstLine="540"/>
        <w:jc w:val="both"/>
        <w:rPr>
          <w:b/>
        </w:rPr>
      </w:pPr>
      <w:r w:rsidRPr="0095348C">
        <w:t>На территориях зон сельскохозяйственного использования не допускается размещение объектов производственного сельскохозяйственного назначения, оказывающих вредное влияние на окружающую среду.</w:t>
      </w:r>
    </w:p>
    <w:p w14:paraId="55F2EA1A" w14:textId="77777777" w:rsidR="00D97E39" w:rsidRPr="0095348C" w:rsidRDefault="00D97E39" w:rsidP="00315C6A">
      <w:pPr>
        <w:widowControl w:val="0"/>
        <w:autoSpaceDE w:val="0"/>
        <w:ind w:left="540"/>
        <w:jc w:val="both"/>
        <w:rPr>
          <w:b/>
        </w:rPr>
      </w:pPr>
    </w:p>
    <w:p w14:paraId="630BBB23" w14:textId="77777777" w:rsidR="00F73E27" w:rsidRPr="0095348C" w:rsidRDefault="00F73E27" w:rsidP="00315C6A">
      <w:pPr>
        <w:widowControl w:val="0"/>
        <w:autoSpaceDE w:val="0"/>
        <w:ind w:left="540"/>
        <w:jc w:val="both"/>
        <w:rPr>
          <w:color w:val="000000"/>
        </w:rPr>
      </w:pPr>
      <w:r w:rsidRPr="0095348C">
        <w:rPr>
          <w:b/>
        </w:rPr>
        <w:t>СХ-1</w:t>
      </w:r>
      <w:r w:rsidRPr="0095348C">
        <w:t xml:space="preserve"> </w:t>
      </w:r>
      <w:r w:rsidR="00963A5D" w:rsidRPr="0095348C">
        <w:rPr>
          <w:b/>
        </w:rPr>
        <w:t>З</w:t>
      </w:r>
      <w:r w:rsidRPr="0095348C">
        <w:rPr>
          <w:b/>
        </w:rPr>
        <w:t>он</w:t>
      </w:r>
      <w:r w:rsidR="00963A5D" w:rsidRPr="0095348C">
        <w:rPr>
          <w:b/>
        </w:rPr>
        <w:t>а</w:t>
      </w:r>
      <w:r w:rsidRPr="0095348C">
        <w:rPr>
          <w:b/>
        </w:rPr>
        <w:t xml:space="preserve"> сельскохозяйственных угодий</w:t>
      </w:r>
    </w:p>
    <w:p w14:paraId="541729CC" w14:textId="77777777" w:rsidR="00F73E27" w:rsidRPr="0095348C" w:rsidRDefault="00F73E27" w:rsidP="00315C6A">
      <w:pPr>
        <w:pStyle w:val="14"/>
        <w:widowControl w:val="0"/>
        <w:numPr>
          <w:ilvl w:val="0"/>
          <w:numId w:val="20"/>
        </w:numPr>
        <w:tabs>
          <w:tab w:val="left" w:pos="720"/>
        </w:tabs>
        <w:jc w:val="both"/>
        <w:rPr>
          <w:color w:val="000000"/>
        </w:rPr>
      </w:pPr>
      <w:r w:rsidRPr="0095348C">
        <w:rPr>
          <w:b/>
          <w:i/>
        </w:rPr>
        <w:t>Основные виды разрешенного использования</w:t>
      </w:r>
      <w:r w:rsidRPr="0095348C">
        <w:rPr>
          <w:b/>
        </w:rPr>
        <w:t xml:space="preserve"> земельных участков и объектов капитального строительства </w:t>
      </w:r>
      <w:r w:rsidRPr="0095348C">
        <w:rPr>
          <w:color w:val="000000"/>
        </w:rPr>
        <w:t>(СХ-1)</w:t>
      </w:r>
    </w:p>
    <w:p w14:paraId="17AB4929" w14:textId="77777777" w:rsidR="00EC29F2" w:rsidRPr="0095348C" w:rsidRDefault="00EC29F2" w:rsidP="00315C6A">
      <w:pPr>
        <w:widowControl w:val="0"/>
        <w:ind w:left="1080"/>
        <w:jc w:val="right"/>
      </w:pPr>
      <w:r w:rsidRPr="0095348C">
        <w:t>Таблица 16</w:t>
      </w:r>
    </w:p>
    <w:p w14:paraId="21225967" w14:textId="77777777" w:rsidR="00EC29F2" w:rsidRPr="0095348C" w:rsidRDefault="00EC29F2" w:rsidP="00315C6A">
      <w:pPr>
        <w:pStyle w:val="14"/>
        <w:widowControl w:val="0"/>
        <w:tabs>
          <w:tab w:val="left" w:pos="720"/>
        </w:tabs>
        <w:ind w:left="1080"/>
        <w:jc w:val="both"/>
        <w:rPr>
          <w:color w:val="000000"/>
        </w:rPr>
      </w:pPr>
    </w:p>
    <w:p w14:paraId="3DCC7E0A" w14:textId="77777777" w:rsidR="0086367E" w:rsidRPr="0095348C" w:rsidRDefault="0086367E" w:rsidP="00315C6A">
      <w:pPr>
        <w:pStyle w:val="14"/>
        <w:widowControl w:val="0"/>
        <w:tabs>
          <w:tab w:val="left" w:pos="720"/>
        </w:tabs>
        <w:ind w:left="108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2"/>
        <w:gridCol w:w="2576"/>
        <w:gridCol w:w="2523"/>
        <w:gridCol w:w="2576"/>
      </w:tblGrid>
      <w:tr w:rsidR="00A45884" w:rsidRPr="0095348C" w14:paraId="0F1A8E57" w14:textId="77777777" w:rsidTr="00A45884">
        <w:tc>
          <w:tcPr>
            <w:tcW w:w="1237" w:type="pct"/>
            <w:tcBorders>
              <w:top w:val="single" w:sz="4" w:space="0" w:color="auto"/>
              <w:bottom w:val="single" w:sz="4" w:space="0" w:color="auto"/>
              <w:right w:val="single" w:sz="4" w:space="0" w:color="auto"/>
            </w:tcBorders>
          </w:tcPr>
          <w:p w14:paraId="690C1342" w14:textId="77777777" w:rsidR="00A45884" w:rsidRPr="0095348C" w:rsidRDefault="00A45884" w:rsidP="00315C6A">
            <w:pPr>
              <w:pStyle w:val="afff0"/>
              <w:rPr>
                <w:sz w:val="20"/>
                <w:szCs w:val="20"/>
              </w:rPr>
            </w:pPr>
            <w:r w:rsidRPr="0095348C">
              <w:rPr>
                <w:sz w:val="20"/>
                <w:szCs w:val="20"/>
              </w:rPr>
              <w:t>Наименование вида разрешенного использования земельного участка*</w:t>
            </w:r>
          </w:p>
        </w:tc>
        <w:tc>
          <w:tcPr>
            <w:tcW w:w="1263" w:type="pct"/>
            <w:tcBorders>
              <w:top w:val="single" w:sz="4" w:space="0" w:color="auto"/>
              <w:left w:val="single" w:sz="4" w:space="0" w:color="auto"/>
              <w:bottom w:val="single" w:sz="4" w:space="0" w:color="auto"/>
              <w:right w:val="single" w:sz="4" w:space="0" w:color="auto"/>
            </w:tcBorders>
          </w:tcPr>
          <w:p w14:paraId="0F4BABB6" w14:textId="77777777" w:rsidR="00A45884" w:rsidRPr="0095348C" w:rsidRDefault="00A45884" w:rsidP="00315C6A">
            <w:pPr>
              <w:pStyle w:val="afff0"/>
              <w:rPr>
                <w:sz w:val="20"/>
                <w:szCs w:val="20"/>
              </w:rPr>
            </w:pPr>
            <w:r w:rsidRPr="0095348C">
              <w:rPr>
                <w:sz w:val="20"/>
                <w:szCs w:val="20"/>
              </w:rPr>
              <w:t>Описание вида разрешенного использования земельного участка**</w:t>
            </w:r>
          </w:p>
        </w:tc>
        <w:tc>
          <w:tcPr>
            <w:tcW w:w="1237" w:type="pct"/>
            <w:tcBorders>
              <w:top w:val="single" w:sz="4" w:space="0" w:color="auto"/>
              <w:left w:val="single" w:sz="4" w:space="0" w:color="auto"/>
              <w:bottom w:val="single" w:sz="4" w:space="0" w:color="auto"/>
              <w:right w:val="single" w:sz="4" w:space="0" w:color="auto"/>
            </w:tcBorders>
            <w:vAlign w:val="center"/>
          </w:tcPr>
          <w:p w14:paraId="65072BB3" w14:textId="77777777" w:rsidR="00A45884" w:rsidRPr="0095348C" w:rsidRDefault="00A45884" w:rsidP="00315C6A">
            <w:pPr>
              <w:widowControl w:val="0"/>
              <w:jc w:val="center"/>
              <w:rPr>
                <w:sz w:val="20"/>
                <w:szCs w:val="20"/>
              </w:rPr>
            </w:pPr>
            <w:r w:rsidRPr="0095348C">
              <w:rPr>
                <w:sz w:val="20"/>
                <w:szCs w:val="20"/>
              </w:rPr>
              <w:t>Параметры разрешенного использования</w:t>
            </w:r>
          </w:p>
        </w:tc>
        <w:tc>
          <w:tcPr>
            <w:tcW w:w="1263" w:type="pct"/>
            <w:tcBorders>
              <w:top w:val="single" w:sz="4" w:space="0" w:color="auto"/>
              <w:left w:val="single" w:sz="4" w:space="0" w:color="auto"/>
              <w:bottom w:val="single" w:sz="4" w:space="0" w:color="auto"/>
              <w:right w:val="single" w:sz="4" w:space="0" w:color="auto"/>
            </w:tcBorders>
            <w:vAlign w:val="center"/>
          </w:tcPr>
          <w:p w14:paraId="5F244FE9" w14:textId="77777777" w:rsidR="00A45884" w:rsidRPr="0095348C" w:rsidRDefault="00A45884"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A45884" w:rsidRPr="0095348C" w14:paraId="3CB95944" w14:textId="77777777" w:rsidTr="00A45884">
        <w:tc>
          <w:tcPr>
            <w:tcW w:w="1237" w:type="pct"/>
            <w:tcBorders>
              <w:top w:val="single" w:sz="4" w:space="0" w:color="auto"/>
              <w:bottom w:val="single" w:sz="4" w:space="0" w:color="auto"/>
              <w:right w:val="single" w:sz="4" w:space="0" w:color="auto"/>
            </w:tcBorders>
          </w:tcPr>
          <w:p w14:paraId="08D35A47" w14:textId="77777777" w:rsidR="00A45884" w:rsidRPr="0095348C" w:rsidRDefault="00A45884" w:rsidP="00315C6A">
            <w:pPr>
              <w:pStyle w:val="afff0"/>
              <w:rPr>
                <w:sz w:val="20"/>
                <w:szCs w:val="20"/>
              </w:rPr>
            </w:pPr>
            <w:r w:rsidRPr="0095348C">
              <w:rPr>
                <w:sz w:val="20"/>
                <w:szCs w:val="20"/>
              </w:rPr>
              <w:t>1</w:t>
            </w:r>
          </w:p>
        </w:tc>
        <w:tc>
          <w:tcPr>
            <w:tcW w:w="1263" w:type="pct"/>
            <w:tcBorders>
              <w:top w:val="single" w:sz="4" w:space="0" w:color="auto"/>
              <w:left w:val="single" w:sz="4" w:space="0" w:color="auto"/>
              <w:bottom w:val="single" w:sz="4" w:space="0" w:color="auto"/>
              <w:right w:val="single" w:sz="4" w:space="0" w:color="auto"/>
            </w:tcBorders>
          </w:tcPr>
          <w:p w14:paraId="2F3B11E3" w14:textId="77777777" w:rsidR="00A45884" w:rsidRPr="0095348C" w:rsidRDefault="00A45884" w:rsidP="00315C6A">
            <w:pPr>
              <w:pStyle w:val="afff0"/>
              <w:rPr>
                <w:sz w:val="20"/>
                <w:szCs w:val="20"/>
              </w:rPr>
            </w:pPr>
            <w:r w:rsidRPr="0095348C">
              <w:rPr>
                <w:sz w:val="20"/>
                <w:szCs w:val="20"/>
              </w:rPr>
              <w:t>2</w:t>
            </w:r>
          </w:p>
        </w:tc>
        <w:tc>
          <w:tcPr>
            <w:tcW w:w="1237" w:type="pct"/>
            <w:tcBorders>
              <w:top w:val="single" w:sz="4" w:space="0" w:color="auto"/>
              <w:left w:val="single" w:sz="4" w:space="0" w:color="auto"/>
              <w:bottom w:val="single" w:sz="4" w:space="0" w:color="auto"/>
              <w:right w:val="single" w:sz="4" w:space="0" w:color="auto"/>
            </w:tcBorders>
          </w:tcPr>
          <w:p w14:paraId="0829FEDF" w14:textId="77777777" w:rsidR="00A45884" w:rsidRPr="0095348C" w:rsidRDefault="00691BC7" w:rsidP="00315C6A">
            <w:pPr>
              <w:pStyle w:val="afff0"/>
              <w:rPr>
                <w:sz w:val="20"/>
                <w:szCs w:val="20"/>
              </w:rPr>
            </w:pPr>
            <w:r w:rsidRPr="0095348C">
              <w:rPr>
                <w:sz w:val="20"/>
                <w:szCs w:val="20"/>
              </w:rPr>
              <w:t>3</w:t>
            </w:r>
          </w:p>
        </w:tc>
        <w:tc>
          <w:tcPr>
            <w:tcW w:w="1263" w:type="pct"/>
            <w:tcBorders>
              <w:top w:val="single" w:sz="4" w:space="0" w:color="auto"/>
              <w:left w:val="single" w:sz="4" w:space="0" w:color="auto"/>
              <w:bottom w:val="single" w:sz="4" w:space="0" w:color="auto"/>
              <w:right w:val="single" w:sz="4" w:space="0" w:color="auto"/>
            </w:tcBorders>
          </w:tcPr>
          <w:p w14:paraId="4E23567A" w14:textId="77777777" w:rsidR="00A45884" w:rsidRPr="0095348C" w:rsidRDefault="00691BC7" w:rsidP="00315C6A">
            <w:pPr>
              <w:pStyle w:val="afff0"/>
              <w:rPr>
                <w:sz w:val="20"/>
                <w:szCs w:val="20"/>
              </w:rPr>
            </w:pPr>
            <w:r w:rsidRPr="0095348C">
              <w:rPr>
                <w:sz w:val="20"/>
                <w:szCs w:val="20"/>
              </w:rPr>
              <w:t>4</w:t>
            </w:r>
          </w:p>
        </w:tc>
      </w:tr>
      <w:tr w:rsidR="00691BC7" w:rsidRPr="0095348C" w14:paraId="2221E22B" w14:textId="77777777" w:rsidTr="00665E18">
        <w:tc>
          <w:tcPr>
            <w:tcW w:w="1237" w:type="pct"/>
            <w:tcBorders>
              <w:top w:val="single" w:sz="4" w:space="0" w:color="auto"/>
              <w:bottom w:val="single" w:sz="4" w:space="0" w:color="auto"/>
              <w:right w:val="single" w:sz="4" w:space="0" w:color="auto"/>
            </w:tcBorders>
            <w:vAlign w:val="center"/>
          </w:tcPr>
          <w:p w14:paraId="2DA26277" w14:textId="77777777" w:rsidR="00691BC7" w:rsidRPr="0095348C" w:rsidRDefault="00691BC7" w:rsidP="00315C6A">
            <w:pPr>
              <w:widowControl w:val="0"/>
              <w:textAlignment w:val="baseline"/>
              <w:rPr>
                <w:color w:val="2D2D2D"/>
                <w:sz w:val="20"/>
                <w:szCs w:val="20"/>
              </w:rPr>
            </w:pPr>
            <w:r w:rsidRPr="0095348C">
              <w:rPr>
                <w:color w:val="2D2D2D"/>
                <w:sz w:val="20"/>
                <w:szCs w:val="20"/>
              </w:rPr>
              <w:t>Выращивание зерновых и иных сельскохозяйственных культур (код 1.2)</w:t>
            </w:r>
          </w:p>
        </w:tc>
        <w:tc>
          <w:tcPr>
            <w:tcW w:w="1263" w:type="pct"/>
            <w:tcBorders>
              <w:top w:val="single" w:sz="4" w:space="0" w:color="auto"/>
              <w:left w:val="single" w:sz="4" w:space="0" w:color="auto"/>
              <w:bottom w:val="single" w:sz="4" w:space="0" w:color="auto"/>
              <w:right w:val="single" w:sz="4" w:space="0" w:color="auto"/>
            </w:tcBorders>
            <w:vAlign w:val="center"/>
          </w:tcPr>
          <w:p w14:paraId="49A84420"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37" w:type="pct"/>
            <w:tcBorders>
              <w:top w:val="single" w:sz="4" w:space="0" w:color="auto"/>
              <w:left w:val="single" w:sz="4" w:space="0" w:color="auto"/>
              <w:right w:val="single" w:sz="4" w:space="0" w:color="auto"/>
            </w:tcBorders>
          </w:tcPr>
          <w:p w14:paraId="574A51BF" w14:textId="77777777" w:rsidR="009A5585" w:rsidRPr="0095348C" w:rsidRDefault="009A5585"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592EE939" w14:textId="77777777" w:rsidR="009A5585" w:rsidRPr="0095348C" w:rsidRDefault="009A5585" w:rsidP="00315C6A">
            <w:pPr>
              <w:widowControl w:val="0"/>
              <w:jc w:val="both"/>
              <w:rPr>
                <w:sz w:val="20"/>
                <w:szCs w:val="20"/>
              </w:rPr>
            </w:pPr>
            <w:r w:rsidRPr="0095348C">
              <w:rPr>
                <w:sz w:val="20"/>
                <w:szCs w:val="20"/>
              </w:rPr>
              <w:t xml:space="preserve">- Этажность – 1, </w:t>
            </w:r>
          </w:p>
          <w:p w14:paraId="77B60B91" w14:textId="77777777" w:rsidR="009A5585" w:rsidRPr="0095348C" w:rsidRDefault="009A5585"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1DE6AE0B" w14:textId="77777777" w:rsidR="00691BC7" w:rsidRPr="0095348C" w:rsidRDefault="009A5585" w:rsidP="00315C6A">
            <w:pPr>
              <w:widowControl w:val="0"/>
              <w:ind w:firstLine="284"/>
              <w:jc w:val="both"/>
              <w:textAlignment w:val="baseline"/>
              <w:rPr>
                <w:color w:val="2D2D2D"/>
                <w:sz w:val="20"/>
                <w:szCs w:val="20"/>
              </w:rPr>
            </w:pPr>
            <w:r w:rsidRPr="0095348C">
              <w:rPr>
                <w:sz w:val="20"/>
                <w:szCs w:val="20"/>
              </w:rPr>
              <w:t>- Минимальный отступ от красной линии -3 м;</w:t>
            </w:r>
          </w:p>
        </w:tc>
        <w:tc>
          <w:tcPr>
            <w:tcW w:w="1263" w:type="pct"/>
            <w:vMerge w:val="restart"/>
            <w:tcBorders>
              <w:top w:val="single" w:sz="4" w:space="0" w:color="auto"/>
              <w:left w:val="single" w:sz="4" w:space="0" w:color="auto"/>
              <w:right w:val="single" w:sz="4" w:space="0" w:color="auto"/>
            </w:tcBorders>
          </w:tcPr>
          <w:p w14:paraId="35AF92EB" w14:textId="77777777" w:rsidR="00691BC7" w:rsidRPr="0095348C" w:rsidRDefault="00691BC7"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2BA420AE" w14:textId="77777777" w:rsidR="00691BC7" w:rsidRPr="0095348C" w:rsidRDefault="00691BC7"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52868ED9" w14:textId="77777777" w:rsidR="00691BC7" w:rsidRPr="0095348C" w:rsidRDefault="00691BC7" w:rsidP="00315C6A">
            <w:pPr>
              <w:widowControl w:val="0"/>
              <w:jc w:val="both"/>
              <w:rPr>
                <w:sz w:val="20"/>
                <w:szCs w:val="20"/>
              </w:rPr>
            </w:pPr>
            <w:r w:rsidRPr="0095348C">
              <w:rPr>
                <w:sz w:val="20"/>
                <w:szCs w:val="20"/>
              </w:rPr>
              <w:t>- Не допускается для конкретного</w:t>
            </w:r>
          </w:p>
          <w:p w14:paraId="0F22FA4B" w14:textId="77777777" w:rsidR="00691BC7" w:rsidRPr="0095348C" w:rsidRDefault="00691BC7" w:rsidP="00315C6A">
            <w:pPr>
              <w:widowControl w:val="0"/>
              <w:jc w:val="both"/>
              <w:rPr>
                <w:sz w:val="20"/>
                <w:szCs w:val="20"/>
              </w:rPr>
            </w:pPr>
            <w:r w:rsidRPr="0095348C">
              <w:rPr>
                <w:sz w:val="20"/>
                <w:szCs w:val="20"/>
              </w:rPr>
              <w:t>земельного участка разме</w:t>
            </w:r>
            <w:r w:rsidRPr="0095348C">
              <w:rPr>
                <w:sz w:val="20"/>
                <w:szCs w:val="20"/>
              </w:rPr>
              <w:lastRenderedPageBreak/>
              <w:t xml:space="preserve">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w:t>
            </w:r>
            <w:proofErr w:type="gramStart"/>
            <w:r w:rsidRPr="0095348C">
              <w:rPr>
                <w:sz w:val="20"/>
                <w:szCs w:val="20"/>
              </w:rPr>
              <w:t>этом  нарушаются</w:t>
            </w:r>
            <w:proofErr w:type="gramEnd"/>
            <w:r w:rsidRPr="0095348C">
              <w:rPr>
                <w:sz w:val="20"/>
                <w:szCs w:val="20"/>
              </w:rPr>
              <w:t xml:space="preserve"> нормативные требования  санитарного законодательства.</w:t>
            </w:r>
          </w:p>
          <w:p w14:paraId="4BE8D275" w14:textId="77777777" w:rsidR="00691BC7" w:rsidRPr="0095348C" w:rsidRDefault="00691BC7" w:rsidP="00315C6A">
            <w:pPr>
              <w:widowControl w:val="0"/>
              <w:jc w:val="both"/>
              <w:rPr>
                <w:sz w:val="20"/>
                <w:szCs w:val="20"/>
              </w:rPr>
            </w:pPr>
            <w:r w:rsidRPr="0095348C">
              <w:rPr>
                <w:sz w:val="20"/>
                <w:szCs w:val="20"/>
              </w:rPr>
              <w:t xml:space="preserve">Возможно </w:t>
            </w:r>
            <w:proofErr w:type="gramStart"/>
            <w:r w:rsidRPr="0095348C">
              <w:rPr>
                <w:sz w:val="20"/>
                <w:szCs w:val="20"/>
              </w:rPr>
              <w:t>перепрофилирование  объекта</w:t>
            </w:r>
            <w:proofErr w:type="gramEnd"/>
            <w:r w:rsidRPr="0095348C">
              <w:rPr>
                <w:sz w:val="20"/>
                <w:szCs w:val="20"/>
              </w:rPr>
              <w:t xml:space="preserve"> сельскохозяйственного назначения на иной вид животноводческой деятельности того же класса опасности при соблюдении требований санитарного .</w:t>
            </w:r>
          </w:p>
          <w:p w14:paraId="3DDEA9B9" w14:textId="77777777" w:rsidR="00691BC7" w:rsidRPr="0095348C" w:rsidRDefault="00691BC7" w:rsidP="00315C6A">
            <w:pPr>
              <w:widowControl w:val="0"/>
              <w:ind w:firstLine="284"/>
              <w:textAlignment w:val="baseline"/>
              <w:rPr>
                <w:color w:val="2D2D2D"/>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tc>
      </w:tr>
      <w:tr w:rsidR="00691BC7" w:rsidRPr="0095348C" w14:paraId="74EAA6DF" w14:textId="77777777" w:rsidTr="00665E18">
        <w:tc>
          <w:tcPr>
            <w:tcW w:w="1237" w:type="pct"/>
            <w:tcBorders>
              <w:top w:val="single" w:sz="4" w:space="0" w:color="auto"/>
              <w:bottom w:val="single" w:sz="4" w:space="0" w:color="auto"/>
              <w:right w:val="single" w:sz="4" w:space="0" w:color="auto"/>
            </w:tcBorders>
            <w:vAlign w:val="center"/>
          </w:tcPr>
          <w:p w14:paraId="08EE5BCC" w14:textId="77777777" w:rsidR="00691BC7" w:rsidRPr="0095348C" w:rsidRDefault="00691BC7" w:rsidP="00315C6A">
            <w:pPr>
              <w:widowControl w:val="0"/>
              <w:textAlignment w:val="baseline"/>
              <w:rPr>
                <w:color w:val="2D2D2D"/>
                <w:sz w:val="20"/>
                <w:szCs w:val="20"/>
              </w:rPr>
            </w:pPr>
            <w:r w:rsidRPr="0095348C">
              <w:rPr>
                <w:color w:val="2D2D2D"/>
                <w:sz w:val="20"/>
                <w:szCs w:val="20"/>
              </w:rPr>
              <w:t>Овощеводство (код 1.3)</w:t>
            </w:r>
          </w:p>
        </w:tc>
        <w:tc>
          <w:tcPr>
            <w:tcW w:w="1263" w:type="pct"/>
            <w:tcBorders>
              <w:top w:val="single" w:sz="4" w:space="0" w:color="auto"/>
              <w:left w:val="single" w:sz="4" w:space="0" w:color="auto"/>
              <w:bottom w:val="single" w:sz="4" w:space="0" w:color="auto"/>
              <w:right w:val="single" w:sz="4" w:space="0" w:color="auto"/>
            </w:tcBorders>
            <w:vAlign w:val="center"/>
          </w:tcPr>
          <w:p w14:paraId="3B446239"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на сельскохозяйственных угодьях, связанной с производ</w:t>
            </w:r>
            <w:r w:rsidRPr="0095348C">
              <w:rPr>
                <w:color w:val="2D2D2D"/>
                <w:sz w:val="20"/>
                <w:szCs w:val="20"/>
              </w:rPr>
              <w:lastRenderedPageBreak/>
              <w:t>ством картофеля, листовых, плодовых, луковичных и бахчевых сельскохозяйственных культур, в том числе с использованием теплиц</w:t>
            </w:r>
          </w:p>
        </w:tc>
        <w:tc>
          <w:tcPr>
            <w:tcW w:w="1237" w:type="pct"/>
            <w:tcBorders>
              <w:left w:val="single" w:sz="4" w:space="0" w:color="auto"/>
              <w:right w:val="single" w:sz="4" w:space="0" w:color="auto"/>
            </w:tcBorders>
          </w:tcPr>
          <w:p w14:paraId="4978F8A0" w14:textId="77777777" w:rsidR="009A5585" w:rsidRPr="0095348C" w:rsidRDefault="009A5585" w:rsidP="00315C6A">
            <w:pPr>
              <w:widowControl w:val="0"/>
              <w:jc w:val="both"/>
              <w:rPr>
                <w:sz w:val="20"/>
                <w:szCs w:val="20"/>
              </w:rPr>
            </w:pPr>
            <w:r w:rsidRPr="0095348C">
              <w:rPr>
                <w:sz w:val="20"/>
                <w:szCs w:val="20"/>
              </w:rPr>
              <w:lastRenderedPageBreak/>
              <w:t xml:space="preserve">-  </w:t>
            </w:r>
            <w:r w:rsidRPr="0095348C">
              <w:rPr>
                <w:bCs/>
                <w:sz w:val="20"/>
                <w:szCs w:val="20"/>
              </w:rPr>
              <w:t>Максимальный процент</w:t>
            </w:r>
            <w:r w:rsidRPr="0095348C">
              <w:rPr>
                <w:sz w:val="20"/>
                <w:szCs w:val="20"/>
              </w:rPr>
              <w:t xml:space="preserve"> застройки – 60%</w:t>
            </w:r>
          </w:p>
          <w:p w14:paraId="40E6FCC0" w14:textId="77777777" w:rsidR="009A5585" w:rsidRPr="0095348C" w:rsidRDefault="009A5585" w:rsidP="00315C6A">
            <w:pPr>
              <w:widowControl w:val="0"/>
              <w:jc w:val="both"/>
              <w:rPr>
                <w:sz w:val="20"/>
                <w:szCs w:val="20"/>
              </w:rPr>
            </w:pPr>
            <w:r w:rsidRPr="0095348C">
              <w:rPr>
                <w:sz w:val="20"/>
                <w:szCs w:val="20"/>
              </w:rPr>
              <w:t xml:space="preserve">- Этажность – 1, </w:t>
            </w:r>
          </w:p>
          <w:p w14:paraId="787B176E" w14:textId="77777777" w:rsidR="009A5585" w:rsidRPr="0095348C" w:rsidRDefault="009A5585" w:rsidP="00315C6A">
            <w:pPr>
              <w:widowControl w:val="0"/>
              <w:jc w:val="both"/>
              <w:rPr>
                <w:sz w:val="20"/>
                <w:szCs w:val="20"/>
              </w:rPr>
            </w:pPr>
            <w:r w:rsidRPr="0095348C">
              <w:rPr>
                <w:sz w:val="20"/>
                <w:szCs w:val="20"/>
              </w:rPr>
              <w:t xml:space="preserve">- Размеры земельных участков, рекомендуется </w:t>
            </w:r>
            <w:r w:rsidRPr="0095348C">
              <w:rPr>
                <w:sz w:val="20"/>
                <w:szCs w:val="20"/>
              </w:rPr>
              <w:lastRenderedPageBreak/>
              <w:t xml:space="preserve">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253ED451" w14:textId="77777777" w:rsidR="00691BC7" w:rsidRPr="0095348C" w:rsidRDefault="009A5585" w:rsidP="00315C6A">
            <w:pPr>
              <w:widowControl w:val="0"/>
              <w:ind w:firstLine="284"/>
              <w:textAlignment w:val="baseline"/>
              <w:rPr>
                <w:color w:val="2D2D2D"/>
                <w:sz w:val="20"/>
                <w:szCs w:val="20"/>
              </w:rPr>
            </w:pPr>
            <w:r w:rsidRPr="0095348C">
              <w:rPr>
                <w:sz w:val="20"/>
                <w:szCs w:val="20"/>
              </w:rPr>
              <w:t>- Минимальный отступ от красной линии -3 м;</w:t>
            </w:r>
          </w:p>
        </w:tc>
        <w:tc>
          <w:tcPr>
            <w:tcW w:w="1263" w:type="pct"/>
            <w:vMerge/>
            <w:tcBorders>
              <w:left w:val="single" w:sz="4" w:space="0" w:color="auto"/>
              <w:right w:val="single" w:sz="4" w:space="0" w:color="auto"/>
            </w:tcBorders>
          </w:tcPr>
          <w:p w14:paraId="7663FCEA" w14:textId="77777777" w:rsidR="00691BC7" w:rsidRPr="0095348C" w:rsidRDefault="00691BC7" w:rsidP="00315C6A">
            <w:pPr>
              <w:widowControl w:val="0"/>
              <w:ind w:firstLine="284"/>
              <w:textAlignment w:val="baseline"/>
              <w:rPr>
                <w:color w:val="2D2D2D"/>
                <w:sz w:val="20"/>
                <w:szCs w:val="20"/>
              </w:rPr>
            </w:pPr>
          </w:p>
        </w:tc>
      </w:tr>
      <w:tr w:rsidR="00691BC7" w:rsidRPr="0095348C" w14:paraId="5DEA9F67" w14:textId="77777777" w:rsidTr="00665E18">
        <w:tc>
          <w:tcPr>
            <w:tcW w:w="1237" w:type="pct"/>
            <w:tcBorders>
              <w:top w:val="single" w:sz="4" w:space="0" w:color="auto"/>
              <w:bottom w:val="single" w:sz="4" w:space="0" w:color="auto"/>
              <w:right w:val="single" w:sz="4" w:space="0" w:color="auto"/>
            </w:tcBorders>
            <w:vAlign w:val="center"/>
          </w:tcPr>
          <w:p w14:paraId="6910C19B" w14:textId="77777777" w:rsidR="00691BC7" w:rsidRPr="0095348C" w:rsidRDefault="00691BC7" w:rsidP="00315C6A">
            <w:pPr>
              <w:widowControl w:val="0"/>
              <w:textAlignment w:val="baseline"/>
              <w:rPr>
                <w:color w:val="2D2D2D"/>
                <w:sz w:val="20"/>
                <w:szCs w:val="20"/>
              </w:rPr>
            </w:pPr>
            <w:r w:rsidRPr="0095348C">
              <w:rPr>
                <w:color w:val="2D2D2D"/>
                <w:sz w:val="20"/>
                <w:szCs w:val="20"/>
              </w:rPr>
              <w:t>Выращивание тонизирующих, лекарственных, цветочных культур (код 1.4)</w:t>
            </w:r>
          </w:p>
        </w:tc>
        <w:tc>
          <w:tcPr>
            <w:tcW w:w="1263" w:type="pct"/>
            <w:tcBorders>
              <w:top w:val="single" w:sz="4" w:space="0" w:color="auto"/>
              <w:left w:val="single" w:sz="4" w:space="0" w:color="auto"/>
              <w:bottom w:val="single" w:sz="4" w:space="0" w:color="auto"/>
              <w:right w:val="single" w:sz="4" w:space="0" w:color="auto"/>
            </w:tcBorders>
            <w:vAlign w:val="center"/>
          </w:tcPr>
          <w:p w14:paraId="42E0363E"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37" w:type="pct"/>
            <w:tcBorders>
              <w:left w:val="single" w:sz="4" w:space="0" w:color="auto"/>
              <w:right w:val="single" w:sz="4" w:space="0" w:color="auto"/>
            </w:tcBorders>
          </w:tcPr>
          <w:p w14:paraId="2E8DC7AF" w14:textId="77777777" w:rsidR="009A5585" w:rsidRPr="0095348C" w:rsidRDefault="009A5585"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10325247" w14:textId="77777777" w:rsidR="009A5585" w:rsidRPr="0095348C" w:rsidRDefault="009A5585" w:rsidP="00315C6A">
            <w:pPr>
              <w:widowControl w:val="0"/>
              <w:jc w:val="both"/>
              <w:rPr>
                <w:sz w:val="20"/>
                <w:szCs w:val="20"/>
              </w:rPr>
            </w:pPr>
            <w:r w:rsidRPr="0095348C">
              <w:rPr>
                <w:sz w:val="20"/>
                <w:szCs w:val="20"/>
              </w:rPr>
              <w:t xml:space="preserve">- Этажность – 1, </w:t>
            </w:r>
          </w:p>
          <w:p w14:paraId="758B2F21" w14:textId="77777777" w:rsidR="009A5585" w:rsidRPr="0095348C" w:rsidRDefault="009A5585"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779BEDCF" w14:textId="77777777" w:rsidR="00691BC7" w:rsidRPr="0095348C" w:rsidRDefault="009A5585" w:rsidP="00315C6A">
            <w:pPr>
              <w:widowControl w:val="0"/>
              <w:ind w:firstLine="284"/>
              <w:textAlignment w:val="baseline"/>
              <w:rPr>
                <w:color w:val="2D2D2D"/>
                <w:sz w:val="20"/>
                <w:szCs w:val="20"/>
              </w:rPr>
            </w:pPr>
            <w:r w:rsidRPr="0095348C">
              <w:rPr>
                <w:sz w:val="20"/>
                <w:szCs w:val="20"/>
              </w:rPr>
              <w:t>- Минимальный отступ от красной линии -3 м;</w:t>
            </w:r>
          </w:p>
        </w:tc>
        <w:tc>
          <w:tcPr>
            <w:tcW w:w="1263" w:type="pct"/>
            <w:vMerge/>
            <w:tcBorders>
              <w:left w:val="single" w:sz="4" w:space="0" w:color="auto"/>
              <w:right w:val="single" w:sz="4" w:space="0" w:color="auto"/>
            </w:tcBorders>
          </w:tcPr>
          <w:p w14:paraId="33FF22E6" w14:textId="77777777" w:rsidR="00691BC7" w:rsidRPr="0095348C" w:rsidRDefault="00691BC7" w:rsidP="00315C6A">
            <w:pPr>
              <w:widowControl w:val="0"/>
              <w:ind w:firstLine="284"/>
              <w:textAlignment w:val="baseline"/>
              <w:rPr>
                <w:color w:val="2D2D2D"/>
                <w:sz w:val="20"/>
                <w:szCs w:val="20"/>
              </w:rPr>
            </w:pPr>
          </w:p>
        </w:tc>
      </w:tr>
      <w:tr w:rsidR="00691BC7" w:rsidRPr="0095348C" w14:paraId="1997777F" w14:textId="77777777" w:rsidTr="00665E18">
        <w:tc>
          <w:tcPr>
            <w:tcW w:w="1237" w:type="pct"/>
            <w:tcBorders>
              <w:top w:val="single" w:sz="4" w:space="0" w:color="auto"/>
              <w:bottom w:val="single" w:sz="4" w:space="0" w:color="auto"/>
              <w:right w:val="single" w:sz="4" w:space="0" w:color="auto"/>
            </w:tcBorders>
            <w:vAlign w:val="center"/>
          </w:tcPr>
          <w:p w14:paraId="0CF2280F" w14:textId="77777777" w:rsidR="00691BC7" w:rsidRPr="0095348C" w:rsidRDefault="00691BC7" w:rsidP="00315C6A">
            <w:pPr>
              <w:widowControl w:val="0"/>
              <w:textAlignment w:val="baseline"/>
              <w:rPr>
                <w:color w:val="2D2D2D"/>
                <w:sz w:val="20"/>
                <w:szCs w:val="20"/>
              </w:rPr>
            </w:pPr>
            <w:r w:rsidRPr="0095348C">
              <w:rPr>
                <w:color w:val="2D2D2D"/>
                <w:sz w:val="20"/>
                <w:szCs w:val="20"/>
              </w:rPr>
              <w:t>Садоводство (код 1.5)</w:t>
            </w:r>
          </w:p>
        </w:tc>
        <w:tc>
          <w:tcPr>
            <w:tcW w:w="1263" w:type="pct"/>
            <w:tcBorders>
              <w:top w:val="single" w:sz="4" w:space="0" w:color="auto"/>
              <w:left w:val="single" w:sz="4" w:space="0" w:color="auto"/>
              <w:bottom w:val="single" w:sz="4" w:space="0" w:color="auto"/>
              <w:right w:val="single" w:sz="4" w:space="0" w:color="auto"/>
            </w:tcBorders>
            <w:vAlign w:val="center"/>
          </w:tcPr>
          <w:p w14:paraId="40F781AB"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37" w:type="pct"/>
            <w:tcBorders>
              <w:left w:val="single" w:sz="4" w:space="0" w:color="auto"/>
              <w:bottom w:val="single" w:sz="4" w:space="0" w:color="auto"/>
              <w:right w:val="single" w:sz="4" w:space="0" w:color="auto"/>
            </w:tcBorders>
          </w:tcPr>
          <w:p w14:paraId="72365C21" w14:textId="77777777" w:rsidR="009A5585" w:rsidRPr="0095348C" w:rsidRDefault="009A5585"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2A79441E" w14:textId="77777777" w:rsidR="009A5585" w:rsidRPr="0095348C" w:rsidRDefault="009A5585" w:rsidP="00315C6A">
            <w:pPr>
              <w:widowControl w:val="0"/>
              <w:jc w:val="both"/>
              <w:rPr>
                <w:sz w:val="20"/>
                <w:szCs w:val="20"/>
              </w:rPr>
            </w:pPr>
            <w:r w:rsidRPr="0095348C">
              <w:rPr>
                <w:sz w:val="20"/>
                <w:szCs w:val="20"/>
              </w:rPr>
              <w:t xml:space="preserve">- Этажность – 1, </w:t>
            </w:r>
          </w:p>
          <w:p w14:paraId="0936FC8E" w14:textId="77777777" w:rsidR="009A5585" w:rsidRPr="0095348C" w:rsidRDefault="009A5585"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w:t>
            </w:r>
            <w:r w:rsidR="000D0982">
              <w:rPr>
                <w:color w:val="000000"/>
                <w:sz w:val="20"/>
                <w:szCs w:val="20"/>
              </w:rPr>
              <w:t>5</w:t>
            </w:r>
            <w:r w:rsidRPr="0095348C">
              <w:rPr>
                <w:color w:val="000000"/>
                <w:sz w:val="20"/>
                <w:szCs w:val="20"/>
              </w:rPr>
              <w:t xml:space="preserve">  га</w:t>
            </w:r>
            <w:proofErr w:type="gramEnd"/>
            <w:r w:rsidRPr="0095348C">
              <w:rPr>
                <w:color w:val="000000"/>
                <w:sz w:val="20"/>
                <w:szCs w:val="20"/>
              </w:rPr>
              <w:t xml:space="preserve">; </w:t>
            </w:r>
            <w:r w:rsidRPr="0095348C">
              <w:rPr>
                <w:sz w:val="20"/>
                <w:szCs w:val="20"/>
              </w:rPr>
              <w:t>максимальный –</w:t>
            </w:r>
            <w:r w:rsidR="00B502FB" w:rsidRPr="0095348C">
              <w:rPr>
                <w:sz w:val="20"/>
                <w:szCs w:val="20"/>
              </w:rPr>
              <w:t xml:space="preserve">0, </w:t>
            </w:r>
            <w:r w:rsidRPr="0095348C">
              <w:rPr>
                <w:sz w:val="20"/>
                <w:szCs w:val="20"/>
              </w:rPr>
              <w:t>2 га.</w:t>
            </w:r>
          </w:p>
          <w:p w14:paraId="1D839C45" w14:textId="77777777" w:rsidR="00691BC7" w:rsidRPr="0095348C" w:rsidRDefault="009A5585" w:rsidP="00315C6A">
            <w:pPr>
              <w:widowControl w:val="0"/>
              <w:ind w:firstLine="284"/>
              <w:textAlignment w:val="baseline"/>
              <w:rPr>
                <w:color w:val="2D2D2D"/>
                <w:sz w:val="20"/>
                <w:szCs w:val="20"/>
              </w:rPr>
            </w:pPr>
            <w:r w:rsidRPr="0095348C">
              <w:rPr>
                <w:sz w:val="20"/>
                <w:szCs w:val="20"/>
              </w:rPr>
              <w:t>- Минимальный отступ от красной линии -3 м;</w:t>
            </w:r>
          </w:p>
        </w:tc>
        <w:tc>
          <w:tcPr>
            <w:tcW w:w="1263" w:type="pct"/>
            <w:vMerge/>
            <w:tcBorders>
              <w:left w:val="single" w:sz="4" w:space="0" w:color="auto"/>
              <w:right w:val="single" w:sz="4" w:space="0" w:color="auto"/>
            </w:tcBorders>
          </w:tcPr>
          <w:p w14:paraId="5D0EBDE2" w14:textId="77777777" w:rsidR="00691BC7" w:rsidRPr="0095348C" w:rsidRDefault="00691BC7" w:rsidP="00315C6A">
            <w:pPr>
              <w:widowControl w:val="0"/>
              <w:ind w:firstLine="284"/>
              <w:textAlignment w:val="baseline"/>
              <w:rPr>
                <w:color w:val="2D2D2D"/>
                <w:sz w:val="20"/>
                <w:szCs w:val="20"/>
              </w:rPr>
            </w:pPr>
          </w:p>
        </w:tc>
      </w:tr>
      <w:tr w:rsidR="00691BC7" w:rsidRPr="0095348C" w14:paraId="00D4D7AF" w14:textId="77777777" w:rsidTr="00665E18">
        <w:tc>
          <w:tcPr>
            <w:tcW w:w="1237" w:type="pct"/>
            <w:tcBorders>
              <w:top w:val="single" w:sz="4" w:space="0" w:color="auto"/>
              <w:bottom w:val="single" w:sz="4" w:space="0" w:color="auto"/>
              <w:right w:val="single" w:sz="4" w:space="0" w:color="auto"/>
            </w:tcBorders>
            <w:vAlign w:val="center"/>
          </w:tcPr>
          <w:p w14:paraId="62D0084B" w14:textId="77777777" w:rsidR="00691BC7" w:rsidRPr="0095348C" w:rsidRDefault="00691BC7" w:rsidP="00315C6A">
            <w:pPr>
              <w:widowControl w:val="0"/>
              <w:textAlignment w:val="baseline"/>
              <w:rPr>
                <w:color w:val="2D2D2D"/>
                <w:sz w:val="20"/>
                <w:szCs w:val="20"/>
              </w:rPr>
            </w:pPr>
            <w:r w:rsidRPr="0095348C">
              <w:rPr>
                <w:color w:val="2D2D2D"/>
                <w:sz w:val="20"/>
                <w:szCs w:val="20"/>
              </w:rPr>
              <w:t>Скотоводство (код 1.6)</w:t>
            </w:r>
          </w:p>
        </w:tc>
        <w:tc>
          <w:tcPr>
            <w:tcW w:w="1263" w:type="pct"/>
            <w:tcBorders>
              <w:top w:val="single" w:sz="4" w:space="0" w:color="auto"/>
              <w:left w:val="single" w:sz="4" w:space="0" w:color="auto"/>
              <w:bottom w:val="single" w:sz="4" w:space="0" w:color="auto"/>
              <w:right w:val="single" w:sz="4" w:space="0" w:color="auto"/>
            </w:tcBorders>
            <w:vAlign w:val="center"/>
          </w:tcPr>
          <w:p w14:paraId="61DB182F"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D3BB557"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6A8A484"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237" w:type="pct"/>
            <w:tcBorders>
              <w:top w:val="single" w:sz="4" w:space="0" w:color="auto"/>
              <w:left w:val="single" w:sz="4" w:space="0" w:color="auto"/>
              <w:bottom w:val="single" w:sz="4" w:space="0" w:color="auto"/>
              <w:right w:val="single" w:sz="4" w:space="0" w:color="auto"/>
            </w:tcBorders>
          </w:tcPr>
          <w:p w14:paraId="6EBC5AF4" w14:textId="77777777" w:rsidR="009A5585" w:rsidRPr="0095348C" w:rsidRDefault="009A5585"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4AFA3E46" w14:textId="77777777" w:rsidR="009A5585" w:rsidRPr="0095348C" w:rsidRDefault="009A5585" w:rsidP="00315C6A">
            <w:pPr>
              <w:widowControl w:val="0"/>
              <w:jc w:val="both"/>
              <w:rPr>
                <w:sz w:val="20"/>
                <w:szCs w:val="20"/>
              </w:rPr>
            </w:pPr>
            <w:r w:rsidRPr="0095348C">
              <w:rPr>
                <w:sz w:val="20"/>
                <w:szCs w:val="20"/>
              </w:rPr>
              <w:t xml:space="preserve">- Этажность – 1, </w:t>
            </w:r>
          </w:p>
          <w:p w14:paraId="7D33D22D" w14:textId="77777777" w:rsidR="009A5585" w:rsidRPr="0095348C" w:rsidRDefault="009A5585"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481304E1" w14:textId="77777777" w:rsidR="00691BC7" w:rsidRPr="0095348C" w:rsidRDefault="009A5585" w:rsidP="00315C6A">
            <w:pPr>
              <w:widowControl w:val="0"/>
              <w:jc w:val="both"/>
              <w:rPr>
                <w:sz w:val="20"/>
                <w:szCs w:val="20"/>
              </w:rPr>
            </w:pPr>
            <w:r w:rsidRPr="0095348C">
              <w:rPr>
                <w:sz w:val="20"/>
                <w:szCs w:val="20"/>
              </w:rPr>
              <w:t>- Минимальный отступ от красной линии -3 м;</w:t>
            </w:r>
          </w:p>
        </w:tc>
        <w:tc>
          <w:tcPr>
            <w:tcW w:w="1263" w:type="pct"/>
            <w:vMerge/>
            <w:tcBorders>
              <w:left w:val="single" w:sz="4" w:space="0" w:color="auto"/>
              <w:right w:val="single" w:sz="4" w:space="0" w:color="auto"/>
            </w:tcBorders>
          </w:tcPr>
          <w:p w14:paraId="1CAF0162" w14:textId="77777777" w:rsidR="00691BC7" w:rsidRPr="0095348C" w:rsidRDefault="00691BC7" w:rsidP="00315C6A">
            <w:pPr>
              <w:widowControl w:val="0"/>
              <w:jc w:val="both"/>
              <w:rPr>
                <w:sz w:val="20"/>
                <w:szCs w:val="20"/>
              </w:rPr>
            </w:pPr>
          </w:p>
        </w:tc>
      </w:tr>
      <w:tr w:rsidR="00691BC7" w:rsidRPr="0095348C" w14:paraId="6DD0AD53" w14:textId="77777777" w:rsidTr="00A45884">
        <w:tc>
          <w:tcPr>
            <w:tcW w:w="1237" w:type="pct"/>
            <w:tcBorders>
              <w:top w:val="single" w:sz="4" w:space="0" w:color="auto"/>
              <w:bottom w:val="single" w:sz="4" w:space="0" w:color="auto"/>
              <w:right w:val="single" w:sz="4" w:space="0" w:color="auto"/>
            </w:tcBorders>
            <w:vAlign w:val="center"/>
          </w:tcPr>
          <w:p w14:paraId="00630834" w14:textId="77777777" w:rsidR="00691BC7" w:rsidRPr="0095348C" w:rsidRDefault="00691BC7" w:rsidP="00315C6A">
            <w:pPr>
              <w:widowControl w:val="0"/>
              <w:textAlignment w:val="baseline"/>
              <w:rPr>
                <w:color w:val="2D2D2D"/>
                <w:sz w:val="20"/>
                <w:szCs w:val="20"/>
              </w:rPr>
            </w:pPr>
            <w:r w:rsidRPr="0095348C">
              <w:rPr>
                <w:color w:val="2D2D2D"/>
                <w:sz w:val="20"/>
                <w:szCs w:val="20"/>
              </w:rPr>
              <w:t>Пчеловодство (код 1.12)</w:t>
            </w:r>
          </w:p>
        </w:tc>
        <w:tc>
          <w:tcPr>
            <w:tcW w:w="1263" w:type="pct"/>
            <w:tcBorders>
              <w:top w:val="single" w:sz="4" w:space="0" w:color="auto"/>
              <w:left w:val="single" w:sz="4" w:space="0" w:color="auto"/>
              <w:bottom w:val="single" w:sz="4" w:space="0" w:color="auto"/>
              <w:right w:val="single" w:sz="4" w:space="0" w:color="auto"/>
            </w:tcBorders>
            <w:vAlign w:val="center"/>
          </w:tcPr>
          <w:p w14:paraId="723E6C22"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FC7575C"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размещение ульев, иных объектов и оборудования, необходимого для пчеловодства и разведениях иных полезных насекомых;</w:t>
            </w:r>
          </w:p>
          <w:p w14:paraId="7D6F5449"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 xml:space="preserve">размещение </w:t>
            </w:r>
            <w:proofErr w:type="gramStart"/>
            <w:r w:rsidRPr="0095348C">
              <w:rPr>
                <w:color w:val="2D2D2D"/>
                <w:sz w:val="20"/>
                <w:szCs w:val="20"/>
              </w:rPr>
              <w:t>сооружений</w:t>
            </w:r>
            <w:proofErr w:type="gramEnd"/>
            <w:r w:rsidRPr="0095348C">
              <w:rPr>
                <w:color w:val="2D2D2D"/>
                <w:sz w:val="20"/>
                <w:szCs w:val="20"/>
              </w:rPr>
              <w:t xml:space="preserve"> используемых для хранения и первичной перера</w:t>
            </w:r>
            <w:r w:rsidRPr="0095348C">
              <w:rPr>
                <w:color w:val="2D2D2D"/>
                <w:sz w:val="20"/>
                <w:szCs w:val="20"/>
              </w:rPr>
              <w:lastRenderedPageBreak/>
              <w:t>ботки продукции пчеловодства</w:t>
            </w:r>
          </w:p>
        </w:tc>
        <w:tc>
          <w:tcPr>
            <w:tcW w:w="1237" w:type="pct"/>
            <w:vMerge w:val="restart"/>
            <w:tcBorders>
              <w:top w:val="single" w:sz="4" w:space="0" w:color="auto"/>
              <w:left w:val="single" w:sz="4" w:space="0" w:color="auto"/>
              <w:right w:val="single" w:sz="4" w:space="0" w:color="auto"/>
            </w:tcBorders>
          </w:tcPr>
          <w:p w14:paraId="33017BFE" w14:textId="77777777" w:rsidR="00040291" w:rsidRPr="0095348C" w:rsidRDefault="00040291" w:rsidP="00315C6A">
            <w:pPr>
              <w:widowControl w:val="0"/>
              <w:jc w:val="both"/>
              <w:rPr>
                <w:bCs/>
                <w:sz w:val="20"/>
                <w:szCs w:val="20"/>
              </w:rPr>
            </w:pPr>
            <w:r w:rsidRPr="0095348C">
              <w:rPr>
                <w:sz w:val="20"/>
                <w:szCs w:val="20"/>
              </w:rPr>
              <w:lastRenderedPageBreak/>
              <w:t xml:space="preserve">- Предельные минимальные и (или) максимальные размеры земельных участков и предельные параметры разрешенного строительства не подлежат </w:t>
            </w:r>
            <w:r w:rsidR="009A5585" w:rsidRPr="0095348C">
              <w:rPr>
                <w:sz w:val="20"/>
                <w:szCs w:val="20"/>
              </w:rPr>
              <w:t>установлению</w:t>
            </w:r>
            <w:r w:rsidRPr="0095348C">
              <w:rPr>
                <w:bCs/>
                <w:sz w:val="20"/>
                <w:szCs w:val="20"/>
              </w:rPr>
              <w:t xml:space="preserve"> </w:t>
            </w:r>
          </w:p>
          <w:p w14:paraId="5AFE8255" w14:textId="77777777" w:rsidR="00691BC7" w:rsidRPr="0095348C" w:rsidRDefault="00691BC7" w:rsidP="00315C6A">
            <w:pPr>
              <w:pStyle w:val="Default"/>
              <w:widowControl w:val="0"/>
              <w:jc w:val="both"/>
              <w:rPr>
                <w:sz w:val="20"/>
                <w:szCs w:val="20"/>
              </w:rPr>
            </w:pPr>
            <w:r w:rsidRPr="0095348C">
              <w:rPr>
                <w:sz w:val="20"/>
                <w:szCs w:val="20"/>
              </w:rPr>
              <w:t xml:space="preserve">Пасеки (ульи) на территории населенных пунктов размещается на расстоянии не менее 10 м от границ соседнего земельного. Территория пасеки (ульев) должна иметь сплошное ограждение высотой не менее 2 м. </w:t>
            </w:r>
          </w:p>
          <w:p w14:paraId="70DAE685" w14:textId="77777777" w:rsidR="00691BC7" w:rsidRPr="0095348C" w:rsidRDefault="00691BC7" w:rsidP="00315C6A">
            <w:pPr>
              <w:pStyle w:val="Default"/>
              <w:widowControl w:val="0"/>
              <w:jc w:val="both"/>
              <w:rPr>
                <w:sz w:val="20"/>
                <w:szCs w:val="20"/>
              </w:rPr>
            </w:pPr>
            <w:r w:rsidRPr="0095348C">
              <w:rPr>
                <w:sz w:val="20"/>
                <w:szCs w:val="20"/>
              </w:rPr>
              <w:lastRenderedPageBreak/>
              <w:t xml:space="preserve">Размещение ульев на земельных участках на расстоянии менее 10 м от границы соседнего земельного участка допускается: </w:t>
            </w:r>
          </w:p>
          <w:p w14:paraId="18CA6EE2" w14:textId="77777777" w:rsidR="00691BC7" w:rsidRPr="0095348C" w:rsidRDefault="00691BC7" w:rsidP="00315C6A">
            <w:pPr>
              <w:pStyle w:val="Default"/>
              <w:widowControl w:val="0"/>
              <w:jc w:val="both"/>
              <w:rPr>
                <w:sz w:val="20"/>
                <w:szCs w:val="20"/>
              </w:rPr>
            </w:pPr>
            <w:r w:rsidRPr="0095348C">
              <w:rPr>
                <w:sz w:val="20"/>
                <w:szCs w:val="20"/>
              </w:rPr>
              <w:t xml:space="preserve">- при размещении ульев на высоте не менее 2 м; </w:t>
            </w:r>
          </w:p>
          <w:p w14:paraId="290CA39A" w14:textId="77777777" w:rsidR="00691BC7" w:rsidRPr="0095348C" w:rsidRDefault="00691BC7" w:rsidP="00315C6A">
            <w:pPr>
              <w:pStyle w:val="Default"/>
              <w:widowControl w:val="0"/>
              <w:jc w:val="both"/>
              <w:rPr>
                <w:sz w:val="20"/>
                <w:szCs w:val="20"/>
              </w:rPr>
            </w:pPr>
            <w:r w:rsidRPr="0095348C">
              <w:rPr>
                <w:sz w:val="20"/>
                <w:szCs w:val="20"/>
              </w:rPr>
              <w:t xml:space="preserve">- с отделением их зданием, строением, сооружением, густым кустарником высотой не менее 2 м. </w:t>
            </w:r>
          </w:p>
          <w:p w14:paraId="64ED1A11" w14:textId="77777777" w:rsidR="00691BC7" w:rsidRPr="0095348C" w:rsidRDefault="00691BC7" w:rsidP="00315C6A">
            <w:pPr>
              <w:widowControl w:val="0"/>
              <w:ind w:firstLine="284"/>
              <w:jc w:val="both"/>
              <w:textAlignment w:val="baseline"/>
              <w:rPr>
                <w:color w:val="2D2D2D"/>
                <w:sz w:val="20"/>
                <w:szCs w:val="20"/>
              </w:rPr>
            </w:pPr>
            <w:r w:rsidRPr="0095348C">
              <w:rPr>
                <w:sz w:val="20"/>
                <w:szCs w:val="20"/>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tc>
        <w:tc>
          <w:tcPr>
            <w:tcW w:w="1263" w:type="pct"/>
            <w:vMerge/>
            <w:tcBorders>
              <w:left w:val="single" w:sz="4" w:space="0" w:color="auto"/>
              <w:right w:val="single" w:sz="4" w:space="0" w:color="auto"/>
            </w:tcBorders>
          </w:tcPr>
          <w:p w14:paraId="770DF72F" w14:textId="77777777" w:rsidR="00691BC7" w:rsidRPr="0095348C" w:rsidRDefault="00691BC7" w:rsidP="00315C6A">
            <w:pPr>
              <w:widowControl w:val="0"/>
              <w:ind w:firstLine="284"/>
              <w:textAlignment w:val="baseline"/>
              <w:rPr>
                <w:color w:val="2D2D2D"/>
                <w:sz w:val="20"/>
                <w:szCs w:val="20"/>
              </w:rPr>
            </w:pPr>
          </w:p>
        </w:tc>
      </w:tr>
      <w:tr w:rsidR="00691BC7" w:rsidRPr="0095348C" w14:paraId="1DEECF22" w14:textId="77777777" w:rsidTr="00A45884">
        <w:trPr>
          <w:trHeight w:val="1840"/>
        </w:trPr>
        <w:tc>
          <w:tcPr>
            <w:tcW w:w="1237" w:type="pct"/>
            <w:tcBorders>
              <w:top w:val="single" w:sz="4" w:space="0" w:color="auto"/>
              <w:right w:val="single" w:sz="4" w:space="0" w:color="auto"/>
            </w:tcBorders>
            <w:vAlign w:val="center"/>
          </w:tcPr>
          <w:p w14:paraId="79962EAD" w14:textId="77777777" w:rsidR="00691BC7" w:rsidRPr="0095348C" w:rsidRDefault="003107EF" w:rsidP="00315C6A">
            <w:pPr>
              <w:widowControl w:val="0"/>
              <w:textAlignment w:val="baseline"/>
              <w:rPr>
                <w:color w:val="2D2D2D"/>
                <w:sz w:val="20"/>
                <w:szCs w:val="20"/>
              </w:rPr>
            </w:pPr>
            <w:r w:rsidRPr="0095348C">
              <w:rPr>
                <w:sz w:val="20"/>
                <w:szCs w:val="20"/>
              </w:rPr>
              <w:t>Питомники</w:t>
            </w:r>
          </w:p>
        </w:tc>
        <w:tc>
          <w:tcPr>
            <w:tcW w:w="1263" w:type="pct"/>
            <w:tcBorders>
              <w:top w:val="single" w:sz="4" w:space="0" w:color="auto"/>
              <w:left w:val="single" w:sz="4" w:space="0" w:color="auto"/>
              <w:right w:val="single" w:sz="4" w:space="0" w:color="auto"/>
            </w:tcBorders>
            <w:vAlign w:val="center"/>
          </w:tcPr>
          <w:p w14:paraId="1189A7D9" w14:textId="77777777" w:rsidR="003107EF" w:rsidRPr="0095348C" w:rsidRDefault="003107EF" w:rsidP="00315C6A">
            <w:pPr>
              <w:widowControl w:val="0"/>
              <w:ind w:firstLine="142"/>
              <w:jc w:val="both"/>
              <w:rPr>
                <w:sz w:val="20"/>
                <w:szCs w:val="20"/>
              </w:rPr>
            </w:pPr>
            <w:r w:rsidRPr="0095348C">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8F8F331" w14:textId="77777777" w:rsidR="00691BC7" w:rsidRPr="0095348C" w:rsidRDefault="003107EF" w:rsidP="00315C6A">
            <w:pPr>
              <w:widowControl w:val="0"/>
              <w:ind w:firstLine="284"/>
              <w:jc w:val="both"/>
              <w:textAlignment w:val="baseline"/>
              <w:rPr>
                <w:color w:val="2D2D2D"/>
                <w:sz w:val="20"/>
                <w:szCs w:val="20"/>
              </w:rPr>
            </w:pPr>
            <w:r w:rsidRPr="0095348C">
              <w:rPr>
                <w:sz w:val="20"/>
                <w:szCs w:val="20"/>
              </w:rPr>
              <w:t>размещение сооружений, необходимых для указанных видов сельскохозяйственного производства</w:t>
            </w:r>
          </w:p>
        </w:tc>
        <w:tc>
          <w:tcPr>
            <w:tcW w:w="1237" w:type="pct"/>
            <w:vMerge/>
            <w:tcBorders>
              <w:left w:val="single" w:sz="4" w:space="0" w:color="auto"/>
              <w:right w:val="single" w:sz="4" w:space="0" w:color="auto"/>
            </w:tcBorders>
          </w:tcPr>
          <w:p w14:paraId="319683F5" w14:textId="77777777" w:rsidR="00691BC7" w:rsidRPr="0095348C" w:rsidRDefault="00691BC7" w:rsidP="00315C6A">
            <w:pPr>
              <w:widowControl w:val="0"/>
              <w:ind w:firstLine="284"/>
              <w:textAlignment w:val="baseline"/>
              <w:rPr>
                <w:color w:val="2D2D2D"/>
                <w:sz w:val="20"/>
                <w:szCs w:val="20"/>
              </w:rPr>
            </w:pPr>
          </w:p>
        </w:tc>
        <w:tc>
          <w:tcPr>
            <w:tcW w:w="1263" w:type="pct"/>
            <w:vMerge/>
            <w:tcBorders>
              <w:left w:val="single" w:sz="4" w:space="0" w:color="auto"/>
              <w:right w:val="single" w:sz="4" w:space="0" w:color="auto"/>
            </w:tcBorders>
          </w:tcPr>
          <w:p w14:paraId="765109B8" w14:textId="77777777" w:rsidR="00691BC7" w:rsidRPr="0095348C" w:rsidRDefault="00691BC7" w:rsidP="00315C6A">
            <w:pPr>
              <w:widowControl w:val="0"/>
              <w:ind w:firstLine="284"/>
              <w:textAlignment w:val="baseline"/>
              <w:rPr>
                <w:color w:val="2D2D2D"/>
                <w:sz w:val="20"/>
                <w:szCs w:val="20"/>
              </w:rPr>
            </w:pPr>
          </w:p>
        </w:tc>
      </w:tr>
      <w:tr w:rsidR="00691BC7" w:rsidRPr="0095348C" w14:paraId="1E2BE748" w14:textId="77777777" w:rsidTr="00A45884">
        <w:tc>
          <w:tcPr>
            <w:tcW w:w="1237" w:type="pct"/>
            <w:tcBorders>
              <w:top w:val="single" w:sz="4" w:space="0" w:color="auto"/>
              <w:bottom w:val="single" w:sz="4" w:space="0" w:color="auto"/>
              <w:right w:val="single" w:sz="4" w:space="0" w:color="auto"/>
            </w:tcBorders>
            <w:vAlign w:val="center"/>
          </w:tcPr>
          <w:p w14:paraId="6D8D056B" w14:textId="77777777" w:rsidR="00691BC7" w:rsidRPr="0095348C" w:rsidRDefault="00691BC7" w:rsidP="00315C6A">
            <w:pPr>
              <w:widowControl w:val="0"/>
              <w:textAlignment w:val="baseline"/>
              <w:rPr>
                <w:color w:val="2D2D2D"/>
                <w:sz w:val="20"/>
                <w:szCs w:val="20"/>
              </w:rPr>
            </w:pPr>
            <w:r w:rsidRPr="0095348C">
              <w:rPr>
                <w:color w:val="2D2D2D"/>
                <w:sz w:val="20"/>
                <w:szCs w:val="20"/>
              </w:rPr>
              <w:t>Рыбоводство (код 1.13)</w:t>
            </w:r>
          </w:p>
        </w:tc>
        <w:tc>
          <w:tcPr>
            <w:tcW w:w="1263" w:type="pct"/>
            <w:tcBorders>
              <w:top w:val="single" w:sz="4" w:space="0" w:color="auto"/>
              <w:left w:val="single" w:sz="4" w:space="0" w:color="auto"/>
              <w:bottom w:val="single" w:sz="4" w:space="0" w:color="auto"/>
              <w:right w:val="single" w:sz="4" w:space="0" w:color="auto"/>
            </w:tcBorders>
            <w:vAlign w:val="center"/>
          </w:tcPr>
          <w:p w14:paraId="5615D14E"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95348C">
              <w:rPr>
                <w:color w:val="2D2D2D"/>
                <w:sz w:val="20"/>
                <w:szCs w:val="20"/>
              </w:rPr>
              <w:t>аквакультуры</w:t>
            </w:r>
            <w:proofErr w:type="spellEnd"/>
            <w:r w:rsidRPr="0095348C">
              <w:rPr>
                <w:color w:val="2D2D2D"/>
                <w:sz w:val="20"/>
                <w:szCs w:val="20"/>
              </w:rPr>
              <w:t>);</w:t>
            </w:r>
          </w:p>
          <w:p w14:paraId="1E0B8BDC"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оборудования, необходимых для осуществления рыбоводства (</w:t>
            </w:r>
            <w:proofErr w:type="spellStart"/>
            <w:r w:rsidRPr="0095348C">
              <w:rPr>
                <w:color w:val="2D2D2D"/>
                <w:sz w:val="20"/>
                <w:szCs w:val="20"/>
              </w:rPr>
              <w:t>аквакультуры</w:t>
            </w:r>
            <w:proofErr w:type="spellEnd"/>
            <w:r w:rsidRPr="0095348C">
              <w:rPr>
                <w:color w:val="2D2D2D"/>
                <w:sz w:val="20"/>
                <w:szCs w:val="20"/>
              </w:rPr>
              <w:t>)</w:t>
            </w:r>
          </w:p>
        </w:tc>
        <w:tc>
          <w:tcPr>
            <w:tcW w:w="1237" w:type="pct"/>
            <w:tcBorders>
              <w:top w:val="single" w:sz="4" w:space="0" w:color="auto"/>
              <w:left w:val="single" w:sz="4" w:space="0" w:color="auto"/>
              <w:bottom w:val="single" w:sz="4" w:space="0" w:color="auto"/>
              <w:right w:val="single" w:sz="4" w:space="0" w:color="auto"/>
            </w:tcBorders>
          </w:tcPr>
          <w:p w14:paraId="3C012753" w14:textId="77777777" w:rsidR="004421DB" w:rsidRPr="0095348C" w:rsidRDefault="004421DB" w:rsidP="00315C6A">
            <w:pPr>
              <w:widowControl w:val="0"/>
              <w:jc w:val="both"/>
              <w:rPr>
                <w:bCs/>
                <w:sz w:val="20"/>
                <w:szCs w:val="20"/>
              </w:rPr>
            </w:pPr>
            <w:r w:rsidRPr="0095348C">
              <w:rPr>
                <w:sz w:val="20"/>
                <w:szCs w:val="20"/>
              </w:rPr>
              <w:t xml:space="preserve">- Предельные минимальные и (или) максимальные размеры земельных участков и предельные параметры разрешенного строительства не подлежат </w:t>
            </w:r>
            <w:r w:rsidR="009A5585" w:rsidRPr="0095348C">
              <w:rPr>
                <w:sz w:val="20"/>
                <w:szCs w:val="20"/>
              </w:rPr>
              <w:t>установлению</w:t>
            </w:r>
            <w:r w:rsidRPr="0095348C">
              <w:rPr>
                <w:bCs/>
                <w:sz w:val="20"/>
                <w:szCs w:val="20"/>
              </w:rPr>
              <w:t xml:space="preserve"> </w:t>
            </w:r>
          </w:p>
          <w:p w14:paraId="134E8208" w14:textId="77777777" w:rsidR="00691BC7" w:rsidRPr="0095348C" w:rsidRDefault="00691BC7" w:rsidP="00315C6A">
            <w:pPr>
              <w:widowControl w:val="0"/>
              <w:ind w:firstLine="284"/>
              <w:jc w:val="both"/>
              <w:textAlignment w:val="baseline"/>
              <w:rPr>
                <w:sz w:val="20"/>
                <w:szCs w:val="20"/>
              </w:rPr>
            </w:pPr>
          </w:p>
        </w:tc>
        <w:tc>
          <w:tcPr>
            <w:tcW w:w="1263" w:type="pct"/>
            <w:tcBorders>
              <w:top w:val="single" w:sz="4" w:space="0" w:color="auto"/>
              <w:left w:val="single" w:sz="4" w:space="0" w:color="auto"/>
              <w:bottom w:val="single" w:sz="4" w:space="0" w:color="auto"/>
              <w:right w:val="single" w:sz="4" w:space="0" w:color="auto"/>
            </w:tcBorders>
          </w:tcPr>
          <w:p w14:paraId="45DF2F71" w14:textId="77777777" w:rsidR="00691BC7" w:rsidRPr="0095348C" w:rsidRDefault="00691BC7" w:rsidP="00315C6A">
            <w:pPr>
              <w:widowControl w:val="0"/>
              <w:ind w:firstLine="284"/>
              <w:textAlignment w:val="baseline"/>
              <w:rPr>
                <w:color w:val="2D2D2D"/>
                <w:sz w:val="20"/>
                <w:szCs w:val="20"/>
              </w:rPr>
            </w:pPr>
          </w:p>
        </w:tc>
      </w:tr>
      <w:tr w:rsidR="00691BC7" w:rsidRPr="0095348C" w14:paraId="428AD8FD" w14:textId="77777777" w:rsidTr="00A45884">
        <w:tc>
          <w:tcPr>
            <w:tcW w:w="1237" w:type="pct"/>
            <w:tcBorders>
              <w:top w:val="single" w:sz="4" w:space="0" w:color="auto"/>
              <w:bottom w:val="single" w:sz="4" w:space="0" w:color="auto"/>
              <w:right w:val="single" w:sz="4" w:space="0" w:color="auto"/>
            </w:tcBorders>
            <w:vAlign w:val="center"/>
          </w:tcPr>
          <w:p w14:paraId="155477D8" w14:textId="77777777" w:rsidR="00691BC7" w:rsidRPr="0095348C" w:rsidRDefault="00691BC7" w:rsidP="00315C6A">
            <w:pPr>
              <w:widowControl w:val="0"/>
              <w:textAlignment w:val="baseline"/>
              <w:rPr>
                <w:color w:val="2D2D2D"/>
                <w:sz w:val="20"/>
                <w:szCs w:val="20"/>
              </w:rPr>
            </w:pPr>
            <w:r w:rsidRPr="0095348C">
              <w:rPr>
                <w:color w:val="2D2D2D"/>
                <w:sz w:val="20"/>
                <w:szCs w:val="20"/>
              </w:rPr>
              <w:t>Ведение личного подсобного хозяйства на полевых участках (код 1.16)</w:t>
            </w:r>
          </w:p>
        </w:tc>
        <w:tc>
          <w:tcPr>
            <w:tcW w:w="1263" w:type="pct"/>
            <w:tcBorders>
              <w:top w:val="single" w:sz="4" w:space="0" w:color="auto"/>
              <w:left w:val="single" w:sz="4" w:space="0" w:color="auto"/>
              <w:bottom w:val="single" w:sz="4" w:space="0" w:color="auto"/>
              <w:right w:val="single" w:sz="4" w:space="0" w:color="auto"/>
            </w:tcBorders>
            <w:vAlign w:val="center"/>
          </w:tcPr>
          <w:p w14:paraId="64866645" w14:textId="77777777" w:rsidR="00691BC7" w:rsidRPr="0095348C" w:rsidRDefault="00691BC7" w:rsidP="00315C6A">
            <w:pPr>
              <w:widowControl w:val="0"/>
              <w:ind w:firstLine="284"/>
              <w:jc w:val="both"/>
              <w:textAlignment w:val="baseline"/>
              <w:rPr>
                <w:color w:val="2D2D2D"/>
                <w:sz w:val="20"/>
                <w:szCs w:val="20"/>
              </w:rPr>
            </w:pPr>
            <w:r w:rsidRPr="0095348C">
              <w:rPr>
                <w:color w:val="2D2D2D"/>
                <w:sz w:val="20"/>
                <w:szCs w:val="20"/>
              </w:rPr>
              <w:t>Производство сельскохозяйственной продукции без права возведения объектов капитального строительства</w:t>
            </w:r>
          </w:p>
        </w:tc>
        <w:tc>
          <w:tcPr>
            <w:tcW w:w="1237" w:type="pct"/>
            <w:tcBorders>
              <w:top w:val="single" w:sz="4" w:space="0" w:color="auto"/>
              <w:left w:val="single" w:sz="4" w:space="0" w:color="auto"/>
              <w:bottom w:val="single" w:sz="4" w:space="0" w:color="auto"/>
              <w:right w:val="single" w:sz="4" w:space="0" w:color="auto"/>
            </w:tcBorders>
          </w:tcPr>
          <w:p w14:paraId="130E45E0" w14:textId="77777777" w:rsidR="00691BC7" w:rsidRPr="0095348C" w:rsidRDefault="00691BC7" w:rsidP="00315C6A">
            <w:pPr>
              <w:widowControl w:val="0"/>
              <w:ind w:firstLine="284"/>
              <w:jc w:val="both"/>
              <w:textAlignment w:val="baseline"/>
              <w:rPr>
                <w:color w:val="2D2D2D"/>
                <w:spacing w:val="2"/>
                <w:sz w:val="20"/>
                <w:szCs w:val="20"/>
                <w:shd w:val="clear" w:color="auto" w:fill="FFFFFF"/>
              </w:rPr>
            </w:pPr>
            <w:r w:rsidRPr="0095348C">
              <w:rPr>
                <w:color w:val="2D2D2D"/>
                <w:spacing w:val="2"/>
                <w:sz w:val="20"/>
                <w:szCs w:val="20"/>
                <w:shd w:val="clear" w:color="auto" w:fill="FFFFFF"/>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14:paraId="259B6FED" w14:textId="77777777" w:rsidR="004421DB" w:rsidRPr="0095348C" w:rsidRDefault="004421DB" w:rsidP="00315C6A">
            <w:pPr>
              <w:widowControl w:val="0"/>
              <w:jc w:val="both"/>
              <w:rPr>
                <w:bCs/>
                <w:sz w:val="20"/>
                <w:szCs w:val="20"/>
              </w:rPr>
            </w:pPr>
            <w:r w:rsidRPr="0095348C">
              <w:rPr>
                <w:sz w:val="20"/>
                <w:szCs w:val="20"/>
              </w:rPr>
              <w:t xml:space="preserve">- Предельные параметры разрешенного строительства не подлежат </w:t>
            </w:r>
            <w:r w:rsidR="009A5585" w:rsidRPr="0095348C">
              <w:rPr>
                <w:sz w:val="20"/>
                <w:szCs w:val="20"/>
              </w:rPr>
              <w:t>установлению</w:t>
            </w:r>
            <w:r w:rsidRPr="0095348C">
              <w:rPr>
                <w:bCs/>
                <w:sz w:val="20"/>
                <w:szCs w:val="20"/>
              </w:rPr>
              <w:t xml:space="preserve"> </w:t>
            </w:r>
          </w:p>
        </w:tc>
        <w:tc>
          <w:tcPr>
            <w:tcW w:w="1263" w:type="pct"/>
            <w:tcBorders>
              <w:top w:val="single" w:sz="4" w:space="0" w:color="auto"/>
              <w:left w:val="single" w:sz="4" w:space="0" w:color="auto"/>
              <w:bottom w:val="single" w:sz="4" w:space="0" w:color="auto"/>
              <w:right w:val="single" w:sz="4" w:space="0" w:color="auto"/>
            </w:tcBorders>
          </w:tcPr>
          <w:p w14:paraId="5721B0DC" w14:textId="77777777" w:rsidR="00691BC7" w:rsidRPr="0095348C" w:rsidRDefault="00691BC7" w:rsidP="00315C6A">
            <w:pPr>
              <w:widowControl w:val="0"/>
              <w:ind w:firstLine="284"/>
              <w:textAlignment w:val="baseline"/>
              <w:rPr>
                <w:color w:val="2D2D2D"/>
                <w:sz w:val="20"/>
                <w:szCs w:val="20"/>
              </w:rPr>
            </w:pPr>
          </w:p>
        </w:tc>
      </w:tr>
      <w:tr w:rsidR="005C6497" w:rsidRPr="0095348C" w14:paraId="5ECAE7F3" w14:textId="77777777" w:rsidTr="006E0F37">
        <w:tc>
          <w:tcPr>
            <w:tcW w:w="1237" w:type="pct"/>
            <w:tcBorders>
              <w:top w:val="single" w:sz="4" w:space="0" w:color="auto"/>
              <w:bottom w:val="single" w:sz="4" w:space="0" w:color="auto"/>
              <w:right w:val="single" w:sz="4" w:space="0" w:color="auto"/>
            </w:tcBorders>
            <w:vAlign w:val="center"/>
          </w:tcPr>
          <w:p w14:paraId="63B33F6B" w14:textId="77777777" w:rsidR="005C6497" w:rsidRPr="0095348C" w:rsidRDefault="005C6497" w:rsidP="00315C6A">
            <w:pPr>
              <w:widowControl w:val="0"/>
              <w:textAlignment w:val="baseline"/>
              <w:rPr>
                <w:color w:val="2D2D2D"/>
                <w:sz w:val="20"/>
                <w:szCs w:val="20"/>
              </w:rPr>
            </w:pPr>
            <w:r w:rsidRPr="0095348C">
              <w:rPr>
                <w:color w:val="2D2D2D"/>
                <w:sz w:val="20"/>
                <w:szCs w:val="20"/>
              </w:rPr>
              <w:t>Сенокошение (код 1.19)</w:t>
            </w:r>
          </w:p>
        </w:tc>
        <w:tc>
          <w:tcPr>
            <w:tcW w:w="1263" w:type="pct"/>
            <w:tcBorders>
              <w:top w:val="single" w:sz="4" w:space="0" w:color="auto"/>
              <w:left w:val="single" w:sz="4" w:space="0" w:color="auto"/>
              <w:bottom w:val="single" w:sz="4" w:space="0" w:color="auto"/>
              <w:right w:val="single" w:sz="4" w:space="0" w:color="auto"/>
            </w:tcBorders>
            <w:vAlign w:val="center"/>
          </w:tcPr>
          <w:p w14:paraId="6E94E015"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Кошение трав, сбор и заготовка сена</w:t>
            </w:r>
          </w:p>
        </w:tc>
        <w:tc>
          <w:tcPr>
            <w:tcW w:w="1237" w:type="pct"/>
            <w:vMerge w:val="restart"/>
            <w:tcBorders>
              <w:top w:val="single" w:sz="4" w:space="0" w:color="auto"/>
              <w:left w:val="single" w:sz="4" w:space="0" w:color="auto"/>
              <w:right w:val="single" w:sz="4" w:space="0" w:color="auto"/>
            </w:tcBorders>
          </w:tcPr>
          <w:p w14:paraId="60657B44" w14:textId="77777777" w:rsidR="005C6497" w:rsidRPr="0095348C" w:rsidRDefault="005C6497" w:rsidP="00315C6A">
            <w:pPr>
              <w:widowControl w:val="0"/>
              <w:jc w:val="both"/>
              <w:rPr>
                <w:bCs/>
                <w:sz w:val="20"/>
                <w:szCs w:val="20"/>
              </w:rPr>
            </w:pPr>
            <w:r w:rsidRPr="0095348C">
              <w:rPr>
                <w:sz w:val="20"/>
                <w:szCs w:val="20"/>
              </w:rPr>
              <w:t xml:space="preserve">- Предельные минимальные и (или) максимальные размеры земельных участков и предельные параметры разрешенного строительства не подлежат </w:t>
            </w:r>
            <w:r w:rsidR="009A5585" w:rsidRPr="0095348C">
              <w:rPr>
                <w:sz w:val="20"/>
                <w:szCs w:val="20"/>
              </w:rPr>
              <w:t>установлению</w:t>
            </w:r>
          </w:p>
          <w:p w14:paraId="3036C070" w14:textId="77777777" w:rsidR="005C6497" w:rsidRPr="0095348C" w:rsidRDefault="005C6497" w:rsidP="00315C6A">
            <w:pPr>
              <w:widowControl w:val="0"/>
              <w:ind w:firstLine="284"/>
              <w:textAlignment w:val="baseline"/>
              <w:rPr>
                <w:color w:val="2D2D2D"/>
                <w:sz w:val="20"/>
                <w:szCs w:val="20"/>
              </w:rPr>
            </w:pPr>
          </w:p>
        </w:tc>
        <w:tc>
          <w:tcPr>
            <w:tcW w:w="1263" w:type="pct"/>
            <w:tcBorders>
              <w:top w:val="single" w:sz="4" w:space="0" w:color="auto"/>
              <w:left w:val="single" w:sz="4" w:space="0" w:color="auto"/>
              <w:bottom w:val="single" w:sz="4" w:space="0" w:color="auto"/>
              <w:right w:val="single" w:sz="4" w:space="0" w:color="auto"/>
            </w:tcBorders>
          </w:tcPr>
          <w:p w14:paraId="3F814F45" w14:textId="77777777" w:rsidR="005C6497" w:rsidRPr="0095348C" w:rsidRDefault="005C6497" w:rsidP="00315C6A">
            <w:pPr>
              <w:widowControl w:val="0"/>
              <w:ind w:firstLine="284"/>
              <w:textAlignment w:val="baseline"/>
              <w:rPr>
                <w:color w:val="2D2D2D"/>
                <w:sz w:val="20"/>
                <w:szCs w:val="20"/>
              </w:rPr>
            </w:pPr>
          </w:p>
        </w:tc>
      </w:tr>
      <w:tr w:rsidR="005C6497" w:rsidRPr="0095348C" w14:paraId="33D16FBC" w14:textId="77777777" w:rsidTr="005C6497">
        <w:tc>
          <w:tcPr>
            <w:tcW w:w="1237" w:type="pct"/>
            <w:tcBorders>
              <w:top w:val="single" w:sz="4" w:space="0" w:color="auto"/>
              <w:bottom w:val="single" w:sz="4" w:space="0" w:color="auto"/>
              <w:right w:val="single" w:sz="4" w:space="0" w:color="auto"/>
            </w:tcBorders>
            <w:vAlign w:val="center"/>
          </w:tcPr>
          <w:p w14:paraId="293145F9" w14:textId="77777777" w:rsidR="005C6497" w:rsidRPr="0095348C" w:rsidRDefault="005C6497" w:rsidP="00315C6A">
            <w:pPr>
              <w:widowControl w:val="0"/>
              <w:textAlignment w:val="baseline"/>
              <w:rPr>
                <w:color w:val="2D2D2D"/>
                <w:sz w:val="20"/>
                <w:szCs w:val="20"/>
              </w:rPr>
            </w:pPr>
            <w:r w:rsidRPr="0095348C">
              <w:rPr>
                <w:color w:val="2D2D2D"/>
                <w:sz w:val="20"/>
                <w:szCs w:val="20"/>
              </w:rPr>
              <w:t>Выпас сельскохозяйственных животных (1.20)</w:t>
            </w:r>
          </w:p>
        </w:tc>
        <w:tc>
          <w:tcPr>
            <w:tcW w:w="1263" w:type="pct"/>
            <w:tcBorders>
              <w:top w:val="single" w:sz="4" w:space="0" w:color="auto"/>
              <w:left w:val="single" w:sz="4" w:space="0" w:color="auto"/>
              <w:bottom w:val="single" w:sz="4" w:space="0" w:color="auto"/>
              <w:right w:val="single" w:sz="4" w:space="0" w:color="auto"/>
            </w:tcBorders>
            <w:vAlign w:val="center"/>
          </w:tcPr>
          <w:p w14:paraId="62561C20" w14:textId="77777777" w:rsidR="005C6497" w:rsidRPr="0095348C" w:rsidRDefault="005C6497" w:rsidP="00315C6A">
            <w:pPr>
              <w:widowControl w:val="0"/>
              <w:jc w:val="both"/>
              <w:textAlignment w:val="baseline"/>
              <w:rPr>
                <w:color w:val="2D2D2D"/>
                <w:sz w:val="20"/>
                <w:szCs w:val="20"/>
              </w:rPr>
            </w:pPr>
            <w:r w:rsidRPr="0095348C">
              <w:rPr>
                <w:color w:val="2D2D2D"/>
                <w:sz w:val="20"/>
                <w:szCs w:val="20"/>
              </w:rPr>
              <w:t>Выпас сельскохозяйственных животных</w:t>
            </w:r>
          </w:p>
        </w:tc>
        <w:tc>
          <w:tcPr>
            <w:tcW w:w="1237" w:type="pct"/>
            <w:vMerge/>
            <w:tcBorders>
              <w:left w:val="single" w:sz="4" w:space="0" w:color="auto"/>
              <w:right w:val="single" w:sz="4" w:space="0" w:color="auto"/>
            </w:tcBorders>
          </w:tcPr>
          <w:p w14:paraId="1C81DA15" w14:textId="77777777" w:rsidR="005C6497" w:rsidRPr="0095348C" w:rsidRDefault="005C6497" w:rsidP="00315C6A">
            <w:pPr>
              <w:widowControl w:val="0"/>
              <w:jc w:val="both"/>
              <w:rPr>
                <w:sz w:val="20"/>
                <w:szCs w:val="20"/>
              </w:rPr>
            </w:pPr>
          </w:p>
        </w:tc>
        <w:tc>
          <w:tcPr>
            <w:tcW w:w="1263" w:type="pct"/>
            <w:tcBorders>
              <w:top w:val="single" w:sz="4" w:space="0" w:color="auto"/>
              <w:left w:val="single" w:sz="4" w:space="0" w:color="auto"/>
              <w:bottom w:val="single" w:sz="4" w:space="0" w:color="auto"/>
              <w:right w:val="single" w:sz="4" w:space="0" w:color="auto"/>
            </w:tcBorders>
          </w:tcPr>
          <w:p w14:paraId="3C982508" w14:textId="77777777" w:rsidR="005C6497" w:rsidRPr="0095348C" w:rsidRDefault="005C6497" w:rsidP="00315C6A">
            <w:pPr>
              <w:widowControl w:val="0"/>
              <w:ind w:firstLine="284"/>
              <w:textAlignment w:val="baseline"/>
              <w:rPr>
                <w:color w:val="2D2D2D"/>
                <w:sz w:val="20"/>
                <w:szCs w:val="20"/>
              </w:rPr>
            </w:pPr>
          </w:p>
        </w:tc>
      </w:tr>
      <w:tr w:rsidR="000906EA" w:rsidRPr="0095348C" w14:paraId="45C6812A" w14:textId="77777777" w:rsidTr="006E0F37">
        <w:tc>
          <w:tcPr>
            <w:tcW w:w="1237" w:type="pct"/>
            <w:tcBorders>
              <w:top w:val="single" w:sz="4" w:space="0" w:color="auto"/>
              <w:bottom w:val="single" w:sz="4" w:space="0" w:color="auto"/>
              <w:right w:val="single" w:sz="4" w:space="0" w:color="auto"/>
            </w:tcBorders>
            <w:vAlign w:val="center"/>
          </w:tcPr>
          <w:p w14:paraId="69F8C609" w14:textId="32F9123E" w:rsidR="000906EA" w:rsidRPr="0095348C" w:rsidRDefault="000906EA" w:rsidP="000906EA">
            <w:pPr>
              <w:widowControl w:val="0"/>
              <w:textAlignment w:val="baseline"/>
              <w:rPr>
                <w:color w:val="2D2D2D"/>
                <w:sz w:val="20"/>
                <w:szCs w:val="20"/>
              </w:rPr>
            </w:pPr>
            <w:r w:rsidRPr="0095348C">
              <w:rPr>
                <w:color w:val="2D2D2D"/>
                <w:sz w:val="20"/>
                <w:szCs w:val="20"/>
              </w:rPr>
              <w:t>Выпас сельскохозяйственных животных (1.20)</w:t>
            </w:r>
          </w:p>
        </w:tc>
        <w:tc>
          <w:tcPr>
            <w:tcW w:w="1263" w:type="pct"/>
            <w:tcBorders>
              <w:top w:val="single" w:sz="4" w:space="0" w:color="auto"/>
              <w:left w:val="single" w:sz="4" w:space="0" w:color="auto"/>
              <w:bottom w:val="single" w:sz="4" w:space="0" w:color="auto"/>
              <w:right w:val="single" w:sz="4" w:space="0" w:color="auto"/>
            </w:tcBorders>
            <w:vAlign w:val="center"/>
          </w:tcPr>
          <w:p w14:paraId="07D22708" w14:textId="183DB02A" w:rsidR="000906EA" w:rsidRPr="0095348C" w:rsidRDefault="000906EA" w:rsidP="000906EA">
            <w:pPr>
              <w:widowControl w:val="0"/>
              <w:jc w:val="both"/>
              <w:textAlignment w:val="baseline"/>
              <w:rPr>
                <w:color w:val="2D2D2D"/>
                <w:sz w:val="20"/>
                <w:szCs w:val="20"/>
              </w:rPr>
            </w:pPr>
            <w:r w:rsidRPr="0095348C">
              <w:rPr>
                <w:color w:val="2D2D2D"/>
                <w:sz w:val="20"/>
                <w:szCs w:val="20"/>
              </w:rPr>
              <w:t>Выпас сельскохозяйственных животных</w:t>
            </w:r>
          </w:p>
        </w:tc>
        <w:tc>
          <w:tcPr>
            <w:tcW w:w="1237" w:type="pct"/>
            <w:tcBorders>
              <w:left w:val="single" w:sz="4" w:space="0" w:color="auto"/>
              <w:bottom w:val="single" w:sz="4" w:space="0" w:color="auto"/>
              <w:right w:val="single" w:sz="4" w:space="0" w:color="auto"/>
            </w:tcBorders>
          </w:tcPr>
          <w:p w14:paraId="243016A1" w14:textId="77777777" w:rsidR="000906EA" w:rsidRPr="0095348C" w:rsidRDefault="000906EA" w:rsidP="000906EA">
            <w:pPr>
              <w:widowControl w:val="0"/>
              <w:jc w:val="both"/>
              <w:rPr>
                <w:sz w:val="20"/>
                <w:szCs w:val="20"/>
              </w:rPr>
            </w:pPr>
          </w:p>
        </w:tc>
        <w:tc>
          <w:tcPr>
            <w:tcW w:w="1263" w:type="pct"/>
            <w:tcBorders>
              <w:top w:val="single" w:sz="4" w:space="0" w:color="auto"/>
              <w:left w:val="single" w:sz="4" w:space="0" w:color="auto"/>
              <w:bottom w:val="single" w:sz="4" w:space="0" w:color="auto"/>
              <w:right w:val="single" w:sz="4" w:space="0" w:color="auto"/>
            </w:tcBorders>
          </w:tcPr>
          <w:p w14:paraId="63E0E538" w14:textId="77777777" w:rsidR="000906EA" w:rsidRPr="0095348C" w:rsidRDefault="000906EA" w:rsidP="000906EA">
            <w:pPr>
              <w:widowControl w:val="0"/>
              <w:ind w:firstLine="284"/>
              <w:textAlignment w:val="baseline"/>
              <w:rPr>
                <w:color w:val="2D2D2D"/>
                <w:sz w:val="20"/>
                <w:szCs w:val="20"/>
              </w:rPr>
            </w:pPr>
          </w:p>
        </w:tc>
      </w:tr>
      <w:tr w:rsidR="000906EA" w:rsidRPr="0095348C" w14:paraId="791DDB91" w14:textId="77777777" w:rsidTr="00F96AE9">
        <w:tc>
          <w:tcPr>
            <w:tcW w:w="1237" w:type="pct"/>
            <w:tcBorders>
              <w:top w:val="single" w:sz="4" w:space="0" w:color="auto"/>
              <w:bottom w:val="single" w:sz="4" w:space="0" w:color="auto"/>
              <w:right w:val="single" w:sz="4" w:space="0" w:color="auto"/>
            </w:tcBorders>
          </w:tcPr>
          <w:p w14:paraId="044EF2DC" w14:textId="097D4E01" w:rsidR="000906EA" w:rsidRPr="0095348C" w:rsidRDefault="000906EA" w:rsidP="000906EA">
            <w:pPr>
              <w:widowControl w:val="0"/>
              <w:textAlignment w:val="baseline"/>
              <w:rPr>
                <w:color w:val="2D2D2D"/>
                <w:sz w:val="20"/>
                <w:szCs w:val="20"/>
              </w:rPr>
            </w:pPr>
            <w:r w:rsidRPr="00537ABF">
              <w:rPr>
                <w:sz w:val="20"/>
                <w:szCs w:val="20"/>
              </w:rPr>
              <w:t>Земельные участки (территории) общего пользования (код 12.0)</w:t>
            </w:r>
          </w:p>
        </w:tc>
        <w:tc>
          <w:tcPr>
            <w:tcW w:w="1263" w:type="pct"/>
            <w:tcBorders>
              <w:top w:val="single" w:sz="4" w:space="0" w:color="auto"/>
              <w:left w:val="single" w:sz="4" w:space="0" w:color="auto"/>
              <w:bottom w:val="single" w:sz="4" w:space="0" w:color="auto"/>
              <w:right w:val="single" w:sz="4" w:space="0" w:color="auto"/>
            </w:tcBorders>
          </w:tcPr>
          <w:p w14:paraId="63C7A308" w14:textId="27262773" w:rsidR="000906EA" w:rsidRPr="0095348C" w:rsidRDefault="000906EA" w:rsidP="000906EA">
            <w:pPr>
              <w:widowControl w:val="0"/>
              <w:jc w:val="both"/>
              <w:textAlignment w:val="baseline"/>
              <w:rPr>
                <w:color w:val="2D2D2D"/>
                <w:sz w:val="20"/>
                <w:szCs w:val="20"/>
              </w:rPr>
            </w:pPr>
            <w:r w:rsidRPr="00537AB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237" w:type="pct"/>
            <w:tcBorders>
              <w:left w:val="single" w:sz="4" w:space="0" w:color="auto"/>
              <w:bottom w:val="single" w:sz="4" w:space="0" w:color="auto"/>
              <w:right w:val="single" w:sz="4" w:space="0" w:color="auto"/>
            </w:tcBorders>
          </w:tcPr>
          <w:p w14:paraId="7CC66430" w14:textId="77777777" w:rsidR="000906EA" w:rsidRPr="0095348C" w:rsidRDefault="000906EA" w:rsidP="000906EA">
            <w:pPr>
              <w:widowControl w:val="0"/>
              <w:jc w:val="both"/>
              <w:rPr>
                <w:sz w:val="20"/>
                <w:szCs w:val="20"/>
              </w:rPr>
            </w:pPr>
          </w:p>
        </w:tc>
        <w:tc>
          <w:tcPr>
            <w:tcW w:w="1263" w:type="pct"/>
            <w:tcBorders>
              <w:top w:val="single" w:sz="4" w:space="0" w:color="auto"/>
              <w:left w:val="single" w:sz="4" w:space="0" w:color="auto"/>
              <w:bottom w:val="single" w:sz="4" w:space="0" w:color="auto"/>
              <w:right w:val="single" w:sz="4" w:space="0" w:color="auto"/>
            </w:tcBorders>
          </w:tcPr>
          <w:p w14:paraId="61FE700F" w14:textId="77777777" w:rsidR="000906EA" w:rsidRPr="0095348C" w:rsidRDefault="000906EA" w:rsidP="000906EA">
            <w:pPr>
              <w:widowControl w:val="0"/>
              <w:ind w:firstLine="284"/>
              <w:textAlignment w:val="baseline"/>
              <w:rPr>
                <w:color w:val="2D2D2D"/>
                <w:sz w:val="20"/>
                <w:szCs w:val="20"/>
              </w:rPr>
            </w:pPr>
          </w:p>
        </w:tc>
      </w:tr>
      <w:tr w:rsidR="000906EA" w:rsidRPr="0095348C" w14:paraId="0ACFCA80" w14:textId="77777777" w:rsidTr="00F96AE9">
        <w:tc>
          <w:tcPr>
            <w:tcW w:w="1237" w:type="pct"/>
            <w:tcBorders>
              <w:top w:val="single" w:sz="4" w:space="0" w:color="auto"/>
              <w:bottom w:val="single" w:sz="4" w:space="0" w:color="auto"/>
              <w:right w:val="single" w:sz="4" w:space="0" w:color="auto"/>
            </w:tcBorders>
          </w:tcPr>
          <w:p w14:paraId="0383476C" w14:textId="6098421A" w:rsidR="000906EA" w:rsidRPr="00537ABF" w:rsidRDefault="000906EA" w:rsidP="000906EA">
            <w:pPr>
              <w:widowControl w:val="0"/>
              <w:textAlignment w:val="baseline"/>
              <w:rPr>
                <w:sz w:val="20"/>
                <w:szCs w:val="20"/>
              </w:rPr>
            </w:pPr>
            <w:r w:rsidRPr="0054468D">
              <w:rPr>
                <w:sz w:val="20"/>
                <w:szCs w:val="20"/>
              </w:rPr>
              <w:lastRenderedPageBreak/>
              <w:t>Улично-дорожная сеть (код 12.01)</w:t>
            </w:r>
          </w:p>
        </w:tc>
        <w:tc>
          <w:tcPr>
            <w:tcW w:w="1263" w:type="pct"/>
            <w:tcBorders>
              <w:top w:val="single" w:sz="4" w:space="0" w:color="auto"/>
              <w:left w:val="single" w:sz="4" w:space="0" w:color="auto"/>
              <w:bottom w:val="single" w:sz="4" w:space="0" w:color="auto"/>
              <w:right w:val="single" w:sz="4" w:space="0" w:color="auto"/>
            </w:tcBorders>
          </w:tcPr>
          <w:p w14:paraId="5E57B188" w14:textId="4C2CC2BA" w:rsidR="000906EA" w:rsidRPr="00537ABF" w:rsidRDefault="000906EA" w:rsidP="000906EA">
            <w:pPr>
              <w:widowControl w:val="0"/>
              <w:jc w:val="both"/>
              <w:textAlignment w:val="baseline"/>
              <w:rPr>
                <w:sz w:val="20"/>
                <w:szCs w:val="20"/>
              </w:rPr>
            </w:pPr>
            <w:r w:rsidRPr="0054468D">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4468D">
              <w:rPr>
                <w:sz w:val="20"/>
                <w:szCs w:val="20"/>
              </w:rPr>
              <w:t>велотранспортной</w:t>
            </w:r>
            <w:proofErr w:type="spellEnd"/>
            <w:r w:rsidRPr="0054468D">
              <w:rPr>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37" w:type="pct"/>
            <w:tcBorders>
              <w:left w:val="single" w:sz="4" w:space="0" w:color="auto"/>
              <w:bottom w:val="single" w:sz="4" w:space="0" w:color="auto"/>
              <w:right w:val="single" w:sz="4" w:space="0" w:color="auto"/>
            </w:tcBorders>
          </w:tcPr>
          <w:p w14:paraId="6C3726E5" w14:textId="77777777" w:rsidR="000906EA" w:rsidRPr="0054468D" w:rsidRDefault="000906EA" w:rsidP="000906EA">
            <w:pPr>
              <w:rPr>
                <w:sz w:val="20"/>
                <w:szCs w:val="20"/>
              </w:rPr>
            </w:pPr>
            <w:r w:rsidRPr="0054468D">
              <w:rPr>
                <w:sz w:val="20"/>
                <w:szCs w:val="20"/>
              </w:rPr>
              <w:t xml:space="preserve">- Градостроительные регламенты зоны общественно-делового назначения (О) не распространяется на данные территории. </w:t>
            </w:r>
          </w:p>
          <w:p w14:paraId="1ADC0A6B" w14:textId="77777777" w:rsidR="000906EA" w:rsidRPr="0054468D" w:rsidRDefault="000906EA" w:rsidP="000906EA">
            <w:pPr>
              <w:rPr>
                <w:sz w:val="20"/>
                <w:szCs w:val="20"/>
              </w:rPr>
            </w:pPr>
            <w:r w:rsidRPr="0054468D">
              <w:rPr>
                <w:sz w:val="20"/>
                <w:szCs w:val="20"/>
              </w:rPr>
              <w:t>Использование ЗУ определяется органами местного самоуправления (далее ОМС) в соответствии с федеральными законами.</w:t>
            </w:r>
          </w:p>
          <w:p w14:paraId="06885BA7" w14:textId="77777777" w:rsidR="000906EA" w:rsidRPr="0054468D" w:rsidRDefault="000906EA" w:rsidP="000906EA">
            <w:pPr>
              <w:rPr>
                <w:sz w:val="20"/>
                <w:szCs w:val="20"/>
              </w:rPr>
            </w:pPr>
            <w:r w:rsidRPr="0054468D">
              <w:rPr>
                <w:sz w:val="20"/>
                <w:szCs w:val="20"/>
              </w:rPr>
              <w:t xml:space="preserve">Минимальная ширина улиц в красных линиях (нормативная) в зависимости от классификации 15- 25 м, проездов 7м, 10 </w:t>
            </w:r>
            <w:proofErr w:type="gramStart"/>
            <w:r w:rsidRPr="0054468D">
              <w:rPr>
                <w:sz w:val="20"/>
                <w:szCs w:val="20"/>
              </w:rPr>
              <w:t>м  -</w:t>
            </w:r>
            <w:proofErr w:type="gramEnd"/>
            <w:r w:rsidRPr="0054468D">
              <w:rPr>
                <w:sz w:val="20"/>
                <w:szCs w:val="20"/>
              </w:rPr>
              <w:t xml:space="preserve"> с размещением инженерных сетей. </w:t>
            </w:r>
          </w:p>
          <w:p w14:paraId="65428A31" w14:textId="3830D2A9" w:rsidR="000906EA" w:rsidRPr="0095348C" w:rsidRDefault="000906EA" w:rsidP="000906EA">
            <w:pPr>
              <w:widowControl w:val="0"/>
              <w:jc w:val="both"/>
              <w:rPr>
                <w:sz w:val="20"/>
                <w:szCs w:val="20"/>
              </w:rPr>
            </w:pPr>
            <w:r w:rsidRPr="0054468D">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263" w:type="pct"/>
            <w:tcBorders>
              <w:top w:val="single" w:sz="4" w:space="0" w:color="auto"/>
              <w:left w:val="single" w:sz="4" w:space="0" w:color="auto"/>
              <w:bottom w:val="single" w:sz="4" w:space="0" w:color="auto"/>
              <w:right w:val="single" w:sz="4" w:space="0" w:color="auto"/>
            </w:tcBorders>
          </w:tcPr>
          <w:p w14:paraId="44BC6732" w14:textId="77777777" w:rsidR="000906EA" w:rsidRPr="0095348C" w:rsidRDefault="000906EA" w:rsidP="000906EA">
            <w:pPr>
              <w:widowControl w:val="0"/>
              <w:ind w:firstLine="284"/>
              <w:textAlignment w:val="baseline"/>
              <w:rPr>
                <w:color w:val="2D2D2D"/>
                <w:sz w:val="20"/>
                <w:szCs w:val="20"/>
              </w:rPr>
            </w:pPr>
          </w:p>
        </w:tc>
      </w:tr>
      <w:tr w:rsidR="000906EA" w:rsidRPr="0095348C" w14:paraId="65263706" w14:textId="77777777" w:rsidTr="00F96AE9">
        <w:tc>
          <w:tcPr>
            <w:tcW w:w="1237" w:type="pct"/>
            <w:tcBorders>
              <w:top w:val="single" w:sz="4" w:space="0" w:color="auto"/>
              <w:bottom w:val="single" w:sz="4" w:space="0" w:color="auto"/>
              <w:right w:val="single" w:sz="4" w:space="0" w:color="auto"/>
            </w:tcBorders>
          </w:tcPr>
          <w:p w14:paraId="3D21693F" w14:textId="0619D21A" w:rsidR="000906EA" w:rsidRPr="0054468D" w:rsidRDefault="000906EA" w:rsidP="000906EA">
            <w:pPr>
              <w:widowControl w:val="0"/>
              <w:textAlignment w:val="baseline"/>
              <w:rPr>
                <w:sz w:val="20"/>
                <w:szCs w:val="20"/>
              </w:rPr>
            </w:pPr>
            <w:r w:rsidRPr="0054468D">
              <w:rPr>
                <w:sz w:val="20"/>
                <w:szCs w:val="20"/>
              </w:rPr>
              <w:t>Благоустройство территории (12.02)</w:t>
            </w:r>
          </w:p>
        </w:tc>
        <w:tc>
          <w:tcPr>
            <w:tcW w:w="1263" w:type="pct"/>
            <w:tcBorders>
              <w:top w:val="single" w:sz="4" w:space="0" w:color="auto"/>
              <w:left w:val="single" w:sz="4" w:space="0" w:color="auto"/>
              <w:bottom w:val="single" w:sz="4" w:space="0" w:color="auto"/>
              <w:right w:val="single" w:sz="4" w:space="0" w:color="auto"/>
            </w:tcBorders>
          </w:tcPr>
          <w:p w14:paraId="45CF7A5E" w14:textId="279DD8A8" w:rsidR="000906EA" w:rsidRPr="0054468D" w:rsidRDefault="000906EA" w:rsidP="000906EA">
            <w:pPr>
              <w:widowControl w:val="0"/>
              <w:jc w:val="both"/>
              <w:textAlignment w:val="baseline"/>
              <w:rPr>
                <w:sz w:val="20"/>
                <w:szCs w:val="20"/>
              </w:rPr>
            </w:pPr>
            <w:r w:rsidRPr="0054468D">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37" w:type="pct"/>
            <w:tcBorders>
              <w:left w:val="single" w:sz="4" w:space="0" w:color="auto"/>
              <w:bottom w:val="single" w:sz="4" w:space="0" w:color="auto"/>
              <w:right w:val="single" w:sz="4" w:space="0" w:color="auto"/>
            </w:tcBorders>
          </w:tcPr>
          <w:p w14:paraId="439631E1" w14:textId="77777777" w:rsidR="000906EA" w:rsidRPr="0054468D" w:rsidRDefault="000906EA" w:rsidP="000906EA">
            <w:pPr>
              <w:rPr>
                <w:sz w:val="20"/>
                <w:szCs w:val="20"/>
              </w:rPr>
            </w:pPr>
          </w:p>
        </w:tc>
        <w:tc>
          <w:tcPr>
            <w:tcW w:w="1263" w:type="pct"/>
            <w:tcBorders>
              <w:top w:val="single" w:sz="4" w:space="0" w:color="auto"/>
              <w:left w:val="single" w:sz="4" w:space="0" w:color="auto"/>
              <w:bottom w:val="single" w:sz="4" w:space="0" w:color="auto"/>
              <w:right w:val="single" w:sz="4" w:space="0" w:color="auto"/>
            </w:tcBorders>
          </w:tcPr>
          <w:p w14:paraId="74045462" w14:textId="77777777" w:rsidR="000906EA" w:rsidRPr="0095348C" w:rsidRDefault="000906EA" w:rsidP="000906EA">
            <w:pPr>
              <w:widowControl w:val="0"/>
              <w:ind w:firstLine="284"/>
              <w:textAlignment w:val="baseline"/>
              <w:rPr>
                <w:color w:val="2D2D2D"/>
                <w:sz w:val="20"/>
                <w:szCs w:val="20"/>
              </w:rPr>
            </w:pPr>
          </w:p>
        </w:tc>
      </w:tr>
    </w:tbl>
    <w:p w14:paraId="6B5610B5" w14:textId="77777777" w:rsidR="005C6497" w:rsidRPr="0095348C" w:rsidRDefault="005C6497" w:rsidP="00315C6A">
      <w:pPr>
        <w:pStyle w:val="14"/>
        <w:widowControl w:val="0"/>
        <w:tabs>
          <w:tab w:val="left" w:pos="720"/>
        </w:tabs>
        <w:ind w:firstLine="720"/>
        <w:jc w:val="both"/>
        <w:rPr>
          <w:sz w:val="20"/>
          <w:szCs w:val="20"/>
        </w:rPr>
      </w:pPr>
      <w:r w:rsidRPr="0095348C">
        <w:rPr>
          <w:sz w:val="20"/>
          <w:szCs w:val="20"/>
        </w:rPr>
        <w:t>* Без права возведения объектов капитального строительства требующих установления санитарно-защитных зон.</w:t>
      </w:r>
    </w:p>
    <w:p w14:paraId="5FCBD189" w14:textId="77777777" w:rsidR="005C6497" w:rsidRPr="0095348C" w:rsidRDefault="005C6497" w:rsidP="00315C6A">
      <w:pPr>
        <w:pStyle w:val="14"/>
        <w:widowControl w:val="0"/>
        <w:tabs>
          <w:tab w:val="left" w:pos="720"/>
        </w:tabs>
        <w:jc w:val="both"/>
        <w:rPr>
          <w:b/>
          <w:bCs/>
          <w:i/>
        </w:rPr>
      </w:pPr>
    </w:p>
    <w:p w14:paraId="29325042" w14:textId="77777777" w:rsidR="005C6497" w:rsidRPr="0095348C" w:rsidRDefault="005C6497" w:rsidP="00315C6A">
      <w:pPr>
        <w:pStyle w:val="Iauiue"/>
        <w:shd w:val="clear" w:color="auto" w:fill="FFFFFF"/>
        <w:tabs>
          <w:tab w:val="left" w:pos="0"/>
        </w:tabs>
        <w:suppressAutoHyphens w:val="0"/>
        <w:snapToGrid w:val="0"/>
        <w:ind w:firstLine="709"/>
        <w:jc w:val="both"/>
        <w:rPr>
          <w:b/>
          <w:sz w:val="24"/>
          <w:szCs w:val="24"/>
        </w:rPr>
      </w:pPr>
      <w:r w:rsidRPr="0095348C">
        <w:rPr>
          <w:b/>
          <w:bCs/>
          <w:i/>
          <w:sz w:val="24"/>
          <w:szCs w:val="24"/>
        </w:rPr>
        <w:t xml:space="preserve">3.Условно разрешенные виды использования </w:t>
      </w:r>
      <w:r w:rsidRPr="0095348C">
        <w:rPr>
          <w:rStyle w:val="52"/>
          <w:b w:val="0"/>
          <w:color w:val="000000"/>
          <w:sz w:val="24"/>
          <w:szCs w:val="24"/>
          <w:u w:val="none"/>
        </w:rPr>
        <w:t>(код вида разрешенного использования)</w:t>
      </w:r>
      <w:r w:rsidRPr="0095348C">
        <w:rPr>
          <w:b/>
          <w:bCs/>
          <w:i/>
          <w:sz w:val="24"/>
          <w:szCs w:val="24"/>
        </w:rPr>
        <w:t>:</w:t>
      </w:r>
    </w:p>
    <w:p w14:paraId="0A3DC581" w14:textId="77777777" w:rsidR="00EC29F2" w:rsidRPr="0095348C" w:rsidRDefault="005C6497" w:rsidP="00315C6A">
      <w:pPr>
        <w:widowControl w:val="0"/>
        <w:ind w:left="2464"/>
        <w:jc w:val="right"/>
      </w:pPr>
      <w:r w:rsidRPr="0095348C">
        <w:tab/>
      </w:r>
      <w:r w:rsidR="00EC29F2" w:rsidRPr="0095348C">
        <w:t>Таблица 17</w:t>
      </w:r>
    </w:p>
    <w:p w14:paraId="7ECE8AF3" w14:textId="77777777" w:rsidR="005C6497" w:rsidRPr="0095348C" w:rsidRDefault="005C6497" w:rsidP="00315C6A">
      <w:pPr>
        <w:widowControl w:val="0"/>
        <w:shd w:val="clear" w:color="auto" w:fill="FFFFFF"/>
        <w:tabs>
          <w:tab w:val="left" w:pos="0"/>
          <w:tab w:val="left" w:pos="709"/>
        </w:tabs>
        <w:snapToGrid w:val="0"/>
        <w:jc w:val="both"/>
      </w:pPr>
    </w:p>
    <w:tbl>
      <w:tblPr>
        <w:tblW w:w="5003" w:type="pct"/>
        <w:tblInd w:w="-3" w:type="dxa"/>
        <w:tblCellMar>
          <w:left w:w="0" w:type="dxa"/>
          <w:right w:w="0" w:type="dxa"/>
        </w:tblCellMar>
        <w:tblLook w:val="0000" w:firstRow="0" w:lastRow="0" w:firstColumn="0" w:lastColumn="0" w:noHBand="0" w:noVBand="0"/>
      </w:tblPr>
      <w:tblGrid>
        <w:gridCol w:w="2449"/>
        <w:gridCol w:w="2419"/>
        <w:gridCol w:w="2753"/>
        <w:gridCol w:w="2576"/>
      </w:tblGrid>
      <w:tr w:rsidR="005C6497" w:rsidRPr="0095348C" w14:paraId="054440EC" w14:textId="77777777" w:rsidTr="00D56F34">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B5891B" w14:textId="77777777" w:rsidR="005C6497" w:rsidRPr="0095348C" w:rsidRDefault="005C6497" w:rsidP="00315C6A">
            <w:pPr>
              <w:widowControl w:val="0"/>
              <w:jc w:val="center"/>
              <w:textAlignment w:val="baseline"/>
              <w:rPr>
                <w:color w:val="2D2D2D"/>
                <w:sz w:val="20"/>
                <w:szCs w:val="20"/>
              </w:rPr>
            </w:pPr>
            <w:r w:rsidRPr="0095348C">
              <w:rPr>
                <w:color w:val="2D2D2D"/>
                <w:sz w:val="20"/>
                <w:szCs w:val="20"/>
              </w:rPr>
              <w:t xml:space="preserve">Наименование вида разрешенного использования </w:t>
            </w:r>
            <w:r w:rsidRPr="0095348C">
              <w:rPr>
                <w:sz w:val="20"/>
                <w:szCs w:val="20"/>
              </w:rPr>
              <w:t>земельного участка*</w:t>
            </w:r>
            <w:r w:rsidRPr="0095348C">
              <w:rPr>
                <w:color w:val="2D2D2D"/>
                <w:sz w:val="20"/>
                <w:szCs w:val="20"/>
              </w:rPr>
              <w:t xml:space="preserve"> </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59C253" w14:textId="77777777" w:rsidR="005C6497" w:rsidRPr="0095348C" w:rsidRDefault="005C6497" w:rsidP="00315C6A">
            <w:pPr>
              <w:widowControl w:val="0"/>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350" w:type="pct"/>
            <w:tcBorders>
              <w:top w:val="single" w:sz="6" w:space="0" w:color="000000"/>
              <w:left w:val="single" w:sz="6" w:space="0" w:color="000000"/>
              <w:bottom w:val="single" w:sz="6" w:space="0" w:color="000000"/>
              <w:right w:val="single" w:sz="6" w:space="0" w:color="000000"/>
            </w:tcBorders>
            <w:vAlign w:val="center"/>
          </w:tcPr>
          <w:p w14:paraId="3580CB1C" w14:textId="77777777" w:rsidR="005C6497" w:rsidRPr="0095348C" w:rsidRDefault="005C6497" w:rsidP="00315C6A">
            <w:pPr>
              <w:widowControl w:val="0"/>
              <w:jc w:val="center"/>
              <w:rPr>
                <w:sz w:val="20"/>
                <w:szCs w:val="20"/>
              </w:rPr>
            </w:pPr>
            <w:r w:rsidRPr="0095348C">
              <w:rPr>
                <w:sz w:val="20"/>
                <w:szCs w:val="20"/>
              </w:rPr>
              <w:t>Параметры разрешенного использования</w:t>
            </w:r>
          </w:p>
        </w:tc>
        <w:tc>
          <w:tcPr>
            <w:tcW w:w="1263" w:type="pct"/>
            <w:tcBorders>
              <w:top w:val="single" w:sz="6" w:space="0" w:color="000000"/>
              <w:left w:val="single" w:sz="6" w:space="0" w:color="000000"/>
              <w:bottom w:val="single" w:sz="6" w:space="0" w:color="000000"/>
              <w:right w:val="single" w:sz="6" w:space="0" w:color="000000"/>
            </w:tcBorders>
            <w:vAlign w:val="center"/>
          </w:tcPr>
          <w:p w14:paraId="28FCCCA9" w14:textId="77777777" w:rsidR="005C6497" w:rsidRPr="0095348C" w:rsidRDefault="005C6497"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5C6497" w:rsidRPr="0095348C" w14:paraId="01CCCEF1" w14:textId="77777777" w:rsidTr="00D56F34">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7B42D3" w14:textId="77777777" w:rsidR="005C6497" w:rsidRPr="0095348C" w:rsidRDefault="005C6497" w:rsidP="00315C6A">
            <w:pPr>
              <w:widowControl w:val="0"/>
              <w:jc w:val="center"/>
              <w:textAlignment w:val="baseline"/>
              <w:rPr>
                <w:color w:val="2D2D2D"/>
                <w:sz w:val="20"/>
                <w:szCs w:val="20"/>
              </w:rPr>
            </w:pPr>
            <w:r w:rsidRPr="0095348C">
              <w:rPr>
                <w:color w:val="2D2D2D"/>
                <w:sz w:val="20"/>
                <w:szCs w:val="20"/>
              </w:rPr>
              <w:t>1</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BF6F1E" w14:textId="77777777" w:rsidR="005C6497" w:rsidRPr="0095348C" w:rsidRDefault="005C6497" w:rsidP="00315C6A">
            <w:pPr>
              <w:widowControl w:val="0"/>
              <w:jc w:val="center"/>
              <w:textAlignment w:val="baseline"/>
              <w:rPr>
                <w:color w:val="2D2D2D"/>
                <w:sz w:val="20"/>
                <w:szCs w:val="20"/>
              </w:rPr>
            </w:pPr>
            <w:r w:rsidRPr="0095348C">
              <w:rPr>
                <w:color w:val="2D2D2D"/>
                <w:sz w:val="20"/>
                <w:szCs w:val="20"/>
              </w:rPr>
              <w:t>2</w:t>
            </w:r>
          </w:p>
        </w:tc>
        <w:tc>
          <w:tcPr>
            <w:tcW w:w="1350" w:type="pct"/>
            <w:tcBorders>
              <w:top w:val="single" w:sz="6" w:space="0" w:color="000000"/>
              <w:left w:val="single" w:sz="6" w:space="0" w:color="000000"/>
              <w:bottom w:val="single" w:sz="6" w:space="0" w:color="000000"/>
              <w:right w:val="single" w:sz="6" w:space="0" w:color="000000"/>
            </w:tcBorders>
          </w:tcPr>
          <w:p w14:paraId="0816C345" w14:textId="77777777" w:rsidR="005C6497" w:rsidRPr="0095348C" w:rsidRDefault="005C6497" w:rsidP="00315C6A">
            <w:pPr>
              <w:widowControl w:val="0"/>
              <w:jc w:val="center"/>
              <w:textAlignment w:val="baseline"/>
              <w:rPr>
                <w:color w:val="2D2D2D"/>
                <w:sz w:val="20"/>
                <w:szCs w:val="20"/>
              </w:rPr>
            </w:pPr>
          </w:p>
        </w:tc>
        <w:tc>
          <w:tcPr>
            <w:tcW w:w="1263" w:type="pct"/>
            <w:tcBorders>
              <w:top w:val="single" w:sz="6" w:space="0" w:color="000000"/>
              <w:left w:val="single" w:sz="6" w:space="0" w:color="000000"/>
              <w:bottom w:val="single" w:sz="6" w:space="0" w:color="000000"/>
              <w:right w:val="single" w:sz="6" w:space="0" w:color="000000"/>
            </w:tcBorders>
          </w:tcPr>
          <w:p w14:paraId="6C4DDAB9" w14:textId="77777777" w:rsidR="005C6497" w:rsidRPr="0095348C" w:rsidRDefault="005C6497" w:rsidP="00315C6A">
            <w:pPr>
              <w:widowControl w:val="0"/>
              <w:jc w:val="center"/>
              <w:textAlignment w:val="baseline"/>
              <w:rPr>
                <w:color w:val="2D2D2D"/>
                <w:sz w:val="20"/>
                <w:szCs w:val="20"/>
              </w:rPr>
            </w:pPr>
          </w:p>
        </w:tc>
      </w:tr>
      <w:tr w:rsidR="005C6497" w:rsidRPr="0095348C" w14:paraId="4AE8E502" w14:textId="77777777" w:rsidTr="00D56F34">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2B9E09" w14:textId="77777777" w:rsidR="005C6497" w:rsidRPr="0095348C" w:rsidRDefault="005C6497" w:rsidP="00315C6A">
            <w:pPr>
              <w:widowControl w:val="0"/>
              <w:textAlignment w:val="baseline"/>
              <w:rPr>
                <w:color w:val="2D2D2D"/>
                <w:sz w:val="20"/>
                <w:szCs w:val="20"/>
              </w:rPr>
            </w:pPr>
            <w:r w:rsidRPr="0095348C">
              <w:rPr>
                <w:color w:val="2D2D2D"/>
                <w:sz w:val="20"/>
                <w:szCs w:val="20"/>
              </w:rPr>
              <w:t>Звероводство (код 1.9)</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5A98BD"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в неволе ценных пушных зверей;</w:t>
            </w:r>
          </w:p>
          <w:p w14:paraId="73A2507E"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4F6D6B4"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lastRenderedPageBreak/>
              <w:t>разведение племенных животных, производство и использование племенной продукции (материала)</w:t>
            </w:r>
          </w:p>
        </w:tc>
        <w:tc>
          <w:tcPr>
            <w:tcW w:w="1350" w:type="pct"/>
            <w:tcBorders>
              <w:top w:val="single" w:sz="6" w:space="0" w:color="000000"/>
              <w:left w:val="single" w:sz="6" w:space="0" w:color="000000"/>
              <w:right w:val="single" w:sz="6" w:space="0" w:color="000000"/>
            </w:tcBorders>
          </w:tcPr>
          <w:p w14:paraId="7C9784A3" w14:textId="77777777" w:rsidR="0083345F" w:rsidRPr="0095348C" w:rsidRDefault="0083345F" w:rsidP="00315C6A">
            <w:pPr>
              <w:widowControl w:val="0"/>
              <w:jc w:val="both"/>
              <w:rPr>
                <w:sz w:val="20"/>
                <w:szCs w:val="20"/>
              </w:rPr>
            </w:pPr>
            <w:r w:rsidRPr="0095348C">
              <w:rPr>
                <w:sz w:val="20"/>
                <w:szCs w:val="20"/>
              </w:rPr>
              <w:lastRenderedPageBreak/>
              <w:t xml:space="preserve">-  </w:t>
            </w:r>
            <w:r w:rsidRPr="0095348C">
              <w:rPr>
                <w:bCs/>
                <w:sz w:val="20"/>
                <w:szCs w:val="20"/>
              </w:rPr>
              <w:t>Максимальный процент</w:t>
            </w:r>
            <w:r w:rsidRPr="0095348C">
              <w:rPr>
                <w:sz w:val="20"/>
                <w:szCs w:val="20"/>
              </w:rPr>
              <w:t xml:space="preserve"> застройки – 20%</w:t>
            </w:r>
          </w:p>
          <w:p w14:paraId="5BC86BD5" w14:textId="77777777" w:rsidR="0083345F" w:rsidRPr="0095348C" w:rsidRDefault="0083345F" w:rsidP="00315C6A">
            <w:pPr>
              <w:widowControl w:val="0"/>
              <w:jc w:val="both"/>
              <w:rPr>
                <w:sz w:val="20"/>
                <w:szCs w:val="20"/>
              </w:rPr>
            </w:pPr>
            <w:r w:rsidRPr="0095348C">
              <w:rPr>
                <w:sz w:val="20"/>
                <w:szCs w:val="20"/>
              </w:rPr>
              <w:t xml:space="preserve">- Этажность – 1, </w:t>
            </w:r>
          </w:p>
          <w:p w14:paraId="32DDA5B8" w14:textId="77777777" w:rsidR="0083345F" w:rsidRPr="0095348C" w:rsidRDefault="0083345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7C2B476D" w14:textId="77777777" w:rsidR="005C6497" w:rsidRPr="0095348C" w:rsidRDefault="0083345F" w:rsidP="00315C6A">
            <w:pPr>
              <w:widowControl w:val="0"/>
              <w:jc w:val="both"/>
              <w:rPr>
                <w:sz w:val="20"/>
                <w:szCs w:val="20"/>
              </w:rPr>
            </w:pPr>
            <w:r w:rsidRPr="0095348C">
              <w:rPr>
                <w:sz w:val="20"/>
                <w:szCs w:val="20"/>
              </w:rPr>
              <w:t>- Минимальный отступ от красной линии -3 м;</w:t>
            </w:r>
          </w:p>
        </w:tc>
        <w:tc>
          <w:tcPr>
            <w:tcW w:w="1263" w:type="pct"/>
            <w:vMerge w:val="restart"/>
            <w:tcBorders>
              <w:top w:val="single" w:sz="6" w:space="0" w:color="000000"/>
              <w:left w:val="single" w:sz="6" w:space="0" w:color="000000"/>
              <w:right w:val="single" w:sz="6" w:space="0" w:color="000000"/>
            </w:tcBorders>
          </w:tcPr>
          <w:p w14:paraId="23601AA8" w14:textId="77777777" w:rsidR="005C6497" w:rsidRPr="0095348C" w:rsidRDefault="005C6497" w:rsidP="00315C6A">
            <w:pPr>
              <w:widowControl w:val="0"/>
              <w:jc w:val="both"/>
              <w:rPr>
                <w:sz w:val="20"/>
                <w:szCs w:val="20"/>
              </w:rPr>
            </w:pPr>
            <w:r w:rsidRPr="0095348C">
              <w:rPr>
                <w:sz w:val="20"/>
                <w:szCs w:val="20"/>
              </w:rPr>
              <w:t>- Не допускается для конкретного</w:t>
            </w:r>
          </w:p>
          <w:p w14:paraId="38EB74D3" w14:textId="77777777" w:rsidR="005C6497" w:rsidRPr="0095348C" w:rsidRDefault="005C6497" w:rsidP="00315C6A">
            <w:pPr>
              <w:widowControl w:val="0"/>
              <w:jc w:val="both"/>
              <w:rPr>
                <w:sz w:val="20"/>
                <w:szCs w:val="20"/>
              </w:rPr>
            </w:pPr>
            <w:r w:rsidRPr="0095348C">
              <w:rPr>
                <w:sz w:val="20"/>
                <w:szCs w:val="20"/>
              </w:rPr>
              <w:t xml:space="preserve">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w:t>
            </w:r>
            <w:proofErr w:type="gramStart"/>
            <w:r w:rsidRPr="0095348C">
              <w:rPr>
                <w:sz w:val="20"/>
                <w:szCs w:val="20"/>
              </w:rPr>
              <w:t>этом  нарушаются</w:t>
            </w:r>
            <w:proofErr w:type="gramEnd"/>
            <w:r w:rsidRPr="0095348C">
              <w:rPr>
                <w:sz w:val="20"/>
                <w:szCs w:val="20"/>
              </w:rPr>
              <w:t xml:space="preserve"> нормативные требования  санитарного законодательства.</w:t>
            </w:r>
          </w:p>
          <w:p w14:paraId="3BED9BAB" w14:textId="77777777" w:rsidR="005C6497" w:rsidRPr="0095348C" w:rsidRDefault="005C6497" w:rsidP="00315C6A">
            <w:pPr>
              <w:widowControl w:val="0"/>
              <w:jc w:val="both"/>
              <w:rPr>
                <w:sz w:val="20"/>
                <w:szCs w:val="20"/>
              </w:rPr>
            </w:pPr>
            <w:r w:rsidRPr="0095348C">
              <w:rPr>
                <w:sz w:val="20"/>
                <w:szCs w:val="20"/>
              </w:rPr>
              <w:lastRenderedPageBreak/>
              <w:t xml:space="preserve">Возможно </w:t>
            </w:r>
            <w:proofErr w:type="gramStart"/>
            <w:r w:rsidRPr="0095348C">
              <w:rPr>
                <w:sz w:val="20"/>
                <w:szCs w:val="20"/>
              </w:rPr>
              <w:t>перепрофилирование  объекта</w:t>
            </w:r>
            <w:proofErr w:type="gramEnd"/>
            <w:r w:rsidRPr="0095348C">
              <w:rPr>
                <w:sz w:val="20"/>
                <w:szCs w:val="20"/>
              </w:rPr>
              <w:t xml:space="preserve"> сельскохозяйственного назначения на иной вид животноводческой деятельности того же класса опасности при соблюдении требований санитарного законодательства с учетом имеющегося землепользования и соблюдения положений статьи 13 Правил.</w:t>
            </w:r>
          </w:p>
          <w:p w14:paraId="2579C0DF" w14:textId="77777777" w:rsidR="005C6497" w:rsidRPr="0095348C" w:rsidRDefault="005C6497" w:rsidP="00315C6A">
            <w:pPr>
              <w:widowControl w:val="0"/>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5C6497" w:rsidRPr="0095348C" w14:paraId="5CB321D1" w14:textId="77777777" w:rsidTr="00D56F34">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3A647D4" w14:textId="77777777" w:rsidR="005C6497" w:rsidRPr="0095348C" w:rsidRDefault="005C6497" w:rsidP="00315C6A">
            <w:pPr>
              <w:widowControl w:val="0"/>
              <w:textAlignment w:val="baseline"/>
              <w:rPr>
                <w:color w:val="2D2D2D"/>
                <w:sz w:val="20"/>
                <w:szCs w:val="20"/>
              </w:rPr>
            </w:pPr>
            <w:r w:rsidRPr="0095348C">
              <w:rPr>
                <w:color w:val="2D2D2D"/>
                <w:sz w:val="20"/>
                <w:szCs w:val="20"/>
              </w:rPr>
              <w:lastRenderedPageBreak/>
              <w:t>Птицеводство</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1E8281"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домашних пород птиц, в том числе водоплавающих;</w:t>
            </w:r>
          </w:p>
          <w:p w14:paraId="16817DAF"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0BF6EEE"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350" w:type="pct"/>
            <w:tcBorders>
              <w:left w:val="single" w:sz="6" w:space="0" w:color="000000"/>
              <w:right w:val="single" w:sz="6" w:space="0" w:color="000000"/>
            </w:tcBorders>
          </w:tcPr>
          <w:p w14:paraId="4B0F5775" w14:textId="77777777" w:rsidR="0083345F" w:rsidRPr="0095348C" w:rsidRDefault="0083345F"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269B09C9" w14:textId="77777777" w:rsidR="0083345F" w:rsidRPr="0095348C" w:rsidRDefault="0083345F" w:rsidP="00315C6A">
            <w:pPr>
              <w:widowControl w:val="0"/>
              <w:jc w:val="both"/>
              <w:rPr>
                <w:sz w:val="20"/>
                <w:szCs w:val="20"/>
              </w:rPr>
            </w:pPr>
            <w:r w:rsidRPr="0095348C">
              <w:rPr>
                <w:sz w:val="20"/>
                <w:szCs w:val="20"/>
              </w:rPr>
              <w:t xml:space="preserve">- Этажность – 1, </w:t>
            </w:r>
          </w:p>
          <w:p w14:paraId="24D320A3" w14:textId="77777777" w:rsidR="0083345F" w:rsidRPr="0095348C" w:rsidRDefault="0083345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5297E508" w14:textId="77777777" w:rsidR="005C6497" w:rsidRPr="0095348C" w:rsidRDefault="0083345F" w:rsidP="00315C6A">
            <w:pPr>
              <w:widowControl w:val="0"/>
              <w:ind w:firstLine="284"/>
              <w:textAlignment w:val="baseline"/>
              <w:rPr>
                <w:color w:val="2D2D2D"/>
                <w:sz w:val="20"/>
                <w:szCs w:val="20"/>
              </w:rPr>
            </w:pPr>
            <w:r w:rsidRPr="0095348C">
              <w:rPr>
                <w:sz w:val="20"/>
                <w:szCs w:val="20"/>
              </w:rPr>
              <w:t>- Минимальный отступ от красной линии -3 м;</w:t>
            </w:r>
          </w:p>
        </w:tc>
        <w:tc>
          <w:tcPr>
            <w:tcW w:w="1263" w:type="pct"/>
            <w:vMerge/>
            <w:tcBorders>
              <w:left w:val="single" w:sz="6" w:space="0" w:color="000000"/>
              <w:right w:val="single" w:sz="6" w:space="0" w:color="000000"/>
            </w:tcBorders>
          </w:tcPr>
          <w:p w14:paraId="283A3940" w14:textId="77777777" w:rsidR="005C6497" w:rsidRPr="0095348C" w:rsidRDefault="005C6497" w:rsidP="00315C6A">
            <w:pPr>
              <w:widowControl w:val="0"/>
              <w:ind w:firstLine="284"/>
              <w:textAlignment w:val="baseline"/>
              <w:rPr>
                <w:color w:val="2D2D2D"/>
                <w:sz w:val="20"/>
                <w:szCs w:val="20"/>
              </w:rPr>
            </w:pPr>
          </w:p>
        </w:tc>
      </w:tr>
      <w:tr w:rsidR="005C6497" w:rsidRPr="0095348C" w14:paraId="31C557F6" w14:textId="77777777" w:rsidTr="00D56F34">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F253966" w14:textId="77777777" w:rsidR="005C6497" w:rsidRPr="0095348C" w:rsidRDefault="005C6497" w:rsidP="00315C6A">
            <w:pPr>
              <w:widowControl w:val="0"/>
              <w:textAlignment w:val="baseline"/>
              <w:rPr>
                <w:color w:val="2D2D2D"/>
                <w:sz w:val="20"/>
                <w:szCs w:val="20"/>
              </w:rPr>
            </w:pPr>
            <w:r w:rsidRPr="0095348C">
              <w:rPr>
                <w:color w:val="2D2D2D"/>
                <w:sz w:val="20"/>
                <w:szCs w:val="20"/>
              </w:rPr>
              <w:t>Свиноводство (код 1.11)</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17DC2A"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свиней;</w:t>
            </w:r>
          </w:p>
          <w:p w14:paraId="5866167E"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F79B471"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350" w:type="pct"/>
            <w:tcBorders>
              <w:left w:val="single" w:sz="6" w:space="0" w:color="000000"/>
              <w:bottom w:val="single" w:sz="6" w:space="0" w:color="000000"/>
              <w:right w:val="single" w:sz="6" w:space="0" w:color="000000"/>
            </w:tcBorders>
          </w:tcPr>
          <w:p w14:paraId="5B0C36A1" w14:textId="77777777" w:rsidR="0083345F" w:rsidRPr="0095348C" w:rsidRDefault="0083345F"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7E98A7AF" w14:textId="77777777" w:rsidR="0083345F" w:rsidRPr="0095348C" w:rsidRDefault="0083345F" w:rsidP="00315C6A">
            <w:pPr>
              <w:widowControl w:val="0"/>
              <w:jc w:val="both"/>
              <w:rPr>
                <w:sz w:val="20"/>
                <w:szCs w:val="20"/>
              </w:rPr>
            </w:pPr>
            <w:r w:rsidRPr="0095348C">
              <w:rPr>
                <w:sz w:val="20"/>
                <w:szCs w:val="20"/>
              </w:rPr>
              <w:t xml:space="preserve">- Этажность – 1, </w:t>
            </w:r>
          </w:p>
          <w:p w14:paraId="4165E5AD" w14:textId="77777777" w:rsidR="0083345F" w:rsidRPr="0095348C" w:rsidRDefault="0083345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7D28F67C" w14:textId="77777777" w:rsidR="005C6497" w:rsidRPr="0095348C" w:rsidRDefault="0083345F" w:rsidP="00315C6A">
            <w:pPr>
              <w:widowControl w:val="0"/>
              <w:ind w:firstLine="284"/>
              <w:textAlignment w:val="baseline"/>
              <w:rPr>
                <w:color w:val="2D2D2D"/>
                <w:sz w:val="20"/>
                <w:szCs w:val="20"/>
              </w:rPr>
            </w:pPr>
            <w:r w:rsidRPr="0095348C">
              <w:rPr>
                <w:sz w:val="20"/>
                <w:szCs w:val="20"/>
              </w:rPr>
              <w:t>- Минимальный отступ от красной линии -3 м;</w:t>
            </w:r>
          </w:p>
        </w:tc>
        <w:tc>
          <w:tcPr>
            <w:tcW w:w="1263" w:type="pct"/>
            <w:vMerge/>
            <w:tcBorders>
              <w:left w:val="single" w:sz="6" w:space="0" w:color="000000"/>
              <w:bottom w:val="single" w:sz="6" w:space="0" w:color="000000"/>
              <w:right w:val="single" w:sz="6" w:space="0" w:color="000000"/>
            </w:tcBorders>
          </w:tcPr>
          <w:p w14:paraId="2784EEAE" w14:textId="77777777" w:rsidR="005C6497" w:rsidRPr="0095348C" w:rsidRDefault="005C6497" w:rsidP="00315C6A">
            <w:pPr>
              <w:widowControl w:val="0"/>
              <w:ind w:firstLine="284"/>
              <w:textAlignment w:val="baseline"/>
              <w:rPr>
                <w:color w:val="2D2D2D"/>
                <w:sz w:val="20"/>
                <w:szCs w:val="20"/>
              </w:rPr>
            </w:pPr>
          </w:p>
        </w:tc>
      </w:tr>
      <w:tr w:rsidR="005C6497" w:rsidRPr="0095348C" w14:paraId="435B1018" w14:textId="77777777" w:rsidTr="00D56F34">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CC4E88" w14:textId="77777777" w:rsidR="005C6497" w:rsidRPr="0095348C" w:rsidRDefault="005C6497" w:rsidP="00315C6A">
            <w:pPr>
              <w:widowControl w:val="0"/>
              <w:jc w:val="center"/>
              <w:textAlignment w:val="baseline"/>
              <w:rPr>
                <w:color w:val="2D2D2D"/>
                <w:sz w:val="20"/>
                <w:szCs w:val="20"/>
              </w:rPr>
            </w:pPr>
            <w:r w:rsidRPr="0095348C">
              <w:rPr>
                <w:color w:val="2D2D2D"/>
                <w:sz w:val="20"/>
                <w:szCs w:val="20"/>
              </w:rPr>
              <w:t>Хранение и переработка сельскохозяйственной продукции (код 1.15)</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EDB344"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0" w:type="pct"/>
            <w:tcBorders>
              <w:top w:val="single" w:sz="6" w:space="0" w:color="000000"/>
              <w:left w:val="single" w:sz="6" w:space="0" w:color="000000"/>
              <w:bottom w:val="single" w:sz="6" w:space="0" w:color="000000"/>
              <w:right w:val="single" w:sz="6" w:space="0" w:color="000000"/>
            </w:tcBorders>
          </w:tcPr>
          <w:p w14:paraId="5C02F4EB" w14:textId="77777777" w:rsidR="009A5585" w:rsidRPr="0095348C" w:rsidRDefault="005C6497" w:rsidP="00315C6A">
            <w:pPr>
              <w:widowControl w:val="0"/>
              <w:jc w:val="both"/>
              <w:rPr>
                <w:sz w:val="20"/>
                <w:szCs w:val="20"/>
              </w:rPr>
            </w:pPr>
            <w:r w:rsidRPr="0095348C">
              <w:rPr>
                <w:sz w:val="20"/>
                <w:szCs w:val="20"/>
              </w:rPr>
              <w:t xml:space="preserve">- </w:t>
            </w:r>
            <w:r w:rsidR="009A5585" w:rsidRPr="0095348C">
              <w:rPr>
                <w:sz w:val="20"/>
                <w:szCs w:val="20"/>
              </w:rPr>
              <w:t xml:space="preserve"> </w:t>
            </w:r>
            <w:r w:rsidR="009A5585" w:rsidRPr="0095348C">
              <w:rPr>
                <w:bCs/>
                <w:sz w:val="20"/>
                <w:szCs w:val="20"/>
              </w:rPr>
              <w:t>Максимальный процент</w:t>
            </w:r>
            <w:r w:rsidR="009A5585" w:rsidRPr="0095348C">
              <w:rPr>
                <w:sz w:val="20"/>
                <w:szCs w:val="20"/>
              </w:rPr>
              <w:t xml:space="preserve"> застройки – 60%</w:t>
            </w:r>
          </w:p>
          <w:p w14:paraId="787AC491" w14:textId="77777777" w:rsidR="009A5585" w:rsidRPr="0095348C" w:rsidRDefault="009A5585" w:rsidP="00315C6A">
            <w:pPr>
              <w:widowControl w:val="0"/>
              <w:jc w:val="both"/>
              <w:rPr>
                <w:sz w:val="20"/>
                <w:szCs w:val="20"/>
              </w:rPr>
            </w:pPr>
            <w:r w:rsidRPr="0095348C">
              <w:rPr>
                <w:sz w:val="20"/>
                <w:szCs w:val="20"/>
              </w:rPr>
              <w:t xml:space="preserve">- Этажность – 2, </w:t>
            </w:r>
          </w:p>
          <w:p w14:paraId="18D3EFC8" w14:textId="77777777" w:rsidR="009A5585" w:rsidRPr="0095348C" w:rsidRDefault="009A5585"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15A27DF0" w14:textId="77777777" w:rsidR="005C6497" w:rsidRPr="0095348C" w:rsidRDefault="009A5585" w:rsidP="00315C6A">
            <w:pPr>
              <w:widowControl w:val="0"/>
              <w:jc w:val="both"/>
              <w:rPr>
                <w:sz w:val="20"/>
                <w:szCs w:val="20"/>
              </w:rPr>
            </w:pPr>
            <w:r w:rsidRPr="0095348C">
              <w:rPr>
                <w:sz w:val="20"/>
                <w:szCs w:val="20"/>
              </w:rPr>
              <w:t>- Минимальный отступ от красной линии -3 м;</w:t>
            </w:r>
          </w:p>
        </w:tc>
        <w:tc>
          <w:tcPr>
            <w:tcW w:w="1263" w:type="pct"/>
            <w:tcBorders>
              <w:top w:val="single" w:sz="6" w:space="0" w:color="000000"/>
              <w:left w:val="single" w:sz="6" w:space="0" w:color="000000"/>
              <w:bottom w:val="single" w:sz="6" w:space="0" w:color="000000"/>
              <w:right w:val="single" w:sz="6" w:space="0" w:color="000000"/>
            </w:tcBorders>
          </w:tcPr>
          <w:p w14:paraId="15C60F18" w14:textId="77777777" w:rsidR="005C6497" w:rsidRPr="0095348C" w:rsidRDefault="005C6497" w:rsidP="00315C6A">
            <w:pPr>
              <w:widowControl w:val="0"/>
              <w:jc w:val="both"/>
              <w:rPr>
                <w:spacing w:val="-1"/>
                <w:sz w:val="20"/>
                <w:szCs w:val="20"/>
              </w:rPr>
            </w:pPr>
            <w:r w:rsidRPr="0095348C">
              <w:rPr>
                <w:sz w:val="20"/>
                <w:szCs w:val="20"/>
              </w:rPr>
              <w:t xml:space="preserve">- Не допускается размещение данных объектов в границах СЗЗ иных предприятий и объектов согласно требований </w:t>
            </w:r>
            <w:r w:rsidRPr="0095348C">
              <w:rPr>
                <w:spacing w:val="-1"/>
                <w:sz w:val="20"/>
                <w:szCs w:val="20"/>
              </w:rPr>
              <w:t>СанПиН 2.2.1/2.1.1.1200-03.</w:t>
            </w:r>
          </w:p>
          <w:p w14:paraId="6A3DDA51" w14:textId="77777777" w:rsidR="005C6497" w:rsidRPr="0095348C" w:rsidRDefault="005C6497" w:rsidP="00315C6A">
            <w:pPr>
              <w:widowControl w:val="0"/>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w:t>
            </w:r>
            <w:proofErr w:type="gramStart"/>
            <w:r w:rsidRPr="0095348C">
              <w:rPr>
                <w:sz w:val="20"/>
                <w:szCs w:val="20"/>
              </w:rPr>
              <w:t>этом  нарушаются</w:t>
            </w:r>
            <w:proofErr w:type="gramEnd"/>
            <w:r w:rsidRPr="0095348C">
              <w:rPr>
                <w:sz w:val="20"/>
                <w:szCs w:val="20"/>
              </w:rPr>
              <w:t xml:space="preserve"> нормативные требования  санитарного законодательства</w:t>
            </w:r>
          </w:p>
          <w:p w14:paraId="61ED4405" w14:textId="77777777" w:rsidR="005C6497" w:rsidRPr="0095348C" w:rsidRDefault="005C6497" w:rsidP="00315C6A">
            <w:pPr>
              <w:widowControl w:val="0"/>
              <w:jc w:val="both"/>
              <w:rPr>
                <w:sz w:val="20"/>
                <w:szCs w:val="20"/>
              </w:rPr>
            </w:pPr>
            <w:r w:rsidRPr="0095348C">
              <w:rPr>
                <w:sz w:val="20"/>
                <w:szCs w:val="20"/>
              </w:rPr>
              <w:t>- Исключается глубокая переработка сельскохозяйственной продукции (допускается первичная переработка).</w:t>
            </w:r>
          </w:p>
          <w:p w14:paraId="6657518D" w14:textId="77777777" w:rsidR="005C6497" w:rsidRPr="0095348C" w:rsidRDefault="005C6497"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w:t>
            </w:r>
            <w:r w:rsidRPr="0095348C">
              <w:rPr>
                <w:sz w:val="20"/>
                <w:szCs w:val="20"/>
              </w:rPr>
              <w:lastRenderedPageBreak/>
              <w:t>нерной инфраструктуры согласно нормативным требованиям технических регламентов (см. т.18 Правил).</w:t>
            </w:r>
          </w:p>
          <w:p w14:paraId="3EE070FB" w14:textId="77777777" w:rsidR="005C6497" w:rsidRPr="0095348C" w:rsidRDefault="005C6497" w:rsidP="00315C6A">
            <w:pPr>
              <w:widowControl w:val="0"/>
              <w:jc w:val="both"/>
              <w:rPr>
                <w:sz w:val="20"/>
                <w:szCs w:val="20"/>
              </w:rPr>
            </w:pPr>
            <w:r w:rsidRPr="0095348C">
              <w:rPr>
                <w:sz w:val="20"/>
                <w:szCs w:val="20"/>
              </w:rPr>
              <w:t xml:space="preserve">- Требуется соблюдение ограничений пользование ЗУ и ОКС в случае осуществлении публичного сервитута. </w:t>
            </w:r>
          </w:p>
        </w:tc>
      </w:tr>
      <w:tr w:rsidR="005C6497" w:rsidRPr="0095348C" w14:paraId="136A1AE1" w14:textId="77777777" w:rsidTr="00D56F34">
        <w:tc>
          <w:tcPr>
            <w:tcW w:w="120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854A6E" w14:textId="77777777" w:rsidR="005C6497" w:rsidRPr="0095348C" w:rsidRDefault="005C6497" w:rsidP="00315C6A">
            <w:pPr>
              <w:widowControl w:val="0"/>
              <w:jc w:val="center"/>
              <w:textAlignment w:val="baseline"/>
              <w:rPr>
                <w:color w:val="2D2D2D"/>
                <w:sz w:val="20"/>
                <w:szCs w:val="20"/>
              </w:rPr>
            </w:pPr>
            <w:r w:rsidRPr="0095348C">
              <w:rPr>
                <w:color w:val="2D2D2D"/>
                <w:sz w:val="20"/>
                <w:szCs w:val="20"/>
              </w:rPr>
              <w:lastRenderedPageBreak/>
              <w:t>Обеспечение сельскохозяйственного производства (код 1.18)</w:t>
            </w:r>
          </w:p>
        </w:tc>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850C0A" w14:textId="77777777" w:rsidR="005C6497" w:rsidRPr="0095348C" w:rsidRDefault="005C6497" w:rsidP="00315C6A">
            <w:pPr>
              <w:widowControl w:val="0"/>
              <w:ind w:firstLine="284"/>
              <w:jc w:val="both"/>
              <w:textAlignment w:val="baseline"/>
              <w:rPr>
                <w:color w:val="2D2D2D"/>
                <w:sz w:val="20"/>
                <w:szCs w:val="20"/>
              </w:rPr>
            </w:pPr>
            <w:r w:rsidRPr="0095348C">
              <w:rPr>
                <w:color w:val="2D2D2D"/>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50" w:type="pct"/>
            <w:tcBorders>
              <w:top w:val="single" w:sz="6" w:space="0" w:color="000000"/>
              <w:left w:val="single" w:sz="6" w:space="0" w:color="000000"/>
              <w:bottom w:val="single" w:sz="6" w:space="0" w:color="000000"/>
              <w:right w:val="single" w:sz="6" w:space="0" w:color="000000"/>
            </w:tcBorders>
          </w:tcPr>
          <w:p w14:paraId="5E2BD0AB" w14:textId="77777777" w:rsidR="009A5585" w:rsidRPr="0095348C" w:rsidRDefault="009A5585"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51F125D5" w14:textId="77777777" w:rsidR="009A5585" w:rsidRPr="0095348C" w:rsidRDefault="009A5585" w:rsidP="00315C6A">
            <w:pPr>
              <w:widowControl w:val="0"/>
              <w:jc w:val="both"/>
              <w:rPr>
                <w:sz w:val="20"/>
                <w:szCs w:val="20"/>
              </w:rPr>
            </w:pPr>
            <w:r w:rsidRPr="0095348C">
              <w:rPr>
                <w:sz w:val="20"/>
                <w:szCs w:val="20"/>
              </w:rPr>
              <w:t xml:space="preserve">- Этажность – 2, </w:t>
            </w:r>
          </w:p>
          <w:p w14:paraId="2B4543EE" w14:textId="77777777" w:rsidR="009A5585" w:rsidRPr="0095348C" w:rsidRDefault="009A5585"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–2 га.</w:t>
            </w:r>
          </w:p>
          <w:p w14:paraId="1B4BDC5A" w14:textId="77777777" w:rsidR="005C6497" w:rsidRPr="0095348C" w:rsidRDefault="009A5585" w:rsidP="00315C6A">
            <w:pPr>
              <w:widowControl w:val="0"/>
              <w:jc w:val="both"/>
            </w:pPr>
            <w:r w:rsidRPr="0095348C">
              <w:rPr>
                <w:sz w:val="20"/>
                <w:szCs w:val="20"/>
              </w:rPr>
              <w:t>- Минимальный отступ от красной линии -3 м;</w:t>
            </w:r>
          </w:p>
        </w:tc>
        <w:tc>
          <w:tcPr>
            <w:tcW w:w="1263" w:type="pct"/>
            <w:tcBorders>
              <w:top w:val="single" w:sz="6" w:space="0" w:color="000000"/>
              <w:left w:val="single" w:sz="6" w:space="0" w:color="000000"/>
              <w:bottom w:val="single" w:sz="6" w:space="0" w:color="000000"/>
              <w:right w:val="single" w:sz="6" w:space="0" w:color="000000"/>
            </w:tcBorders>
          </w:tcPr>
          <w:p w14:paraId="485128D5" w14:textId="77777777" w:rsidR="005C6497" w:rsidRPr="0095348C" w:rsidRDefault="005C6497"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(см. т.17 Правил).</w:t>
            </w:r>
          </w:p>
          <w:p w14:paraId="6C985FCC" w14:textId="77777777" w:rsidR="005C6497" w:rsidRPr="0095348C" w:rsidRDefault="005C6497"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2CA00EF2" w14:textId="77777777" w:rsidR="005C6497" w:rsidRPr="0095348C" w:rsidRDefault="005C6497" w:rsidP="00315C6A">
            <w:pPr>
              <w:widowControl w:val="0"/>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w:t>
            </w:r>
            <w:proofErr w:type="gramStart"/>
            <w:r w:rsidRPr="0095348C">
              <w:rPr>
                <w:sz w:val="20"/>
                <w:szCs w:val="20"/>
              </w:rPr>
              <w:t>этом  нарушаются</w:t>
            </w:r>
            <w:proofErr w:type="gramEnd"/>
            <w:r w:rsidRPr="0095348C">
              <w:rPr>
                <w:sz w:val="20"/>
                <w:szCs w:val="20"/>
              </w:rPr>
              <w:t xml:space="preserve"> нормативные требования  санитарного законодательства</w:t>
            </w:r>
          </w:p>
        </w:tc>
      </w:tr>
      <w:tr w:rsidR="00D56F34" w:rsidRPr="0095348C" w14:paraId="47FDFB3F" w14:textId="77777777" w:rsidTr="00D56F34">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201" w:type="pct"/>
            <w:tcBorders>
              <w:top w:val="single" w:sz="4" w:space="0" w:color="auto"/>
              <w:bottom w:val="single" w:sz="4" w:space="0" w:color="auto"/>
              <w:right w:val="single" w:sz="4" w:space="0" w:color="auto"/>
            </w:tcBorders>
            <w:vAlign w:val="center"/>
          </w:tcPr>
          <w:p w14:paraId="1A3B91D5" w14:textId="77777777" w:rsidR="00D56F34" w:rsidRPr="0095348C" w:rsidRDefault="00D56F34" w:rsidP="00994EE3">
            <w:pPr>
              <w:widowControl w:val="0"/>
              <w:textAlignment w:val="baseline"/>
              <w:rPr>
                <w:color w:val="2D2D2D"/>
                <w:sz w:val="20"/>
                <w:szCs w:val="20"/>
              </w:rPr>
            </w:pPr>
            <w:r w:rsidRPr="0095348C">
              <w:rPr>
                <w:sz w:val="20"/>
                <w:szCs w:val="20"/>
              </w:rPr>
              <w:t>Ведение огородничества (код</w:t>
            </w:r>
            <w:r w:rsidRPr="0095348C">
              <w:rPr>
                <w:rStyle w:val="WW8Num10ztrue"/>
                <w:sz w:val="20"/>
                <w:szCs w:val="20"/>
              </w:rPr>
              <w:t>13.1*)</w:t>
            </w:r>
          </w:p>
        </w:tc>
        <w:tc>
          <w:tcPr>
            <w:tcW w:w="1186" w:type="pct"/>
            <w:tcBorders>
              <w:top w:val="single" w:sz="4" w:space="0" w:color="auto"/>
              <w:left w:val="single" w:sz="4" w:space="0" w:color="auto"/>
              <w:bottom w:val="single" w:sz="4" w:space="0" w:color="auto"/>
              <w:right w:val="single" w:sz="4" w:space="0" w:color="auto"/>
            </w:tcBorders>
            <w:vAlign w:val="center"/>
          </w:tcPr>
          <w:p w14:paraId="7A564D6D" w14:textId="77777777" w:rsidR="00D56F34" w:rsidRPr="0095348C" w:rsidRDefault="00D56F34" w:rsidP="00994EE3">
            <w:pPr>
              <w:widowControl w:val="0"/>
              <w:jc w:val="both"/>
              <w:textAlignment w:val="baseline"/>
              <w:rPr>
                <w:color w:val="2D2D2D"/>
                <w:sz w:val="20"/>
                <w:szCs w:val="20"/>
              </w:rPr>
            </w:pPr>
            <w:r w:rsidRPr="0095348C">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350" w:type="pct"/>
            <w:tcBorders>
              <w:left w:val="single" w:sz="4" w:space="0" w:color="auto"/>
              <w:right w:val="single" w:sz="4" w:space="0" w:color="auto"/>
            </w:tcBorders>
          </w:tcPr>
          <w:p w14:paraId="5BE53F83" w14:textId="77777777" w:rsidR="00D56F34" w:rsidRPr="0095348C" w:rsidRDefault="00D56F34" w:rsidP="00994EE3">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04C27A9B" w14:textId="77777777" w:rsidR="00D56F34" w:rsidRPr="0095348C" w:rsidRDefault="00D56F34" w:rsidP="00994EE3">
            <w:pPr>
              <w:widowControl w:val="0"/>
              <w:jc w:val="both"/>
              <w:rPr>
                <w:sz w:val="20"/>
                <w:szCs w:val="20"/>
              </w:rPr>
            </w:pPr>
            <w:r w:rsidRPr="0095348C">
              <w:rPr>
                <w:sz w:val="20"/>
                <w:szCs w:val="20"/>
              </w:rPr>
              <w:t xml:space="preserve">- Этажность – 1, </w:t>
            </w:r>
          </w:p>
          <w:p w14:paraId="33E64302" w14:textId="77777777" w:rsidR="00D56F34" w:rsidRPr="003B34C8" w:rsidRDefault="00D56F34" w:rsidP="00994EE3">
            <w:pPr>
              <w:widowControl w:val="0"/>
              <w:jc w:val="both"/>
              <w:rPr>
                <w:sz w:val="20"/>
                <w:szCs w:val="20"/>
              </w:rPr>
            </w:pPr>
            <w:r w:rsidRPr="0095348C">
              <w:rPr>
                <w:sz w:val="20"/>
                <w:szCs w:val="20"/>
              </w:rPr>
              <w:t xml:space="preserve">- Размеры земельных участков, рекомендуется принимать </w:t>
            </w:r>
            <w:r w:rsidRPr="003B34C8">
              <w:rPr>
                <w:color w:val="000000"/>
                <w:sz w:val="20"/>
                <w:szCs w:val="20"/>
              </w:rPr>
              <w:t xml:space="preserve">– минимальный размер – 0, 08 га; </w:t>
            </w:r>
            <w:r w:rsidRPr="003B34C8">
              <w:rPr>
                <w:sz w:val="20"/>
                <w:szCs w:val="20"/>
              </w:rPr>
              <w:t>максимальный –0,20 га.</w:t>
            </w:r>
          </w:p>
          <w:p w14:paraId="23A56E22" w14:textId="77777777" w:rsidR="00D56F34" w:rsidRPr="0095348C" w:rsidRDefault="00D56F34" w:rsidP="00994EE3">
            <w:pPr>
              <w:widowControl w:val="0"/>
              <w:jc w:val="both"/>
              <w:rPr>
                <w:sz w:val="20"/>
                <w:szCs w:val="20"/>
              </w:rPr>
            </w:pPr>
            <w:r w:rsidRPr="003B34C8">
              <w:rPr>
                <w:sz w:val="20"/>
                <w:szCs w:val="20"/>
              </w:rPr>
              <w:t>- Минимальный отступ от красной линии -3 м;</w:t>
            </w:r>
          </w:p>
        </w:tc>
        <w:tc>
          <w:tcPr>
            <w:tcW w:w="1263" w:type="pct"/>
            <w:tcBorders>
              <w:top w:val="single" w:sz="4" w:space="0" w:color="auto"/>
              <w:left w:val="single" w:sz="4" w:space="0" w:color="auto"/>
              <w:bottom w:val="single" w:sz="4" w:space="0" w:color="auto"/>
              <w:right w:val="single" w:sz="4" w:space="0" w:color="auto"/>
            </w:tcBorders>
          </w:tcPr>
          <w:p w14:paraId="1C7ECFFE" w14:textId="77777777" w:rsidR="00D56F34" w:rsidRPr="0095348C" w:rsidRDefault="00D56F34" w:rsidP="00994EE3">
            <w:pPr>
              <w:widowControl w:val="0"/>
              <w:ind w:firstLine="284"/>
              <w:textAlignment w:val="baseline"/>
              <w:rPr>
                <w:color w:val="2D2D2D"/>
                <w:sz w:val="20"/>
                <w:szCs w:val="20"/>
              </w:rPr>
            </w:pPr>
          </w:p>
        </w:tc>
      </w:tr>
    </w:tbl>
    <w:p w14:paraId="6895EFB8" w14:textId="77777777" w:rsidR="005C6497" w:rsidRPr="00D56F34" w:rsidRDefault="005C6497" w:rsidP="00315C6A">
      <w:pPr>
        <w:pStyle w:val="14"/>
        <w:widowControl w:val="0"/>
        <w:tabs>
          <w:tab w:val="left" w:pos="720"/>
        </w:tabs>
        <w:jc w:val="both"/>
        <w:rPr>
          <w:b/>
          <w:bCs/>
          <w:i/>
          <w:lang w:val="ru-RU"/>
        </w:rPr>
      </w:pPr>
    </w:p>
    <w:p w14:paraId="5B1A58B5" w14:textId="77777777" w:rsidR="008B5D25" w:rsidRPr="0095348C" w:rsidRDefault="008B5D25" w:rsidP="00315C6A">
      <w:pPr>
        <w:pStyle w:val="14"/>
        <w:widowControl w:val="0"/>
        <w:numPr>
          <w:ilvl w:val="0"/>
          <w:numId w:val="20"/>
        </w:numPr>
        <w:tabs>
          <w:tab w:val="left" w:pos="720"/>
        </w:tabs>
        <w:jc w:val="both"/>
        <w:rPr>
          <w:b/>
        </w:rPr>
      </w:pPr>
      <w:r w:rsidRPr="0095348C">
        <w:rPr>
          <w:b/>
          <w:bCs/>
          <w:i/>
        </w:rPr>
        <w:t xml:space="preserve">Вспомогательные виды разрешенного использования </w:t>
      </w:r>
      <w:r w:rsidRPr="0095348C">
        <w:rPr>
          <w:rStyle w:val="52"/>
          <w:b w:val="0"/>
          <w:color w:val="000000"/>
          <w:u w:val="none"/>
        </w:rPr>
        <w:t>(код вида разрешенного использования)</w:t>
      </w:r>
      <w:r w:rsidRPr="0095348C">
        <w:rPr>
          <w:b/>
        </w:rPr>
        <w:t>:</w:t>
      </w:r>
    </w:p>
    <w:p w14:paraId="1CCA030E" w14:textId="77777777" w:rsidR="00EC29F2" w:rsidRPr="0095348C" w:rsidRDefault="00EC29F2" w:rsidP="00315C6A">
      <w:pPr>
        <w:widowControl w:val="0"/>
        <w:ind w:left="1080"/>
        <w:jc w:val="right"/>
      </w:pPr>
      <w:r w:rsidRPr="0095348C">
        <w:t>Таблица 18</w:t>
      </w:r>
    </w:p>
    <w:p w14:paraId="0CE3E7C3" w14:textId="77777777" w:rsidR="005C6497" w:rsidRPr="0095348C" w:rsidRDefault="005C6497" w:rsidP="00315C6A">
      <w:pPr>
        <w:pStyle w:val="14"/>
        <w:widowControl w:val="0"/>
        <w:tabs>
          <w:tab w:val="left" w:pos="720"/>
        </w:tabs>
        <w:ind w:left="108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2608"/>
        <w:gridCol w:w="3171"/>
        <w:gridCol w:w="2833"/>
      </w:tblGrid>
      <w:tr w:rsidR="005C3513" w:rsidRPr="0095348C" w14:paraId="7D5349F4" w14:textId="77777777" w:rsidTr="004421DB">
        <w:trPr>
          <w:trHeight w:val="876"/>
        </w:trPr>
        <w:tc>
          <w:tcPr>
            <w:tcW w:w="777" w:type="pct"/>
            <w:vAlign w:val="center"/>
          </w:tcPr>
          <w:p w14:paraId="1E3ED5BF" w14:textId="77777777" w:rsidR="005C3513" w:rsidRPr="0095348C" w:rsidRDefault="005C3513" w:rsidP="00315C6A">
            <w:pPr>
              <w:widowControl w:val="0"/>
              <w:jc w:val="center"/>
              <w:rPr>
                <w:sz w:val="20"/>
                <w:szCs w:val="20"/>
              </w:rPr>
            </w:pPr>
            <w:r w:rsidRPr="0095348C">
              <w:rPr>
                <w:sz w:val="20"/>
                <w:szCs w:val="20"/>
              </w:rPr>
              <w:t>Наименование вида разрешенного использования земельного участка</w:t>
            </w:r>
          </w:p>
        </w:tc>
        <w:tc>
          <w:tcPr>
            <w:tcW w:w="1279" w:type="pct"/>
            <w:vAlign w:val="center"/>
          </w:tcPr>
          <w:p w14:paraId="6B9AB2D0" w14:textId="77777777" w:rsidR="005C3513" w:rsidRPr="0095348C" w:rsidRDefault="005C3513" w:rsidP="00315C6A">
            <w:pPr>
              <w:widowControl w:val="0"/>
              <w:jc w:val="center"/>
              <w:rPr>
                <w:sz w:val="20"/>
                <w:szCs w:val="20"/>
              </w:rPr>
            </w:pPr>
            <w:r w:rsidRPr="0095348C">
              <w:rPr>
                <w:sz w:val="20"/>
                <w:szCs w:val="20"/>
              </w:rPr>
              <w:t>Описание вида разрешенного использования</w:t>
            </w:r>
          </w:p>
          <w:p w14:paraId="28CAB8C5" w14:textId="77777777" w:rsidR="005C3513" w:rsidRPr="0095348C" w:rsidRDefault="005C3513" w:rsidP="00315C6A">
            <w:pPr>
              <w:widowControl w:val="0"/>
              <w:jc w:val="center"/>
              <w:rPr>
                <w:sz w:val="20"/>
                <w:szCs w:val="20"/>
              </w:rPr>
            </w:pPr>
            <w:r w:rsidRPr="0095348C">
              <w:rPr>
                <w:sz w:val="20"/>
                <w:szCs w:val="20"/>
              </w:rPr>
              <w:t>земельного участка</w:t>
            </w:r>
          </w:p>
        </w:tc>
        <w:tc>
          <w:tcPr>
            <w:tcW w:w="1555" w:type="pct"/>
            <w:vAlign w:val="center"/>
          </w:tcPr>
          <w:p w14:paraId="041F23EE" w14:textId="77777777" w:rsidR="005C3513" w:rsidRPr="0095348C" w:rsidRDefault="005C3513" w:rsidP="00315C6A">
            <w:pPr>
              <w:widowControl w:val="0"/>
              <w:jc w:val="center"/>
              <w:rPr>
                <w:sz w:val="20"/>
                <w:szCs w:val="20"/>
              </w:rPr>
            </w:pPr>
            <w:r w:rsidRPr="0095348C">
              <w:rPr>
                <w:sz w:val="20"/>
                <w:szCs w:val="20"/>
              </w:rPr>
              <w:t>Параметры разрешенного использования</w:t>
            </w:r>
          </w:p>
        </w:tc>
        <w:tc>
          <w:tcPr>
            <w:tcW w:w="1389" w:type="pct"/>
            <w:vAlign w:val="center"/>
          </w:tcPr>
          <w:p w14:paraId="39B20414" w14:textId="77777777" w:rsidR="005C3513" w:rsidRPr="0095348C" w:rsidRDefault="005C3513"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5C3513" w:rsidRPr="0095348C" w14:paraId="35F2E857" w14:textId="77777777" w:rsidTr="004421DB">
        <w:tc>
          <w:tcPr>
            <w:tcW w:w="777" w:type="pct"/>
          </w:tcPr>
          <w:p w14:paraId="7F491BE9" w14:textId="77777777" w:rsidR="005C3513" w:rsidRPr="0095348C" w:rsidRDefault="009A5585" w:rsidP="00315C6A">
            <w:pPr>
              <w:widowControl w:val="0"/>
              <w:rPr>
                <w:sz w:val="20"/>
                <w:szCs w:val="20"/>
              </w:rPr>
            </w:pPr>
            <w:r w:rsidRPr="0095348C">
              <w:rPr>
                <w:color w:val="2D2D2D"/>
                <w:sz w:val="20"/>
                <w:szCs w:val="20"/>
              </w:rPr>
              <w:t>Предоставление коммунальных услуг</w:t>
            </w:r>
            <w:r w:rsidRPr="0095348C">
              <w:rPr>
                <w:sz w:val="20"/>
                <w:szCs w:val="20"/>
              </w:rPr>
              <w:t xml:space="preserve"> </w:t>
            </w:r>
            <w:r w:rsidR="005C3513" w:rsidRPr="0095348C">
              <w:rPr>
                <w:sz w:val="20"/>
                <w:szCs w:val="20"/>
              </w:rPr>
              <w:t>(код 3.1</w:t>
            </w:r>
            <w:r w:rsidRPr="0095348C">
              <w:rPr>
                <w:sz w:val="20"/>
                <w:szCs w:val="20"/>
              </w:rPr>
              <w:t>.1</w:t>
            </w:r>
            <w:r w:rsidR="005C3513" w:rsidRPr="0095348C">
              <w:rPr>
                <w:sz w:val="20"/>
                <w:szCs w:val="20"/>
              </w:rPr>
              <w:t>)</w:t>
            </w:r>
          </w:p>
        </w:tc>
        <w:tc>
          <w:tcPr>
            <w:tcW w:w="1279" w:type="pct"/>
          </w:tcPr>
          <w:p w14:paraId="32C0A6AB" w14:textId="77777777" w:rsidR="005C3513" w:rsidRPr="0095348C" w:rsidRDefault="005C3513" w:rsidP="00315C6A">
            <w:pPr>
              <w:widowControl w:val="0"/>
              <w:jc w:val="both"/>
              <w:rPr>
                <w:sz w:val="20"/>
                <w:szCs w:val="20"/>
              </w:rPr>
            </w:pPr>
            <w:r w:rsidRPr="0095348C">
              <w:rPr>
                <w:color w:val="2D2D2D"/>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95348C">
              <w:rPr>
                <w:color w:val="2D2D2D"/>
                <w:sz w:val="20"/>
                <w:szCs w:val="20"/>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5" w:type="pct"/>
          </w:tcPr>
          <w:p w14:paraId="23C6ACB0" w14:textId="77777777" w:rsidR="009A5585" w:rsidRPr="0095348C" w:rsidRDefault="009A5585" w:rsidP="00315C6A">
            <w:pPr>
              <w:widowControl w:val="0"/>
              <w:jc w:val="both"/>
              <w:rPr>
                <w:sz w:val="20"/>
                <w:szCs w:val="20"/>
              </w:rPr>
            </w:pPr>
            <w:r w:rsidRPr="0095348C">
              <w:rPr>
                <w:sz w:val="20"/>
                <w:szCs w:val="20"/>
              </w:rPr>
              <w:lastRenderedPageBreak/>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17DBA91E" w14:textId="77777777" w:rsidR="009A5585" w:rsidRPr="0095348C" w:rsidRDefault="009A5585" w:rsidP="00315C6A">
            <w:pPr>
              <w:widowControl w:val="0"/>
              <w:jc w:val="both"/>
              <w:rPr>
                <w:sz w:val="20"/>
                <w:szCs w:val="20"/>
              </w:rPr>
            </w:pPr>
            <w:r w:rsidRPr="0095348C">
              <w:rPr>
                <w:sz w:val="20"/>
                <w:szCs w:val="20"/>
              </w:rPr>
              <w:t xml:space="preserve">- Этажность – не подлежат установлению, </w:t>
            </w:r>
          </w:p>
          <w:p w14:paraId="60F39AD2" w14:textId="77777777" w:rsidR="009A5585" w:rsidRPr="0095348C" w:rsidRDefault="009A5585"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мини</w:t>
            </w:r>
            <w:r w:rsidRPr="0095348C">
              <w:rPr>
                <w:color w:val="000000"/>
                <w:sz w:val="20"/>
                <w:szCs w:val="20"/>
              </w:rPr>
              <w:lastRenderedPageBreak/>
              <w:t xml:space="preserve">мальный размер – 0, </w:t>
            </w:r>
            <w:proofErr w:type="gramStart"/>
            <w:r w:rsidRPr="0095348C">
              <w:rPr>
                <w:color w:val="000000"/>
                <w:sz w:val="20"/>
                <w:szCs w:val="20"/>
              </w:rPr>
              <w:t>01  га</w:t>
            </w:r>
            <w:proofErr w:type="gramEnd"/>
            <w:r w:rsidRPr="0095348C">
              <w:rPr>
                <w:color w:val="000000"/>
                <w:sz w:val="20"/>
                <w:szCs w:val="20"/>
              </w:rPr>
              <w:t xml:space="preserve">; </w:t>
            </w:r>
            <w:r w:rsidRPr="0095348C">
              <w:rPr>
                <w:sz w:val="20"/>
                <w:szCs w:val="20"/>
              </w:rPr>
              <w:t>максимальный –1 га.</w:t>
            </w:r>
          </w:p>
          <w:p w14:paraId="7C874998" w14:textId="77777777" w:rsidR="005C3513" w:rsidRPr="0095348C" w:rsidRDefault="009A5585" w:rsidP="00315C6A">
            <w:pPr>
              <w:widowControl w:val="0"/>
              <w:jc w:val="both"/>
              <w:rPr>
                <w:sz w:val="20"/>
                <w:szCs w:val="20"/>
              </w:rPr>
            </w:pPr>
            <w:r w:rsidRPr="0095348C">
              <w:rPr>
                <w:sz w:val="20"/>
                <w:szCs w:val="20"/>
              </w:rPr>
              <w:t>- Минимальный отступ от красной линии улиц не подлежат установлению;</w:t>
            </w:r>
          </w:p>
        </w:tc>
        <w:tc>
          <w:tcPr>
            <w:tcW w:w="1389" w:type="pct"/>
          </w:tcPr>
          <w:p w14:paraId="6D1F4E38" w14:textId="77777777" w:rsidR="005C3513" w:rsidRPr="0095348C" w:rsidRDefault="005C3513" w:rsidP="00315C6A">
            <w:pPr>
              <w:widowControl w:val="0"/>
              <w:jc w:val="both"/>
              <w:rPr>
                <w:sz w:val="20"/>
                <w:szCs w:val="20"/>
              </w:rPr>
            </w:pPr>
            <w:r w:rsidRPr="0095348C">
              <w:rPr>
                <w:sz w:val="20"/>
                <w:szCs w:val="20"/>
              </w:rPr>
              <w:lastRenderedPageBreak/>
              <w:t>- Требуется соблюдение режима ограничения в пределах охранных зон объектов инженерной инфраструктуры согласно нормативным требо</w:t>
            </w:r>
            <w:r w:rsidR="008C0571" w:rsidRPr="0095348C">
              <w:rPr>
                <w:sz w:val="20"/>
                <w:szCs w:val="20"/>
              </w:rPr>
              <w:t>ваниям технических регламентов.</w:t>
            </w:r>
          </w:p>
          <w:p w14:paraId="650899E0" w14:textId="77777777" w:rsidR="005C3513" w:rsidRPr="0095348C" w:rsidRDefault="005C3513" w:rsidP="00315C6A">
            <w:pPr>
              <w:widowControl w:val="0"/>
              <w:jc w:val="both"/>
              <w:rPr>
                <w:sz w:val="20"/>
                <w:szCs w:val="20"/>
              </w:rPr>
            </w:pPr>
          </w:p>
          <w:p w14:paraId="160416FF" w14:textId="77777777" w:rsidR="005C3513" w:rsidRPr="0095348C" w:rsidRDefault="005C3513" w:rsidP="00315C6A">
            <w:pPr>
              <w:pStyle w:val="formattexttopleveltext"/>
              <w:widowControl w:val="0"/>
              <w:spacing w:before="0" w:beforeAutospacing="0" w:after="0" w:afterAutospacing="0"/>
              <w:rPr>
                <w:sz w:val="20"/>
                <w:szCs w:val="20"/>
              </w:rPr>
            </w:pPr>
          </w:p>
        </w:tc>
      </w:tr>
    </w:tbl>
    <w:p w14:paraId="42C811D2" w14:textId="77777777" w:rsidR="008B5D25" w:rsidRPr="0095348C" w:rsidRDefault="008B5D25" w:rsidP="00315C6A">
      <w:pPr>
        <w:widowControl w:val="0"/>
        <w:tabs>
          <w:tab w:val="left" w:pos="0"/>
          <w:tab w:val="left" w:pos="142"/>
        </w:tabs>
        <w:ind w:firstLine="709"/>
        <w:jc w:val="both"/>
        <w:rPr>
          <w:rStyle w:val="17"/>
        </w:rPr>
      </w:pPr>
    </w:p>
    <w:p w14:paraId="10607252" w14:textId="77777777" w:rsidR="00E84C1A" w:rsidRPr="0095348C" w:rsidRDefault="00E84C1A" w:rsidP="00315C6A">
      <w:pPr>
        <w:widowControl w:val="0"/>
        <w:shd w:val="clear" w:color="auto" w:fill="FFFFFF"/>
        <w:tabs>
          <w:tab w:val="left" w:pos="0"/>
          <w:tab w:val="left" w:pos="709"/>
        </w:tabs>
        <w:snapToGrid w:val="0"/>
        <w:jc w:val="both"/>
      </w:pPr>
    </w:p>
    <w:p w14:paraId="5F0E5CC6" w14:textId="77777777" w:rsidR="00F73E27" w:rsidRPr="0095348C" w:rsidRDefault="00F73E27" w:rsidP="00315C6A">
      <w:pPr>
        <w:widowControl w:val="0"/>
        <w:shd w:val="clear" w:color="auto" w:fill="FFFFFF"/>
        <w:tabs>
          <w:tab w:val="left" w:pos="0"/>
        </w:tabs>
        <w:snapToGrid w:val="0"/>
        <w:jc w:val="both"/>
      </w:pPr>
      <w:r w:rsidRPr="0095348C">
        <w:tab/>
      </w:r>
      <w:r w:rsidR="00632997" w:rsidRPr="0095348C">
        <w:rPr>
          <w:b/>
        </w:rPr>
        <w:t>4</w:t>
      </w:r>
      <w:r w:rsidRPr="0095348C">
        <w:rPr>
          <w:b/>
        </w:rPr>
        <w:t>.</w:t>
      </w:r>
      <w:r w:rsidRPr="0095348C">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14:paraId="4509FF7B" w14:textId="77777777" w:rsidR="00F73E27" w:rsidRPr="0095348C" w:rsidRDefault="00F73E27" w:rsidP="00315C6A">
      <w:pPr>
        <w:widowControl w:val="0"/>
        <w:shd w:val="clear" w:color="auto" w:fill="FFFFFF"/>
        <w:tabs>
          <w:tab w:val="left" w:pos="0"/>
        </w:tabs>
        <w:snapToGrid w:val="0"/>
        <w:jc w:val="both"/>
      </w:pPr>
    </w:p>
    <w:p w14:paraId="2B9AEC93" w14:textId="77777777" w:rsidR="00F73E27" w:rsidRPr="0095348C" w:rsidRDefault="001535FF" w:rsidP="00315C6A">
      <w:pPr>
        <w:widowControl w:val="0"/>
        <w:ind w:firstLine="709"/>
        <w:jc w:val="both"/>
        <w:rPr>
          <w:b/>
        </w:rPr>
      </w:pPr>
      <w:r w:rsidRPr="0095348C">
        <w:rPr>
          <w:b/>
          <w:szCs w:val="28"/>
        </w:rPr>
        <w:t>СХ-</w:t>
      </w:r>
      <w:proofErr w:type="gramStart"/>
      <w:r w:rsidR="009D3851" w:rsidRPr="0095348C">
        <w:rPr>
          <w:b/>
          <w:szCs w:val="28"/>
        </w:rPr>
        <w:t>2</w:t>
      </w:r>
      <w:r w:rsidR="00F73E27" w:rsidRPr="0095348C">
        <w:rPr>
          <w:b/>
          <w:szCs w:val="28"/>
        </w:rPr>
        <w:t xml:space="preserve">  </w:t>
      </w:r>
      <w:r w:rsidR="0083345F" w:rsidRPr="0095348C">
        <w:rPr>
          <w:b/>
          <w:bCs/>
        </w:rPr>
        <w:t>Производственная</w:t>
      </w:r>
      <w:proofErr w:type="gramEnd"/>
      <w:r w:rsidR="0083345F" w:rsidRPr="0095348C">
        <w:rPr>
          <w:b/>
          <w:bCs/>
        </w:rPr>
        <w:t xml:space="preserve"> зона сельскохозяйственных предприятий (СХ-2)</w:t>
      </w:r>
      <w:r w:rsidR="00F73E27" w:rsidRPr="0095348C">
        <w:rPr>
          <w:b/>
        </w:rPr>
        <w:t>.</w:t>
      </w:r>
    </w:p>
    <w:p w14:paraId="7172838A" w14:textId="77777777" w:rsidR="00CD239E" w:rsidRPr="0095348C" w:rsidRDefault="00CD239E" w:rsidP="00315C6A">
      <w:pPr>
        <w:widowControl w:val="0"/>
        <w:ind w:firstLine="709"/>
        <w:jc w:val="both"/>
        <w:rPr>
          <w:bCs/>
        </w:rPr>
      </w:pPr>
      <w:r w:rsidRPr="0095348C">
        <w:rPr>
          <w:bCs/>
          <w:i/>
        </w:rPr>
        <w:t>1.Основные виды разрешенного использования</w:t>
      </w:r>
      <w:r w:rsidRPr="0095348C">
        <w:rPr>
          <w:bCs/>
        </w:rPr>
        <w:t xml:space="preserve"> земельных участков и объектов капитального строительства</w:t>
      </w:r>
      <w:r w:rsidRPr="0095348C">
        <w:t xml:space="preserve"> в зоне, </w:t>
      </w:r>
      <w:r w:rsidRPr="0095348C">
        <w:rPr>
          <w:bCs/>
        </w:rPr>
        <w:t>предназначенной для размещения и функционирования</w:t>
      </w:r>
      <w:r w:rsidRPr="0095348C">
        <w:t xml:space="preserve"> </w:t>
      </w:r>
      <w:r w:rsidRPr="0095348C">
        <w:rPr>
          <w:bCs/>
        </w:rPr>
        <w:t xml:space="preserve">сельскохозяйственных </w:t>
      </w:r>
      <w:r w:rsidRPr="0095348C">
        <w:rPr>
          <w:bCs/>
          <w:spacing w:val="11"/>
        </w:rPr>
        <w:t>предприятий</w:t>
      </w:r>
      <w:r w:rsidRPr="0095348C">
        <w:rPr>
          <w:bCs/>
        </w:rPr>
        <w:t xml:space="preserve">, складских объектов, имеющих </w:t>
      </w:r>
      <w:r w:rsidRPr="0095348C">
        <w:rPr>
          <w:bCs/>
          <w:lang w:val="en-US"/>
        </w:rPr>
        <w:t>V</w:t>
      </w:r>
      <w:r w:rsidRPr="0095348C">
        <w:rPr>
          <w:bCs/>
        </w:rPr>
        <w:t>-</w:t>
      </w:r>
      <w:r w:rsidRPr="0095348C">
        <w:rPr>
          <w:b/>
          <w:bCs/>
        </w:rPr>
        <w:t xml:space="preserve"> </w:t>
      </w:r>
      <w:r w:rsidRPr="0095348C">
        <w:rPr>
          <w:bCs/>
          <w:lang w:val="en-US"/>
        </w:rPr>
        <w:t>III</w:t>
      </w:r>
      <w:r w:rsidRPr="0095348C">
        <w:rPr>
          <w:bCs/>
        </w:rPr>
        <w:t xml:space="preserve"> класс </w:t>
      </w:r>
      <w:r w:rsidRPr="0095348C">
        <w:t>опасности</w:t>
      </w:r>
      <w:r w:rsidRPr="0095348C">
        <w:rPr>
          <w:bCs/>
        </w:rPr>
        <w:t xml:space="preserve"> и ведения сельскохозяйственной деятельности гражданами, ведущими личное подсобное хозяйство, крестьянское (фермерское) хозяйство, осуществляющими предпринимательскую деятельность и </w:t>
      </w:r>
      <w:proofErr w:type="spellStart"/>
      <w:r w:rsidRPr="0095348C">
        <w:rPr>
          <w:bCs/>
        </w:rPr>
        <w:t>самозанятые</w:t>
      </w:r>
      <w:proofErr w:type="spellEnd"/>
      <w:r w:rsidR="00BD18B2" w:rsidRPr="0095348C">
        <w:rPr>
          <w:bCs/>
        </w:rPr>
        <w:t>.</w:t>
      </w:r>
      <w:r w:rsidRPr="0095348C">
        <w:rPr>
          <w:bCs/>
        </w:rPr>
        <w:t xml:space="preserve"> </w:t>
      </w:r>
    </w:p>
    <w:p w14:paraId="512D318E" w14:textId="77777777" w:rsidR="00EC29F2" w:rsidRPr="0095348C" w:rsidRDefault="00EC29F2" w:rsidP="00315C6A">
      <w:pPr>
        <w:widowControl w:val="0"/>
        <w:ind w:left="1069"/>
        <w:jc w:val="right"/>
      </w:pPr>
      <w:r w:rsidRPr="0095348C">
        <w:t>Таблица 19</w:t>
      </w:r>
    </w:p>
    <w:p w14:paraId="4DD2E821" w14:textId="77777777" w:rsidR="00D47633" w:rsidRPr="0095348C" w:rsidRDefault="00D47633" w:rsidP="00315C6A">
      <w:pPr>
        <w:widowControl w:val="0"/>
        <w:jc w:val="right"/>
        <w:rPr>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8"/>
        <w:gridCol w:w="2617"/>
        <w:gridCol w:w="2617"/>
        <w:gridCol w:w="2615"/>
      </w:tblGrid>
      <w:tr w:rsidR="00350E74" w:rsidRPr="0095348C" w14:paraId="4A42C7C6" w14:textId="77777777" w:rsidTr="00AB2935">
        <w:tc>
          <w:tcPr>
            <w:tcW w:w="1152" w:type="pct"/>
            <w:tcBorders>
              <w:top w:val="single" w:sz="4" w:space="0" w:color="auto"/>
              <w:bottom w:val="single" w:sz="4" w:space="0" w:color="auto"/>
              <w:right w:val="single" w:sz="4" w:space="0" w:color="auto"/>
            </w:tcBorders>
          </w:tcPr>
          <w:p w14:paraId="2F202822" w14:textId="77777777" w:rsidR="00350E74" w:rsidRPr="0095348C" w:rsidRDefault="00350E74" w:rsidP="00315C6A">
            <w:pPr>
              <w:pStyle w:val="afff0"/>
              <w:rPr>
                <w:sz w:val="20"/>
                <w:szCs w:val="20"/>
              </w:rPr>
            </w:pPr>
            <w:r w:rsidRPr="0095348C">
              <w:rPr>
                <w:sz w:val="20"/>
                <w:szCs w:val="20"/>
              </w:rPr>
              <w:t>Наименование вида разрешенного использования земельного участка*</w:t>
            </w:r>
          </w:p>
        </w:tc>
        <w:tc>
          <w:tcPr>
            <w:tcW w:w="1283" w:type="pct"/>
            <w:tcBorders>
              <w:top w:val="single" w:sz="4" w:space="0" w:color="auto"/>
              <w:left w:val="single" w:sz="4" w:space="0" w:color="auto"/>
              <w:bottom w:val="single" w:sz="4" w:space="0" w:color="auto"/>
              <w:right w:val="single" w:sz="4" w:space="0" w:color="auto"/>
            </w:tcBorders>
          </w:tcPr>
          <w:p w14:paraId="7FB07AA3" w14:textId="77777777" w:rsidR="00350E74" w:rsidRPr="0095348C" w:rsidRDefault="00350E74" w:rsidP="00315C6A">
            <w:pPr>
              <w:pStyle w:val="afff0"/>
              <w:rPr>
                <w:sz w:val="20"/>
                <w:szCs w:val="20"/>
              </w:rPr>
            </w:pPr>
            <w:r w:rsidRPr="0095348C">
              <w:rPr>
                <w:sz w:val="20"/>
                <w:szCs w:val="20"/>
              </w:rPr>
              <w:t>Описание вида разрешенного использования земельного участка**</w:t>
            </w:r>
          </w:p>
        </w:tc>
        <w:tc>
          <w:tcPr>
            <w:tcW w:w="1283" w:type="pct"/>
            <w:tcBorders>
              <w:top w:val="single" w:sz="4" w:space="0" w:color="auto"/>
              <w:left w:val="single" w:sz="4" w:space="0" w:color="auto"/>
              <w:bottom w:val="single" w:sz="4" w:space="0" w:color="auto"/>
              <w:right w:val="single" w:sz="4" w:space="0" w:color="auto"/>
            </w:tcBorders>
            <w:vAlign w:val="center"/>
          </w:tcPr>
          <w:p w14:paraId="305DBAB3" w14:textId="77777777" w:rsidR="00350E74" w:rsidRPr="0095348C" w:rsidRDefault="00350E74" w:rsidP="00315C6A">
            <w:pPr>
              <w:widowControl w:val="0"/>
              <w:jc w:val="center"/>
              <w:rPr>
                <w:sz w:val="20"/>
                <w:szCs w:val="20"/>
              </w:rPr>
            </w:pPr>
            <w:r w:rsidRPr="0095348C">
              <w:rPr>
                <w:sz w:val="20"/>
                <w:szCs w:val="20"/>
              </w:rPr>
              <w:t>Параметры разрешенного использования</w:t>
            </w:r>
          </w:p>
        </w:tc>
        <w:tc>
          <w:tcPr>
            <w:tcW w:w="1282" w:type="pct"/>
            <w:tcBorders>
              <w:top w:val="single" w:sz="4" w:space="0" w:color="auto"/>
              <w:left w:val="single" w:sz="4" w:space="0" w:color="auto"/>
              <w:bottom w:val="single" w:sz="4" w:space="0" w:color="auto"/>
              <w:right w:val="single" w:sz="4" w:space="0" w:color="auto"/>
            </w:tcBorders>
            <w:vAlign w:val="center"/>
          </w:tcPr>
          <w:p w14:paraId="16D025B1" w14:textId="77777777" w:rsidR="00350E74" w:rsidRPr="0095348C" w:rsidRDefault="00350E74"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350E74" w:rsidRPr="0095348C" w14:paraId="1F57582E" w14:textId="77777777" w:rsidTr="00AB2935">
        <w:tc>
          <w:tcPr>
            <w:tcW w:w="1152" w:type="pct"/>
            <w:tcBorders>
              <w:top w:val="single" w:sz="4" w:space="0" w:color="auto"/>
              <w:bottom w:val="single" w:sz="4" w:space="0" w:color="auto"/>
              <w:right w:val="single" w:sz="4" w:space="0" w:color="auto"/>
            </w:tcBorders>
          </w:tcPr>
          <w:p w14:paraId="7EF6D3EA" w14:textId="77777777" w:rsidR="00350E74" w:rsidRPr="0095348C" w:rsidRDefault="00350E74" w:rsidP="00315C6A">
            <w:pPr>
              <w:pStyle w:val="afff0"/>
              <w:rPr>
                <w:sz w:val="20"/>
                <w:szCs w:val="20"/>
              </w:rPr>
            </w:pPr>
            <w:r w:rsidRPr="0095348C">
              <w:rPr>
                <w:sz w:val="20"/>
                <w:szCs w:val="20"/>
              </w:rPr>
              <w:t>1</w:t>
            </w:r>
          </w:p>
        </w:tc>
        <w:tc>
          <w:tcPr>
            <w:tcW w:w="1283" w:type="pct"/>
            <w:tcBorders>
              <w:top w:val="single" w:sz="4" w:space="0" w:color="auto"/>
              <w:left w:val="single" w:sz="4" w:space="0" w:color="auto"/>
              <w:bottom w:val="single" w:sz="4" w:space="0" w:color="auto"/>
              <w:right w:val="single" w:sz="4" w:space="0" w:color="auto"/>
            </w:tcBorders>
          </w:tcPr>
          <w:p w14:paraId="5E2CA1CE" w14:textId="77777777" w:rsidR="00350E74" w:rsidRPr="0095348C" w:rsidRDefault="00350E74" w:rsidP="00315C6A">
            <w:pPr>
              <w:pStyle w:val="afff0"/>
              <w:rPr>
                <w:sz w:val="20"/>
                <w:szCs w:val="20"/>
              </w:rPr>
            </w:pPr>
            <w:r w:rsidRPr="0095348C">
              <w:rPr>
                <w:sz w:val="20"/>
                <w:szCs w:val="20"/>
              </w:rPr>
              <w:t>2</w:t>
            </w:r>
          </w:p>
        </w:tc>
        <w:tc>
          <w:tcPr>
            <w:tcW w:w="1283" w:type="pct"/>
            <w:tcBorders>
              <w:top w:val="single" w:sz="4" w:space="0" w:color="auto"/>
              <w:left w:val="single" w:sz="4" w:space="0" w:color="auto"/>
              <w:bottom w:val="single" w:sz="4" w:space="0" w:color="auto"/>
              <w:right w:val="single" w:sz="4" w:space="0" w:color="auto"/>
            </w:tcBorders>
          </w:tcPr>
          <w:p w14:paraId="714847F4" w14:textId="77777777" w:rsidR="00350E74" w:rsidRPr="0095348C" w:rsidRDefault="00350E74" w:rsidP="00315C6A">
            <w:pPr>
              <w:pStyle w:val="afff0"/>
              <w:rPr>
                <w:sz w:val="20"/>
                <w:szCs w:val="20"/>
              </w:rPr>
            </w:pPr>
          </w:p>
        </w:tc>
        <w:tc>
          <w:tcPr>
            <w:tcW w:w="1282" w:type="pct"/>
            <w:tcBorders>
              <w:top w:val="single" w:sz="4" w:space="0" w:color="auto"/>
              <w:left w:val="single" w:sz="4" w:space="0" w:color="auto"/>
              <w:bottom w:val="single" w:sz="4" w:space="0" w:color="auto"/>
              <w:right w:val="single" w:sz="4" w:space="0" w:color="auto"/>
            </w:tcBorders>
          </w:tcPr>
          <w:p w14:paraId="7CFD5FF6" w14:textId="77777777" w:rsidR="00350E74" w:rsidRPr="0095348C" w:rsidRDefault="00350E74" w:rsidP="00315C6A">
            <w:pPr>
              <w:pStyle w:val="afff0"/>
              <w:rPr>
                <w:sz w:val="20"/>
                <w:szCs w:val="20"/>
              </w:rPr>
            </w:pPr>
          </w:p>
        </w:tc>
      </w:tr>
      <w:tr w:rsidR="00CD239E" w:rsidRPr="0095348C" w14:paraId="77D7F9CB" w14:textId="77777777" w:rsidTr="00AB2935">
        <w:tc>
          <w:tcPr>
            <w:tcW w:w="1152" w:type="pct"/>
            <w:tcBorders>
              <w:top w:val="single" w:sz="4" w:space="0" w:color="auto"/>
              <w:bottom w:val="single" w:sz="4" w:space="0" w:color="auto"/>
              <w:right w:val="single" w:sz="4" w:space="0" w:color="auto"/>
            </w:tcBorders>
            <w:vAlign w:val="center"/>
          </w:tcPr>
          <w:p w14:paraId="74DEA144" w14:textId="77777777" w:rsidR="00CD239E" w:rsidRPr="0095348C" w:rsidRDefault="00CD239E" w:rsidP="00315C6A">
            <w:pPr>
              <w:widowControl w:val="0"/>
              <w:textAlignment w:val="baseline"/>
              <w:rPr>
                <w:color w:val="2D2D2D"/>
                <w:sz w:val="20"/>
                <w:szCs w:val="20"/>
              </w:rPr>
            </w:pPr>
            <w:r w:rsidRPr="0095348C">
              <w:rPr>
                <w:color w:val="2D2D2D"/>
                <w:sz w:val="20"/>
                <w:szCs w:val="20"/>
              </w:rPr>
              <w:t>Сельскохозяйственное использование (код 1.0)</w:t>
            </w:r>
          </w:p>
        </w:tc>
        <w:tc>
          <w:tcPr>
            <w:tcW w:w="1283" w:type="pct"/>
            <w:tcBorders>
              <w:top w:val="single" w:sz="4" w:space="0" w:color="auto"/>
              <w:left w:val="single" w:sz="4" w:space="0" w:color="auto"/>
              <w:bottom w:val="single" w:sz="4" w:space="0" w:color="auto"/>
              <w:right w:val="single" w:sz="4" w:space="0" w:color="auto"/>
            </w:tcBorders>
            <w:vAlign w:val="center"/>
          </w:tcPr>
          <w:p w14:paraId="1BDDB5A0"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283" w:type="pct"/>
            <w:tcBorders>
              <w:top w:val="single" w:sz="4" w:space="0" w:color="auto"/>
              <w:left w:val="single" w:sz="4" w:space="0" w:color="auto"/>
              <w:bottom w:val="single" w:sz="4" w:space="0" w:color="auto"/>
              <w:right w:val="single" w:sz="4" w:space="0" w:color="auto"/>
            </w:tcBorders>
          </w:tcPr>
          <w:p w14:paraId="238D81C9" w14:textId="77777777" w:rsidR="00CD239E" w:rsidRPr="0095348C" w:rsidRDefault="00CD239E" w:rsidP="00315C6A">
            <w:pPr>
              <w:widowControl w:val="0"/>
              <w:jc w:val="both"/>
              <w:rPr>
                <w:sz w:val="20"/>
                <w:szCs w:val="20"/>
              </w:rPr>
            </w:pPr>
          </w:p>
        </w:tc>
        <w:tc>
          <w:tcPr>
            <w:tcW w:w="1282" w:type="pct"/>
            <w:tcBorders>
              <w:top w:val="single" w:sz="4" w:space="0" w:color="auto"/>
              <w:left w:val="single" w:sz="4" w:space="0" w:color="auto"/>
              <w:bottom w:val="single" w:sz="4" w:space="0" w:color="auto"/>
              <w:right w:val="single" w:sz="4" w:space="0" w:color="auto"/>
            </w:tcBorders>
          </w:tcPr>
          <w:p w14:paraId="06B8BA83" w14:textId="77777777" w:rsidR="00CD239E" w:rsidRPr="0095348C" w:rsidRDefault="00CD239E" w:rsidP="00315C6A">
            <w:pPr>
              <w:widowControl w:val="0"/>
              <w:jc w:val="both"/>
              <w:rPr>
                <w:sz w:val="20"/>
                <w:szCs w:val="20"/>
              </w:rPr>
            </w:pPr>
          </w:p>
        </w:tc>
      </w:tr>
      <w:tr w:rsidR="00CD239E" w:rsidRPr="0095348C" w14:paraId="5FB2C76C" w14:textId="77777777" w:rsidTr="00AB2935">
        <w:tc>
          <w:tcPr>
            <w:tcW w:w="1152" w:type="pct"/>
            <w:tcBorders>
              <w:top w:val="single" w:sz="4" w:space="0" w:color="auto"/>
              <w:bottom w:val="single" w:sz="4" w:space="0" w:color="auto"/>
              <w:right w:val="single" w:sz="4" w:space="0" w:color="auto"/>
            </w:tcBorders>
            <w:vAlign w:val="center"/>
          </w:tcPr>
          <w:p w14:paraId="3396E884" w14:textId="77777777" w:rsidR="00CD239E" w:rsidRPr="0095348C" w:rsidRDefault="00CD239E" w:rsidP="00315C6A">
            <w:pPr>
              <w:widowControl w:val="0"/>
              <w:jc w:val="both"/>
              <w:textAlignment w:val="baseline"/>
              <w:rPr>
                <w:color w:val="2D2D2D"/>
                <w:sz w:val="20"/>
                <w:szCs w:val="20"/>
              </w:rPr>
            </w:pPr>
            <w:r w:rsidRPr="0095348C">
              <w:rPr>
                <w:color w:val="2D2D2D"/>
                <w:sz w:val="20"/>
                <w:szCs w:val="20"/>
              </w:rPr>
              <w:t>Хранение и переработка сельскохозяйственной продукции (код 1.15)</w:t>
            </w:r>
          </w:p>
        </w:tc>
        <w:tc>
          <w:tcPr>
            <w:tcW w:w="1283" w:type="pct"/>
            <w:tcBorders>
              <w:top w:val="single" w:sz="4" w:space="0" w:color="auto"/>
              <w:left w:val="single" w:sz="4" w:space="0" w:color="auto"/>
              <w:bottom w:val="single" w:sz="4" w:space="0" w:color="auto"/>
              <w:right w:val="single" w:sz="4" w:space="0" w:color="auto"/>
            </w:tcBorders>
            <w:vAlign w:val="center"/>
          </w:tcPr>
          <w:p w14:paraId="3F62EEE3"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83" w:type="pct"/>
            <w:tcBorders>
              <w:top w:val="single" w:sz="4" w:space="0" w:color="auto"/>
              <w:left w:val="single" w:sz="4" w:space="0" w:color="auto"/>
              <w:bottom w:val="single" w:sz="4" w:space="0" w:color="auto"/>
              <w:right w:val="single" w:sz="4" w:space="0" w:color="auto"/>
            </w:tcBorders>
          </w:tcPr>
          <w:p w14:paraId="5173599F" w14:textId="77777777" w:rsidR="00CD239E" w:rsidRPr="0095348C" w:rsidRDefault="00CD239E"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51421CD3" w14:textId="77777777" w:rsidR="00CD239E" w:rsidRPr="0095348C" w:rsidRDefault="00CD239E" w:rsidP="00315C6A">
            <w:pPr>
              <w:widowControl w:val="0"/>
              <w:jc w:val="both"/>
              <w:rPr>
                <w:sz w:val="20"/>
                <w:szCs w:val="20"/>
              </w:rPr>
            </w:pPr>
            <w:r w:rsidRPr="0095348C">
              <w:rPr>
                <w:sz w:val="20"/>
                <w:szCs w:val="20"/>
              </w:rPr>
              <w:t xml:space="preserve">- Этажность – 2, </w:t>
            </w:r>
          </w:p>
          <w:p w14:paraId="7058B25A" w14:textId="77777777" w:rsidR="00CD239E" w:rsidRPr="0095348C" w:rsidRDefault="00CD239E"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w:t>
            </w:r>
            <w:r w:rsidR="00BD18B2" w:rsidRPr="0095348C">
              <w:rPr>
                <w:sz w:val="20"/>
                <w:szCs w:val="20"/>
              </w:rPr>
              <w:t>15</w:t>
            </w:r>
            <w:r w:rsidRPr="0095348C">
              <w:rPr>
                <w:sz w:val="20"/>
                <w:szCs w:val="20"/>
              </w:rPr>
              <w:t xml:space="preserve"> га.</w:t>
            </w:r>
          </w:p>
          <w:p w14:paraId="15BF0F86" w14:textId="77777777" w:rsidR="00CD239E" w:rsidRPr="0095348C" w:rsidRDefault="00CD239E" w:rsidP="00315C6A">
            <w:pPr>
              <w:widowControl w:val="0"/>
              <w:jc w:val="both"/>
              <w:rPr>
                <w:sz w:val="20"/>
                <w:szCs w:val="20"/>
              </w:rPr>
            </w:pPr>
            <w:r w:rsidRPr="0095348C">
              <w:rPr>
                <w:sz w:val="20"/>
                <w:szCs w:val="20"/>
              </w:rPr>
              <w:t>- Минимальный отступ от красной линии -3 м;</w:t>
            </w:r>
          </w:p>
        </w:tc>
        <w:tc>
          <w:tcPr>
            <w:tcW w:w="1282" w:type="pct"/>
            <w:tcBorders>
              <w:top w:val="single" w:sz="4" w:space="0" w:color="auto"/>
              <w:left w:val="single" w:sz="4" w:space="0" w:color="auto"/>
              <w:bottom w:val="single" w:sz="4" w:space="0" w:color="auto"/>
              <w:right w:val="single" w:sz="4" w:space="0" w:color="auto"/>
            </w:tcBorders>
          </w:tcPr>
          <w:p w14:paraId="5DC33FA6" w14:textId="77777777" w:rsidR="00CD239E" w:rsidRPr="0095348C" w:rsidRDefault="00CD239E" w:rsidP="00315C6A">
            <w:pPr>
              <w:widowControl w:val="0"/>
              <w:jc w:val="both"/>
              <w:rPr>
                <w:spacing w:val="-1"/>
                <w:sz w:val="20"/>
                <w:szCs w:val="20"/>
              </w:rPr>
            </w:pPr>
            <w:r w:rsidRPr="0095348C">
              <w:rPr>
                <w:sz w:val="20"/>
                <w:szCs w:val="20"/>
              </w:rPr>
              <w:t xml:space="preserve">- Не допускается размещение данных объектов в границах СЗЗ иных предприятий и объектов согласно требований </w:t>
            </w:r>
            <w:r w:rsidRPr="0095348C">
              <w:rPr>
                <w:spacing w:val="-1"/>
                <w:sz w:val="20"/>
                <w:szCs w:val="20"/>
              </w:rPr>
              <w:t>СанПиН 2.2.1/2.1.1.1200-03.</w:t>
            </w:r>
          </w:p>
          <w:p w14:paraId="266DB772" w14:textId="77777777" w:rsidR="00CD239E" w:rsidRPr="0095348C" w:rsidRDefault="00CD239E" w:rsidP="00315C6A">
            <w:pPr>
              <w:widowControl w:val="0"/>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w:t>
            </w:r>
            <w:r w:rsidRPr="0095348C">
              <w:rPr>
                <w:sz w:val="20"/>
                <w:szCs w:val="20"/>
              </w:rPr>
              <w:lastRenderedPageBreak/>
              <w:t xml:space="preserve">зон большего размера, чем отражено на схеме градостроительного зонирования, если при </w:t>
            </w:r>
            <w:proofErr w:type="gramStart"/>
            <w:r w:rsidRPr="0095348C">
              <w:rPr>
                <w:sz w:val="20"/>
                <w:szCs w:val="20"/>
              </w:rPr>
              <w:t>этом  нарушаются</w:t>
            </w:r>
            <w:proofErr w:type="gramEnd"/>
            <w:r w:rsidRPr="0095348C">
              <w:rPr>
                <w:sz w:val="20"/>
                <w:szCs w:val="20"/>
              </w:rPr>
              <w:t xml:space="preserve"> нормативные требования  санитарного законодательства</w:t>
            </w:r>
          </w:p>
          <w:p w14:paraId="5A2358B8" w14:textId="77777777" w:rsidR="00CD239E" w:rsidRPr="0095348C" w:rsidRDefault="00CD239E" w:rsidP="00315C6A">
            <w:pPr>
              <w:widowControl w:val="0"/>
              <w:jc w:val="both"/>
              <w:rPr>
                <w:sz w:val="20"/>
                <w:szCs w:val="20"/>
              </w:rPr>
            </w:pPr>
            <w:r w:rsidRPr="0095348C">
              <w:rPr>
                <w:sz w:val="20"/>
                <w:szCs w:val="20"/>
              </w:rPr>
              <w:t>- Исключается глубокая переработка сельскохозяйственной продукции (допускается первичная переработка).</w:t>
            </w:r>
          </w:p>
          <w:p w14:paraId="190F6F8D" w14:textId="77777777" w:rsidR="00CD239E" w:rsidRPr="0095348C" w:rsidRDefault="00CD239E"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(см. т.18 Правил).</w:t>
            </w:r>
          </w:p>
          <w:p w14:paraId="00372C7F" w14:textId="77777777" w:rsidR="00CD239E" w:rsidRPr="0095348C" w:rsidRDefault="00CD239E" w:rsidP="00315C6A">
            <w:pPr>
              <w:widowControl w:val="0"/>
              <w:rPr>
                <w:sz w:val="20"/>
                <w:szCs w:val="20"/>
              </w:rPr>
            </w:pPr>
            <w:r w:rsidRPr="0095348C">
              <w:rPr>
                <w:sz w:val="20"/>
                <w:szCs w:val="20"/>
              </w:rPr>
              <w:t xml:space="preserve">- Требуется соблюдение ограничений пользование ЗУ и ОКС в случае осуществлении публичного сервитута. </w:t>
            </w:r>
          </w:p>
        </w:tc>
      </w:tr>
      <w:tr w:rsidR="00CD239E" w:rsidRPr="0095348C" w14:paraId="16771674" w14:textId="77777777" w:rsidTr="00AB2935">
        <w:tc>
          <w:tcPr>
            <w:tcW w:w="1152" w:type="pct"/>
            <w:tcBorders>
              <w:top w:val="single" w:sz="4" w:space="0" w:color="auto"/>
              <w:bottom w:val="single" w:sz="4" w:space="0" w:color="auto"/>
              <w:right w:val="single" w:sz="4" w:space="0" w:color="auto"/>
            </w:tcBorders>
            <w:vAlign w:val="center"/>
          </w:tcPr>
          <w:p w14:paraId="6899586B" w14:textId="77777777" w:rsidR="00CD239E" w:rsidRPr="0095348C" w:rsidRDefault="00CD239E" w:rsidP="00315C6A">
            <w:pPr>
              <w:widowControl w:val="0"/>
              <w:textAlignment w:val="baseline"/>
              <w:rPr>
                <w:color w:val="2D2D2D"/>
                <w:sz w:val="20"/>
                <w:szCs w:val="20"/>
              </w:rPr>
            </w:pPr>
            <w:r w:rsidRPr="0095348C">
              <w:rPr>
                <w:color w:val="2D2D2D"/>
                <w:sz w:val="20"/>
                <w:szCs w:val="20"/>
              </w:rPr>
              <w:lastRenderedPageBreak/>
              <w:t>Обеспечение сельскохозяйственного производства (код 1.18)</w:t>
            </w:r>
          </w:p>
        </w:tc>
        <w:tc>
          <w:tcPr>
            <w:tcW w:w="1283" w:type="pct"/>
            <w:tcBorders>
              <w:top w:val="single" w:sz="4" w:space="0" w:color="auto"/>
              <w:left w:val="single" w:sz="4" w:space="0" w:color="auto"/>
              <w:bottom w:val="single" w:sz="4" w:space="0" w:color="auto"/>
              <w:right w:val="single" w:sz="4" w:space="0" w:color="auto"/>
            </w:tcBorders>
            <w:vAlign w:val="center"/>
          </w:tcPr>
          <w:p w14:paraId="5DE1F575"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83" w:type="pct"/>
            <w:tcBorders>
              <w:top w:val="single" w:sz="4" w:space="0" w:color="auto"/>
              <w:left w:val="single" w:sz="4" w:space="0" w:color="auto"/>
              <w:bottom w:val="single" w:sz="4" w:space="0" w:color="auto"/>
              <w:right w:val="single" w:sz="4" w:space="0" w:color="auto"/>
            </w:tcBorders>
          </w:tcPr>
          <w:p w14:paraId="40927B9F" w14:textId="77777777" w:rsidR="00CD239E" w:rsidRPr="0095348C" w:rsidRDefault="00CD239E"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4E9D4EBD" w14:textId="77777777" w:rsidR="00CD239E" w:rsidRPr="0095348C" w:rsidRDefault="00CD239E" w:rsidP="00315C6A">
            <w:pPr>
              <w:widowControl w:val="0"/>
              <w:jc w:val="both"/>
              <w:rPr>
                <w:sz w:val="20"/>
                <w:szCs w:val="20"/>
              </w:rPr>
            </w:pPr>
            <w:r w:rsidRPr="0095348C">
              <w:rPr>
                <w:sz w:val="20"/>
                <w:szCs w:val="20"/>
              </w:rPr>
              <w:t xml:space="preserve">- Этажность – 2, </w:t>
            </w:r>
          </w:p>
          <w:p w14:paraId="03E2898C" w14:textId="77777777" w:rsidR="00CD239E" w:rsidRPr="0095348C" w:rsidRDefault="00CD239E"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w:t>
            </w:r>
            <w:r w:rsidR="00BD18B2" w:rsidRPr="0095348C">
              <w:rPr>
                <w:sz w:val="20"/>
                <w:szCs w:val="20"/>
              </w:rPr>
              <w:t>15</w:t>
            </w:r>
            <w:r w:rsidRPr="0095348C">
              <w:rPr>
                <w:sz w:val="20"/>
                <w:szCs w:val="20"/>
              </w:rPr>
              <w:t xml:space="preserve"> га.</w:t>
            </w:r>
          </w:p>
          <w:p w14:paraId="24C36E04" w14:textId="77777777" w:rsidR="00CD239E" w:rsidRPr="0095348C" w:rsidRDefault="00CD239E" w:rsidP="00315C6A">
            <w:pPr>
              <w:widowControl w:val="0"/>
              <w:jc w:val="both"/>
            </w:pPr>
            <w:r w:rsidRPr="0095348C">
              <w:rPr>
                <w:sz w:val="20"/>
                <w:szCs w:val="20"/>
              </w:rPr>
              <w:t>- Минимальный отступ от красной линии -3 м;</w:t>
            </w:r>
          </w:p>
        </w:tc>
        <w:tc>
          <w:tcPr>
            <w:tcW w:w="1282" w:type="pct"/>
            <w:tcBorders>
              <w:top w:val="single" w:sz="4" w:space="0" w:color="auto"/>
              <w:left w:val="single" w:sz="4" w:space="0" w:color="auto"/>
              <w:bottom w:val="single" w:sz="4" w:space="0" w:color="auto"/>
              <w:right w:val="single" w:sz="4" w:space="0" w:color="auto"/>
            </w:tcBorders>
          </w:tcPr>
          <w:p w14:paraId="78606518" w14:textId="77777777" w:rsidR="00CD239E" w:rsidRPr="0095348C" w:rsidRDefault="00CD239E"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(см. т.17 Правил).</w:t>
            </w:r>
          </w:p>
          <w:p w14:paraId="25133B2A" w14:textId="77777777" w:rsidR="00CD239E" w:rsidRPr="0095348C" w:rsidRDefault="00CD239E"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6DD16E08" w14:textId="77777777" w:rsidR="00CD239E" w:rsidRPr="0095348C" w:rsidRDefault="00CD239E" w:rsidP="00315C6A">
            <w:pPr>
              <w:widowControl w:val="0"/>
              <w:jc w:val="both"/>
              <w:rPr>
                <w:sz w:val="20"/>
                <w:szCs w:val="20"/>
              </w:rPr>
            </w:pPr>
            <w:r w:rsidRPr="0095348C">
              <w:rPr>
                <w:sz w:val="20"/>
                <w:szCs w:val="20"/>
              </w:rPr>
              <w:t xml:space="preserve">- Не допускается для конкретного 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w:t>
            </w:r>
            <w:proofErr w:type="gramStart"/>
            <w:r w:rsidRPr="0095348C">
              <w:rPr>
                <w:sz w:val="20"/>
                <w:szCs w:val="20"/>
              </w:rPr>
              <w:t>этом  нарушаются</w:t>
            </w:r>
            <w:proofErr w:type="gramEnd"/>
            <w:r w:rsidRPr="0095348C">
              <w:rPr>
                <w:sz w:val="20"/>
                <w:szCs w:val="20"/>
              </w:rPr>
              <w:t xml:space="preserve"> нормативные требования  санитарного законодательства</w:t>
            </w:r>
          </w:p>
        </w:tc>
      </w:tr>
      <w:tr w:rsidR="00CD239E" w:rsidRPr="0095348C" w14:paraId="237FF33D" w14:textId="77777777" w:rsidTr="00AB2935">
        <w:tc>
          <w:tcPr>
            <w:tcW w:w="1152" w:type="pct"/>
            <w:tcBorders>
              <w:top w:val="single" w:sz="4" w:space="0" w:color="auto"/>
              <w:bottom w:val="single" w:sz="4" w:space="0" w:color="auto"/>
              <w:right w:val="single" w:sz="4" w:space="0" w:color="auto"/>
            </w:tcBorders>
            <w:vAlign w:val="center"/>
          </w:tcPr>
          <w:p w14:paraId="71A52931" w14:textId="77777777" w:rsidR="00CD239E" w:rsidRPr="0095348C" w:rsidRDefault="00CD239E" w:rsidP="00315C6A">
            <w:pPr>
              <w:widowControl w:val="0"/>
              <w:textAlignment w:val="baseline"/>
              <w:rPr>
                <w:color w:val="2D2D2D"/>
                <w:sz w:val="20"/>
                <w:szCs w:val="20"/>
              </w:rPr>
            </w:pPr>
            <w:r w:rsidRPr="0095348C">
              <w:rPr>
                <w:color w:val="2D2D2D"/>
                <w:sz w:val="20"/>
                <w:szCs w:val="20"/>
              </w:rPr>
              <w:t>Скотоводство (код 1.8)</w:t>
            </w:r>
          </w:p>
        </w:tc>
        <w:tc>
          <w:tcPr>
            <w:tcW w:w="1283" w:type="pct"/>
            <w:tcBorders>
              <w:top w:val="single" w:sz="4" w:space="0" w:color="auto"/>
              <w:left w:val="single" w:sz="4" w:space="0" w:color="auto"/>
              <w:bottom w:val="single" w:sz="4" w:space="0" w:color="auto"/>
              <w:right w:val="single" w:sz="4" w:space="0" w:color="auto"/>
            </w:tcBorders>
            <w:vAlign w:val="center"/>
          </w:tcPr>
          <w:p w14:paraId="682A40D3"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805BA97"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rsidRPr="0095348C">
              <w:rPr>
                <w:color w:val="2D2D2D"/>
                <w:sz w:val="20"/>
                <w:szCs w:val="20"/>
              </w:rPr>
              <w:lastRenderedPageBreak/>
              <w:t>животных;</w:t>
            </w:r>
          </w:p>
          <w:p w14:paraId="4ED407D3"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283" w:type="pct"/>
            <w:tcBorders>
              <w:top w:val="single" w:sz="4" w:space="0" w:color="auto"/>
              <w:left w:val="single" w:sz="4" w:space="0" w:color="auto"/>
              <w:right w:val="single" w:sz="4" w:space="0" w:color="auto"/>
            </w:tcBorders>
          </w:tcPr>
          <w:p w14:paraId="373D02BE" w14:textId="77777777" w:rsidR="00CD239E" w:rsidRPr="0095348C" w:rsidRDefault="00CD239E" w:rsidP="00315C6A">
            <w:pPr>
              <w:widowControl w:val="0"/>
              <w:jc w:val="both"/>
              <w:rPr>
                <w:sz w:val="20"/>
                <w:szCs w:val="20"/>
              </w:rPr>
            </w:pPr>
            <w:r w:rsidRPr="0095348C">
              <w:rPr>
                <w:sz w:val="20"/>
                <w:szCs w:val="20"/>
              </w:rPr>
              <w:lastRenderedPageBreak/>
              <w:t xml:space="preserve">-  </w:t>
            </w:r>
            <w:r w:rsidRPr="0095348C">
              <w:rPr>
                <w:bCs/>
                <w:sz w:val="20"/>
                <w:szCs w:val="20"/>
              </w:rPr>
              <w:t>Максимальный процент</w:t>
            </w:r>
            <w:r w:rsidRPr="0095348C">
              <w:rPr>
                <w:sz w:val="20"/>
                <w:szCs w:val="20"/>
              </w:rPr>
              <w:t xml:space="preserve"> застройки – 20%</w:t>
            </w:r>
          </w:p>
          <w:p w14:paraId="3A9F0BBD" w14:textId="77777777" w:rsidR="00CD239E" w:rsidRPr="0095348C" w:rsidRDefault="00CD239E" w:rsidP="00315C6A">
            <w:pPr>
              <w:widowControl w:val="0"/>
              <w:jc w:val="both"/>
              <w:rPr>
                <w:sz w:val="20"/>
                <w:szCs w:val="20"/>
              </w:rPr>
            </w:pPr>
            <w:r w:rsidRPr="0095348C">
              <w:rPr>
                <w:sz w:val="20"/>
                <w:szCs w:val="20"/>
              </w:rPr>
              <w:t xml:space="preserve">- Этажность – 1, </w:t>
            </w:r>
          </w:p>
          <w:p w14:paraId="02922DE7" w14:textId="77777777" w:rsidR="00CD239E" w:rsidRPr="0095348C" w:rsidRDefault="00CD239E"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w:t>
            </w:r>
            <w:r w:rsidR="00BD18B2" w:rsidRPr="0095348C">
              <w:rPr>
                <w:sz w:val="20"/>
                <w:szCs w:val="20"/>
              </w:rPr>
              <w:t>15</w:t>
            </w:r>
            <w:r w:rsidRPr="0095348C">
              <w:rPr>
                <w:sz w:val="20"/>
                <w:szCs w:val="20"/>
              </w:rPr>
              <w:t xml:space="preserve"> га.</w:t>
            </w:r>
          </w:p>
          <w:p w14:paraId="3CF79B09" w14:textId="77777777" w:rsidR="00CD239E" w:rsidRPr="0095348C" w:rsidRDefault="00CD239E" w:rsidP="00315C6A">
            <w:pPr>
              <w:widowControl w:val="0"/>
              <w:jc w:val="both"/>
              <w:rPr>
                <w:sz w:val="20"/>
                <w:szCs w:val="20"/>
              </w:rPr>
            </w:pPr>
            <w:r w:rsidRPr="0095348C">
              <w:rPr>
                <w:sz w:val="20"/>
                <w:szCs w:val="20"/>
              </w:rPr>
              <w:t>- Минимальный отступ от красной линии -3 м;</w:t>
            </w:r>
          </w:p>
        </w:tc>
        <w:tc>
          <w:tcPr>
            <w:tcW w:w="1282" w:type="pct"/>
            <w:vMerge w:val="restart"/>
            <w:tcBorders>
              <w:top w:val="single" w:sz="4" w:space="0" w:color="auto"/>
              <w:left w:val="single" w:sz="4" w:space="0" w:color="auto"/>
              <w:right w:val="single" w:sz="4" w:space="0" w:color="auto"/>
            </w:tcBorders>
          </w:tcPr>
          <w:p w14:paraId="020370E2" w14:textId="77777777" w:rsidR="00CD239E" w:rsidRPr="0095348C" w:rsidRDefault="00CD239E" w:rsidP="00315C6A">
            <w:pPr>
              <w:widowControl w:val="0"/>
              <w:jc w:val="both"/>
              <w:rPr>
                <w:sz w:val="20"/>
                <w:szCs w:val="20"/>
              </w:rPr>
            </w:pPr>
            <w:r w:rsidRPr="0095348C">
              <w:rPr>
                <w:sz w:val="20"/>
                <w:szCs w:val="20"/>
              </w:rPr>
              <w:t>- Не допускается для конкретного</w:t>
            </w:r>
          </w:p>
          <w:p w14:paraId="590E3297" w14:textId="77777777" w:rsidR="00CD239E" w:rsidRPr="0095348C" w:rsidRDefault="00CD239E" w:rsidP="00315C6A">
            <w:pPr>
              <w:widowControl w:val="0"/>
              <w:jc w:val="both"/>
              <w:rPr>
                <w:sz w:val="20"/>
                <w:szCs w:val="20"/>
              </w:rPr>
            </w:pPr>
            <w:r w:rsidRPr="0095348C">
              <w:rPr>
                <w:sz w:val="20"/>
                <w:szCs w:val="20"/>
              </w:rPr>
              <w:t xml:space="preserve">земельного участка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 большего размера, чем отражено на схеме градостроительного зонирования, если при </w:t>
            </w:r>
            <w:proofErr w:type="gramStart"/>
            <w:r w:rsidRPr="0095348C">
              <w:rPr>
                <w:sz w:val="20"/>
                <w:szCs w:val="20"/>
              </w:rPr>
              <w:t>этом  нарушаются</w:t>
            </w:r>
            <w:proofErr w:type="gramEnd"/>
            <w:r w:rsidRPr="0095348C">
              <w:rPr>
                <w:sz w:val="20"/>
                <w:szCs w:val="20"/>
              </w:rPr>
              <w:t xml:space="preserve"> нормативные требования  санитарного законодательства.</w:t>
            </w:r>
          </w:p>
          <w:p w14:paraId="10B7B64F" w14:textId="77777777" w:rsidR="00CD239E" w:rsidRPr="0095348C" w:rsidRDefault="00CD239E" w:rsidP="00315C6A">
            <w:pPr>
              <w:widowControl w:val="0"/>
              <w:jc w:val="both"/>
              <w:rPr>
                <w:sz w:val="20"/>
                <w:szCs w:val="20"/>
              </w:rPr>
            </w:pPr>
            <w:r w:rsidRPr="0095348C">
              <w:rPr>
                <w:sz w:val="20"/>
                <w:szCs w:val="20"/>
              </w:rPr>
              <w:t xml:space="preserve">Возможно </w:t>
            </w:r>
            <w:proofErr w:type="gramStart"/>
            <w:r w:rsidRPr="0095348C">
              <w:rPr>
                <w:sz w:val="20"/>
                <w:szCs w:val="20"/>
              </w:rPr>
              <w:t>перепрофилирование  объекта</w:t>
            </w:r>
            <w:proofErr w:type="gramEnd"/>
            <w:r w:rsidRPr="0095348C">
              <w:rPr>
                <w:sz w:val="20"/>
                <w:szCs w:val="20"/>
              </w:rPr>
              <w:t xml:space="preserve"> сельскохозяйственного назначения на </w:t>
            </w:r>
            <w:r w:rsidRPr="0095348C">
              <w:rPr>
                <w:sz w:val="20"/>
                <w:szCs w:val="20"/>
              </w:rPr>
              <w:lastRenderedPageBreak/>
              <w:t>иной вид животноводческой деятельности того же класса опасности при соблюдении требований санитарного законодательства с учетом имеющегося землепользования и соблюдения положений статьи 13 Правил.</w:t>
            </w:r>
          </w:p>
          <w:p w14:paraId="72D9AAF2" w14:textId="77777777" w:rsidR="00CD239E" w:rsidRPr="0095348C" w:rsidRDefault="00CD239E" w:rsidP="00315C6A">
            <w:pPr>
              <w:widowControl w:val="0"/>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tc>
      </w:tr>
      <w:tr w:rsidR="00CD239E" w:rsidRPr="0095348C" w14:paraId="2933CFEB" w14:textId="77777777" w:rsidTr="00AB2935">
        <w:tc>
          <w:tcPr>
            <w:tcW w:w="1152" w:type="pct"/>
            <w:tcBorders>
              <w:top w:val="single" w:sz="4" w:space="0" w:color="auto"/>
              <w:bottom w:val="single" w:sz="4" w:space="0" w:color="auto"/>
              <w:right w:val="single" w:sz="4" w:space="0" w:color="auto"/>
            </w:tcBorders>
            <w:vAlign w:val="center"/>
          </w:tcPr>
          <w:p w14:paraId="7EA31F3B" w14:textId="77777777" w:rsidR="00CD239E" w:rsidRPr="0095348C" w:rsidRDefault="00CD239E" w:rsidP="00315C6A">
            <w:pPr>
              <w:widowControl w:val="0"/>
              <w:textAlignment w:val="baseline"/>
              <w:rPr>
                <w:color w:val="2D2D2D"/>
                <w:sz w:val="20"/>
                <w:szCs w:val="20"/>
              </w:rPr>
            </w:pPr>
            <w:r w:rsidRPr="0095348C">
              <w:rPr>
                <w:color w:val="2D2D2D"/>
                <w:sz w:val="20"/>
                <w:szCs w:val="20"/>
              </w:rPr>
              <w:lastRenderedPageBreak/>
              <w:t>Звероводство (код 1.9)</w:t>
            </w:r>
          </w:p>
        </w:tc>
        <w:tc>
          <w:tcPr>
            <w:tcW w:w="1283" w:type="pct"/>
            <w:tcBorders>
              <w:top w:val="single" w:sz="4" w:space="0" w:color="auto"/>
              <w:left w:val="single" w:sz="4" w:space="0" w:color="auto"/>
              <w:bottom w:val="single" w:sz="4" w:space="0" w:color="auto"/>
              <w:right w:val="single" w:sz="4" w:space="0" w:color="auto"/>
            </w:tcBorders>
            <w:vAlign w:val="center"/>
          </w:tcPr>
          <w:p w14:paraId="52F223DA"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в неволе ценных пушных зверей;</w:t>
            </w:r>
          </w:p>
          <w:p w14:paraId="2E564122"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E0D6E26"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283" w:type="pct"/>
            <w:tcBorders>
              <w:left w:val="single" w:sz="4" w:space="0" w:color="auto"/>
              <w:right w:val="single" w:sz="4" w:space="0" w:color="auto"/>
            </w:tcBorders>
          </w:tcPr>
          <w:p w14:paraId="24477582" w14:textId="77777777" w:rsidR="00CD239E" w:rsidRPr="0095348C" w:rsidRDefault="00CD239E"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6473BD90" w14:textId="77777777" w:rsidR="00CD239E" w:rsidRPr="0095348C" w:rsidRDefault="00CD239E" w:rsidP="00315C6A">
            <w:pPr>
              <w:widowControl w:val="0"/>
              <w:jc w:val="both"/>
              <w:rPr>
                <w:sz w:val="20"/>
                <w:szCs w:val="20"/>
              </w:rPr>
            </w:pPr>
            <w:r w:rsidRPr="0095348C">
              <w:rPr>
                <w:sz w:val="20"/>
                <w:szCs w:val="20"/>
              </w:rPr>
              <w:t xml:space="preserve">- Этажность – 1, </w:t>
            </w:r>
          </w:p>
          <w:p w14:paraId="473C2623" w14:textId="77777777" w:rsidR="00CD239E" w:rsidRPr="0095348C" w:rsidRDefault="00CD239E"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w:t>
            </w:r>
            <w:r w:rsidR="00BD18B2" w:rsidRPr="0095348C">
              <w:rPr>
                <w:sz w:val="20"/>
                <w:szCs w:val="20"/>
              </w:rPr>
              <w:t>15</w:t>
            </w:r>
            <w:r w:rsidRPr="0095348C">
              <w:rPr>
                <w:sz w:val="20"/>
                <w:szCs w:val="20"/>
              </w:rPr>
              <w:t xml:space="preserve"> га.</w:t>
            </w:r>
          </w:p>
          <w:p w14:paraId="698FEAF9" w14:textId="77777777" w:rsidR="00CD239E" w:rsidRPr="0095348C" w:rsidRDefault="00CD239E" w:rsidP="00315C6A">
            <w:pPr>
              <w:widowControl w:val="0"/>
              <w:ind w:firstLine="284"/>
              <w:textAlignment w:val="baseline"/>
              <w:rPr>
                <w:color w:val="2D2D2D"/>
                <w:sz w:val="20"/>
                <w:szCs w:val="20"/>
              </w:rPr>
            </w:pPr>
            <w:r w:rsidRPr="0095348C">
              <w:rPr>
                <w:sz w:val="20"/>
                <w:szCs w:val="20"/>
              </w:rPr>
              <w:t>- Минимальный отступ от красной линии -3 м;</w:t>
            </w:r>
          </w:p>
        </w:tc>
        <w:tc>
          <w:tcPr>
            <w:tcW w:w="1282" w:type="pct"/>
            <w:vMerge/>
            <w:tcBorders>
              <w:left w:val="single" w:sz="4" w:space="0" w:color="auto"/>
              <w:right w:val="single" w:sz="4" w:space="0" w:color="auto"/>
            </w:tcBorders>
          </w:tcPr>
          <w:p w14:paraId="51363FA0" w14:textId="77777777" w:rsidR="00CD239E" w:rsidRPr="0095348C" w:rsidRDefault="00CD239E" w:rsidP="00315C6A">
            <w:pPr>
              <w:widowControl w:val="0"/>
              <w:ind w:firstLine="284"/>
              <w:textAlignment w:val="baseline"/>
              <w:rPr>
                <w:color w:val="2D2D2D"/>
                <w:sz w:val="20"/>
                <w:szCs w:val="20"/>
              </w:rPr>
            </w:pPr>
          </w:p>
        </w:tc>
      </w:tr>
      <w:tr w:rsidR="00CD239E" w:rsidRPr="0095348C" w14:paraId="0AF89232" w14:textId="77777777" w:rsidTr="0049712A">
        <w:tc>
          <w:tcPr>
            <w:tcW w:w="1152" w:type="pct"/>
            <w:tcBorders>
              <w:top w:val="single" w:sz="4" w:space="0" w:color="auto"/>
              <w:bottom w:val="single" w:sz="4" w:space="0" w:color="auto"/>
              <w:right w:val="single" w:sz="4" w:space="0" w:color="auto"/>
            </w:tcBorders>
            <w:vAlign w:val="center"/>
          </w:tcPr>
          <w:p w14:paraId="43BC2856" w14:textId="77777777" w:rsidR="00CD239E" w:rsidRPr="0095348C" w:rsidRDefault="00CD239E" w:rsidP="00315C6A">
            <w:pPr>
              <w:widowControl w:val="0"/>
              <w:textAlignment w:val="baseline"/>
              <w:rPr>
                <w:color w:val="2D2D2D"/>
                <w:sz w:val="20"/>
                <w:szCs w:val="20"/>
              </w:rPr>
            </w:pPr>
            <w:r w:rsidRPr="0095348C">
              <w:rPr>
                <w:color w:val="2D2D2D"/>
                <w:sz w:val="20"/>
                <w:szCs w:val="20"/>
              </w:rPr>
              <w:t>Свиноводство (код 1.11)</w:t>
            </w:r>
          </w:p>
        </w:tc>
        <w:tc>
          <w:tcPr>
            <w:tcW w:w="1283" w:type="pct"/>
            <w:tcBorders>
              <w:top w:val="single" w:sz="4" w:space="0" w:color="auto"/>
              <w:left w:val="single" w:sz="4" w:space="0" w:color="auto"/>
              <w:bottom w:val="single" w:sz="4" w:space="0" w:color="auto"/>
              <w:right w:val="single" w:sz="4" w:space="0" w:color="auto"/>
            </w:tcBorders>
            <w:vAlign w:val="center"/>
          </w:tcPr>
          <w:p w14:paraId="24644D66"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свиней;</w:t>
            </w:r>
          </w:p>
          <w:p w14:paraId="36FA19F2"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C2353A"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разведение племенных животных, производство и использование племенной продукции (материала)</w:t>
            </w:r>
          </w:p>
        </w:tc>
        <w:tc>
          <w:tcPr>
            <w:tcW w:w="1283" w:type="pct"/>
            <w:tcBorders>
              <w:left w:val="single" w:sz="4" w:space="0" w:color="auto"/>
              <w:right w:val="single" w:sz="4" w:space="0" w:color="auto"/>
            </w:tcBorders>
          </w:tcPr>
          <w:p w14:paraId="3C80C385" w14:textId="77777777" w:rsidR="00CD239E" w:rsidRPr="0095348C" w:rsidRDefault="00CD239E"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32D989CD" w14:textId="77777777" w:rsidR="00CD239E" w:rsidRPr="0095348C" w:rsidRDefault="00CD239E" w:rsidP="00315C6A">
            <w:pPr>
              <w:widowControl w:val="0"/>
              <w:jc w:val="both"/>
              <w:rPr>
                <w:sz w:val="20"/>
                <w:szCs w:val="20"/>
              </w:rPr>
            </w:pPr>
            <w:r w:rsidRPr="0095348C">
              <w:rPr>
                <w:sz w:val="20"/>
                <w:szCs w:val="20"/>
              </w:rPr>
              <w:t xml:space="preserve">- Этажность – 1, </w:t>
            </w:r>
          </w:p>
          <w:p w14:paraId="5E88580F" w14:textId="77777777" w:rsidR="00CD239E" w:rsidRPr="0095348C" w:rsidRDefault="00CD239E"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w:t>
            </w:r>
            <w:r w:rsidR="00BD18B2" w:rsidRPr="0095348C">
              <w:rPr>
                <w:sz w:val="20"/>
                <w:szCs w:val="20"/>
              </w:rPr>
              <w:t>15</w:t>
            </w:r>
            <w:r w:rsidRPr="0095348C">
              <w:rPr>
                <w:sz w:val="20"/>
                <w:szCs w:val="20"/>
              </w:rPr>
              <w:t xml:space="preserve"> га.</w:t>
            </w:r>
          </w:p>
          <w:p w14:paraId="2FA72871" w14:textId="77777777" w:rsidR="00CD239E" w:rsidRPr="0095348C" w:rsidRDefault="00CD239E" w:rsidP="00315C6A">
            <w:pPr>
              <w:widowControl w:val="0"/>
              <w:ind w:firstLine="284"/>
              <w:textAlignment w:val="baseline"/>
              <w:rPr>
                <w:color w:val="2D2D2D"/>
                <w:sz w:val="20"/>
                <w:szCs w:val="20"/>
              </w:rPr>
            </w:pPr>
            <w:r w:rsidRPr="0095348C">
              <w:rPr>
                <w:sz w:val="20"/>
                <w:szCs w:val="20"/>
              </w:rPr>
              <w:t>- Минимальный отступ от красной линии -3 м;</w:t>
            </w:r>
          </w:p>
        </w:tc>
        <w:tc>
          <w:tcPr>
            <w:tcW w:w="1282" w:type="pct"/>
            <w:vMerge/>
            <w:tcBorders>
              <w:left w:val="single" w:sz="4" w:space="0" w:color="auto"/>
              <w:right w:val="single" w:sz="4" w:space="0" w:color="auto"/>
            </w:tcBorders>
          </w:tcPr>
          <w:p w14:paraId="3AC74D98" w14:textId="77777777" w:rsidR="00CD239E" w:rsidRPr="0095348C" w:rsidRDefault="00CD239E" w:rsidP="00315C6A">
            <w:pPr>
              <w:widowControl w:val="0"/>
              <w:ind w:firstLine="284"/>
              <w:textAlignment w:val="baseline"/>
              <w:rPr>
                <w:color w:val="2D2D2D"/>
                <w:sz w:val="20"/>
                <w:szCs w:val="20"/>
              </w:rPr>
            </w:pPr>
          </w:p>
        </w:tc>
      </w:tr>
      <w:tr w:rsidR="00CD239E" w:rsidRPr="0095348C" w14:paraId="7B471CA7" w14:textId="77777777" w:rsidTr="0049712A">
        <w:tc>
          <w:tcPr>
            <w:tcW w:w="1152" w:type="pct"/>
            <w:tcBorders>
              <w:top w:val="single" w:sz="4" w:space="0" w:color="auto"/>
              <w:bottom w:val="single" w:sz="4" w:space="0" w:color="auto"/>
              <w:right w:val="single" w:sz="4" w:space="0" w:color="auto"/>
            </w:tcBorders>
            <w:vAlign w:val="center"/>
          </w:tcPr>
          <w:p w14:paraId="7D0D30B2" w14:textId="77777777" w:rsidR="00CD239E" w:rsidRPr="0095348C" w:rsidRDefault="00CD239E" w:rsidP="00315C6A">
            <w:pPr>
              <w:widowControl w:val="0"/>
              <w:textAlignment w:val="baseline"/>
              <w:rPr>
                <w:color w:val="2D2D2D"/>
                <w:sz w:val="20"/>
                <w:szCs w:val="20"/>
              </w:rPr>
            </w:pPr>
            <w:r w:rsidRPr="0095348C">
              <w:rPr>
                <w:color w:val="2D2D2D"/>
                <w:sz w:val="20"/>
                <w:szCs w:val="20"/>
              </w:rPr>
              <w:t>Пчеловодство (код 1.12)</w:t>
            </w:r>
          </w:p>
        </w:tc>
        <w:tc>
          <w:tcPr>
            <w:tcW w:w="1283" w:type="pct"/>
            <w:tcBorders>
              <w:top w:val="single" w:sz="4" w:space="0" w:color="auto"/>
              <w:left w:val="single" w:sz="4" w:space="0" w:color="auto"/>
              <w:bottom w:val="single" w:sz="4" w:space="0" w:color="auto"/>
              <w:right w:val="single" w:sz="4" w:space="0" w:color="auto"/>
            </w:tcBorders>
            <w:vAlign w:val="center"/>
          </w:tcPr>
          <w:p w14:paraId="7E122721"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974109B"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размещение ульев, иных объектов и оборудования, необходимого для пчеловодства и разведениях иных полезных насекомых;</w:t>
            </w:r>
          </w:p>
          <w:p w14:paraId="14ADC847"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 xml:space="preserve">размещение </w:t>
            </w:r>
            <w:proofErr w:type="gramStart"/>
            <w:r w:rsidRPr="0095348C">
              <w:rPr>
                <w:color w:val="2D2D2D"/>
                <w:sz w:val="20"/>
                <w:szCs w:val="20"/>
              </w:rPr>
              <w:t>сооружений</w:t>
            </w:r>
            <w:proofErr w:type="gramEnd"/>
            <w:r w:rsidRPr="0095348C">
              <w:rPr>
                <w:color w:val="2D2D2D"/>
                <w:sz w:val="20"/>
                <w:szCs w:val="20"/>
              </w:rPr>
              <w:t xml:space="preserve"> используемых для хранения и первичной переработки продукции пчеловодства</w:t>
            </w:r>
          </w:p>
        </w:tc>
        <w:tc>
          <w:tcPr>
            <w:tcW w:w="1283" w:type="pct"/>
            <w:tcBorders>
              <w:left w:val="single" w:sz="4" w:space="0" w:color="auto"/>
              <w:right w:val="single" w:sz="4" w:space="0" w:color="auto"/>
            </w:tcBorders>
          </w:tcPr>
          <w:p w14:paraId="69E90795" w14:textId="77777777" w:rsidR="00CD239E" w:rsidRPr="0095348C" w:rsidRDefault="00CD239E"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2BD4DD62" w14:textId="77777777" w:rsidR="00CD239E" w:rsidRPr="0095348C" w:rsidRDefault="00CD239E" w:rsidP="00315C6A">
            <w:pPr>
              <w:widowControl w:val="0"/>
              <w:jc w:val="both"/>
              <w:rPr>
                <w:sz w:val="20"/>
                <w:szCs w:val="20"/>
              </w:rPr>
            </w:pPr>
            <w:r w:rsidRPr="0095348C">
              <w:rPr>
                <w:sz w:val="20"/>
                <w:szCs w:val="20"/>
              </w:rPr>
              <w:t xml:space="preserve">- Этажность – не подлежат установлению, </w:t>
            </w:r>
          </w:p>
          <w:p w14:paraId="203DD4EA" w14:textId="77777777" w:rsidR="00CD239E" w:rsidRPr="0095348C" w:rsidRDefault="00CD239E"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01  га</w:t>
            </w:r>
            <w:proofErr w:type="gramEnd"/>
            <w:r w:rsidRPr="0095348C">
              <w:rPr>
                <w:color w:val="000000"/>
                <w:sz w:val="20"/>
                <w:szCs w:val="20"/>
              </w:rPr>
              <w:t xml:space="preserve">; </w:t>
            </w:r>
            <w:r w:rsidRPr="0095348C">
              <w:rPr>
                <w:sz w:val="20"/>
                <w:szCs w:val="20"/>
              </w:rPr>
              <w:t>максимальный –</w:t>
            </w:r>
            <w:r w:rsidR="00BD18B2" w:rsidRPr="0095348C">
              <w:rPr>
                <w:sz w:val="20"/>
                <w:szCs w:val="20"/>
              </w:rPr>
              <w:t>15</w:t>
            </w:r>
            <w:r w:rsidRPr="0095348C">
              <w:rPr>
                <w:sz w:val="20"/>
                <w:szCs w:val="20"/>
              </w:rPr>
              <w:t xml:space="preserve"> га.</w:t>
            </w:r>
          </w:p>
          <w:p w14:paraId="7F1DE674" w14:textId="77777777" w:rsidR="00CD239E" w:rsidRPr="0095348C" w:rsidRDefault="00CD239E" w:rsidP="00315C6A">
            <w:pPr>
              <w:pStyle w:val="Default"/>
              <w:widowControl w:val="0"/>
              <w:jc w:val="both"/>
              <w:rPr>
                <w:sz w:val="20"/>
                <w:szCs w:val="20"/>
              </w:rPr>
            </w:pPr>
            <w:r w:rsidRPr="0095348C">
              <w:rPr>
                <w:sz w:val="20"/>
                <w:szCs w:val="20"/>
              </w:rPr>
              <w:t xml:space="preserve">Территория пасеки (ульев) должна иметь сплошное ограждение высотой не менее 2 м. </w:t>
            </w:r>
          </w:p>
          <w:p w14:paraId="391EDAFD" w14:textId="77777777" w:rsidR="00CD239E" w:rsidRPr="0095348C" w:rsidRDefault="00CD239E" w:rsidP="00315C6A">
            <w:pPr>
              <w:pStyle w:val="Default"/>
              <w:widowControl w:val="0"/>
              <w:jc w:val="both"/>
              <w:rPr>
                <w:sz w:val="20"/>
                <w:szCs w:val="20"/>
              </w:rPr>
            </w:pPr>
            <w:r w:rsidRPr="0095348C">
              <w:rPr>
                <w:sz w:val="20"/>
                <w:szCs w:val="20"/>
              </w:rPr>
              <w:t xml:space="preserve">Размещение ульев на земельных участках на расстоянии менее 10 м от границы соседнего земельного участка допускается: </w:t>
            </w:r>
          </w:p>
          <w:p w14:paraId="6FC3F6A5" w14:textId="77777777" w:rsidR="00CD239E" w:rsidRPr="0095348C" w:rsidRDefault="00CD239E" w:rsidP="00315C6A">
            <w:pPr>
              <w:pStyle w:val="Default"/>
              <w:widowControl w:val="0"/>
              <w:jc w:val="both"/>
              <w:rPr>
                <w:sz w:val="20"/>
                <w:szCs w:val="20"/>
              </w:rPr>
            </w:pPr>
            <w:r w:rsidRPr="0095348C">
              <w:rPr>
                <w:sz w:val="20"/>
                <w:szCs w:val="20"/>
              </w:rPr>
              <w:t xml:space="preserve">- при размещении ульев на высоте не менее 2 м; </w:t>
            </w:r>
          </w:p>
          <w:p w14:paraId="4BDA16DF" w14:textId="77777777" w:rsidR="00CD239E" w:rsidRPr="0095348C" w:rsidRDefault="00CD239E" w:rsidP="00315C6A">
            <w:pPr>
              <w:pStyle w:val="Default"/>
              <w:widowControl w:val="0"/>
              <w:jc w:val="both"/>
              <w:rPr>
                <w:sz w:val="20"/>
                <w:szCs w:val="20"/>
              </w:rPr>
            </w:pPr>
            <w:r w:rsidRPr="0095348C">
              <w:rPr>
                <w:sz w:val="20"/>
                <w:szCs w:val="20"/>
              </w:rPr>
              <w:t xml:space="preserve">- с отделением их зданием, строением, сооружением, густым кустарником высотой не менее 2 м. </w:t>
            </w:r>
          </w:p>
          <w:p w14:paraId="08AC3777" w14:textId="77777777" w:rsidR="00CD239E" w:rsidRPr="0095348C" w:rsidRDefault="00CD239E" w:rsidP="00315C6A">
            <w:pPr>
              <w:widowControl w:val="0"/>
              <w:ind w:firstLine="284"/>
              <w:textAlignment w:val="baseline"/>
              <w:rPr>
                <w:color w:val="2D2D2D"/>
                <w:sz w:val="20"/>
                <w:szCs w:val="20"/>
              </w:rPr>
            </w:pPr>
            <w:r w:rsidRPr="0095348C">
              <w:rPr>
                <w:sz w:val="20"/>
                <w:szCs w:val="20"/>
              </w:rPr>
              <w:t>Пасеки (ульи) следует размещать на расстоянии от учреждений здравоохранения, образования, дет</w:t>
            </w:r>
            <w:r w:rsidRPr="0095348C">
              <w:rPr>
                <w:sz w:val="20"/>
                <w:szCs w:val="20"/>
              </w:rPr>
              <w:lastRenderedPageBreak/>
              <w:t>ских учреждений, учреждений культуры, других общественных мест, дорог и скотопрогонов, обеспечивающем безопасность людей и животных, но не менее 250 м.</w:t>
            </w:r>
          </w:p>
        </w:tc>
        <w:tc>
          <w:tcPr>
            <w:tcW w:w="1282" w:type="pct"/>
            <w:vMerge/>
            <w:tcBorders>
              <w:left w:val="single" w:sz="4" w:space="0" w:color="auto"/>
              <w:right w:val="single" w:sz="4" w:space="0" w:color="auto"/>
            </w:tcBorders>
          </w:tcPr>
          <w:p w14:paraId="51D88A86" w14:textId="77777777" w:rsidR="00CD239E" w:rsidRPr="0095348C" w:rsidRDefault="00CD239E" w:rsidP="00315C6A">
            <w:pPr>
              <w:widowControl w:val="0"/>
              <w:ind w:firstLine="284"/>
              <w:textAlignment w:val="baseline"/>
              <w:rPr>
                <w:color w:val="2D2D2D"/>
                <w:sz w:val="20"/>
                <w:szCs w:val="20"/>
              </w:rPr>
            </w:pPr>
          </w:p>
        </w:tc>
      </w:tr>
      <w:tr w:rsidR="00CD239E" w:rsidRPr="0095348C" w14:paraId="744382EF" w14:textId="77777777" w:rsidTr="00925323">
        <w:trPr>
          <w:trHeight w:val="3450"/>
        </w:trPr>
        <w:tc>
          <w:tcPr>
            <w:tcW w:w="1152" w:type="pct"/>
            <w:tcBorders>
              <w:top w:val="single" w:sz="4" w:space="0" w:color="auto"/>
              <w:bottom w:val="single" w:sz="4" w:space="0" w:color="auto"/>
              <w:right w:val="single" w:sz="4" w:space="0" w:color="auto"/>
            </w:tcBorders>
            <w:vAlign w:val="center"/>
          </w:tcPr>
          <w:p w14:paraId="72233B09" w14:textId="77777777" w:rsidR="00CD239E" w:rsidRPr="0095348C" w:rsidRDefault="00CD239E" w:rsidP="00315C6A">
            <w:pPr>
              <w:widowControl w:val="0"/>
              <w:textAlignment w:val="baseline"/>
              <w:rPr>
                <w:color w:val="2D2D2D"/>
                <w:sz w:val="20"/>
                <w:szCs w:val="20"/>
              </w:rPr>
            </w:pPr>
            <w:r w:rsidRPr="0095348C">
              <w:rPr>
                <w:color w:val="2D2D2D"/>
                <w:sz w:val="20"/>
                <w:szCs w:val="20"/>
              </w:rPr>
              <w:t>Рыбоводство (код 1.13)</w:t>
            </w:r>
          </w:p>
        </w:tc>
        <w:tc>
          <w:tcPr>
            <w:tcW w:w="1283" w:type="pct"/>
            <w:tcBorders>
              <w:top w:val="single" w:sz="4" w:space="0" w:color="auto"/>
              <w:left w:val="single" w:sz="4" w:space="0" w:color="auto"/>
              <w:bottom w:val="single" w:sz="4" w:space="0" w:color="auto"/>
              <w:right w:val="single" w:sz="4" w:space="0" w:color="auto"/>
            </w:tcBorders>
            <w:vAlign w:val="center"/>
          </w:tcPr>
          <w:p w14:paraId="4C9CB896"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95348C">
              <w:rPr>
                <w:color w:val="2D2D2D"/>
                <w:sz w:val="20"/>
                <w:szCs w:val="20"/>
              </w:rPr>
              <w:t>аквакультуры</w:t>
            </w:r>
            <w:proofErr w:type="spellEnd"/>
            <w:r w:rsidRPr="0095348C">
              <w:rPr>
                <w:color w:val="2D2D2D"/>
                <w:sz w:val="20"/>
                <w:szCs w:val="20"/>
              </w:rPr>
              <w:t>);</w:t>
            </w:r>
          </w:p>
          <w:p w14:paraId="3362371F" w14:textId="77777777" w:rsidR="00CD239E" w:rsidRPr="0095348C" w:rsidRDefault="00CD239E" w:rsidP="00315C6A">
            <w:pPr>
              <w:widowControl w:val="0"/>
              <w:ind w:firstLine="284"/>
              <w:jc w:val="both"/>
              <w:textAlignment w:val="baseline"/>
              <w:rPr>
                <w:color w:val="2D2D2D"/>
                <w:sz w:val="20"/>
                <w:szCs w:val="20"/>
              </w:rPr>
            </w:pPr>
            <w:r w:rsidRPr="0095348C">
              <w:rPr>
                <w:color w:val="2D2D2D"/>
                <w:sz w:val="20"/>
                <w:szCs w:val="20"/>
              </w:rPr>
              <w:t>размещение зданий, сооружений, оборудования, необходимых для осуществления рыбоводства (</w:t>
            </w:r>
            <w:proofErr w:type="spellStart"/>
            <w:r w:rsidRPr="0095348C">
              <w:rPr>
                <w:color w:val="2D2D2D"/>
                <w:sz w:val="20"/>
                <w:szCs w:val="20"/>
              </w:rPr>
              <w:t>аквакультуры</w:t>
            </w:r>
            <w:proofErr w:type="spellEnd"/>
            <w:r w:rsidRPr="0095348C">
              <w:rPr>
                <w:color w:val="2D2D2D"/>
                <w:sz w:val="20"/>
                <w:szCs w:val="20"/>
              </w:rPr>
              <w:t>)</w:t>
            </w:r>
          </w:p>
        </w:tc>
        <w:tc>
          <w:tcPr>
            <w:tcW w:w="1283" w:type="pct"/>
            <w:tcBorders>
              <w:left w:val="single" w:sz="4" w:space="0" w:color="auto"/>
              <w:right w:val="single" w:sz="4" w:space="0" w:color="auto"/>
            </w:tcBorders>
          </w:tcPr>
          <w:p w14:paraId="59E977ED" w14:textId="77777777" w:rsidR="00CD239E" w:rsidRPr="0095348C" w:rsidRDefault="00CD239E"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6CAAACDD" w14:textId="77777777" w:rsidR="00CD239E" w:rsidRPr="0095348C" w:rsidRDefault="00CD239E" w:rsidP="00315C6A">
            <w:pPr>
              <w:widowControl w:val="0"/>
              <w:jc w:val="both"/>
              <w:rPr>
                <w:sz w:val="20"/>
                <w:szCs w:val="20"/>
              </w:rPr>
            </w:pPr>
            <w:r w:rsidRPr="0095348C">
              <w:rPr>
                <w:sz w:val="20"/>
                <w:szCs w:val="20"/>
              </w:rPr>
              <w:t xml:space="preserve">- Этажность – не подлежат установлению, </w:t>
            </w:r>
          </w:p>
          <w:p w14:paraId="6AB69E75" w14:textId="77777777" w:rsidR="00CD239E" w:rsidRPr="0095348C" w:rsidRDefault="00CD239E"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01  га</w:t>
            </w:r>
            <w:proofErr w:type="gramEnd"/>
            <w:r w:rsidRPr="0095348C">
              <w:rPr>
                <w:color w:val="000000"/>
                <w:sz w:val="20"/>
                <w:szCs w:val="20"/>
              </w:rPr>
              <w:t xml:space="preserve">; </w:t>
            </w:r>
            <w:r w:rsidRPr="0095348C">
              <w:rPr>
                <w:sz w:val="20"/>
                <w:szCs w:val="20"/>
              </w:rPr>
              <w:t>максимальный –</w:t>
            </w:r>
            <w:r w:rsidR="00BD18B2" w:rsidRPr="0095348C">
              <w:rPr>
                <w:sz w:val="20"/>
                <w:szCs w:val="20"/>
              </w:rPr>
              <w:t xml:space="preserve">15 </w:t>
            </w:r>
            <w:r w:rsidRPr="0095348C">
              <w:rPr>
                <w:sz w:val="20"/>
                <w:szCs w:val="20"/>
              </w:rPr>
              <w:t>га.</w:t>
            </w:r>
          </w:p>
          <w:p w14:paraId="7AE9D839" w14:textId="77777777" w:rsidR="00CD239E" w:rsidRPr="0095348C" w:rsidRDefault="00CD239E" w:rsidP="00315C6A">
            <w:pPr>
              <w:widowControl w:val="0"/>
              <w:ind w:firstLine="284"/>
              <w:textAlignment w:val="baseline"/>
              <w:rPr>
                <w:color w:val="2D2D2D"/>
                <w:sz w:val="20"/>
                <w:szCs w:val="20"/>
              </w:rPr>
            </w:pPr>
            <w:r w:rsidRPr="0095348C">
              <w:rPr>
                <w:sz w:val="20"/>
                <w:szCs w:val="20"/>
              </w:rPr>
              <w:t>- Минимальный отступ от красной линии улиц не подлежат установлению;</w:t>
            </w:r>
          </w:p>
        </w:tc>
        <w:tc>
          <w:tcPr>
            <w:tcW w:w="1282" w:type="pct"/>
            <w:vMerge/>
            <w:tcBorders>
              <w:left w:val="single" w:sz="4" w:space="0" w:color="auto"/>
              <w:right w:val="single" w:sz="4" w:space="0" w:color="auto"/>
            </w:tcBorders>
          </w:tcPr>
          <w:p w14:paraId="78190E38" w14:textId="77777777" w:rsidR="00CD239E" w:rsidRPr="0095348C" w:rsidRDefault="00CD239E" w:rsidP="00315C6A">
            <w:pPr>
              <w:widowControl w:val="0"/>
              <w:ind w:firstLine="284"/>
              <w:textAlignment w:val="baseline"/>
              <w:rPr>
                <w:color w:val="2D2D2D"/>
                <w:sz w:val="20"/>
                <w:szCs w:val="20"/>
              </w:rPr>
            </w:pPr>
          </w:p>
        </w:tc>
      </w:tr>
      <w:tr w:rsidR="000D0982" w:rsidRPr="0095348C" w14:paraId="7955ECE7" w14:textId="77777777" w:rsidTr="00CB4A38">
        <w:trPr>
          <w:trHeight w:val="3450"/>
        </w:trPr>
        <w:tc>
          <w:tcPr>
            <w:tcW w:w="1152" w:type="pct"/>
            <w:vMerge w:val="restart"/>
            <w:tcBorders>
              <w:top w:val="single" w:sz="4" w:space="0" w:color="auto"/>
              <w:right w:val="single" w:sz="4" w:space="0" w:color="auto"/>
            </w:tcBorders>
            <w:vAlign w:val="center"/>
          </w:tcPr>
          <w:p w14:paraId="5D03101F" w14:textId="62475CCD" w:rsidR="000D0982" w:rsidRPr="0095348C" w:rsidRDefault="000D0982" w:rsidP="001E4FCF">
            <w:pPr>
              <w:widowControl w:val="0"/>
              <w:textAlignment w:val="baseline"/>
              <w:rPr>
                <w:color w:val="2D2D2D"/>
                <w:sz w:val="20"/>
                <w:szCs w:val="20"/>
              </w:rPr>
            </w:pPr>
            <w:r w:rsidRPr="0095348C">
              <w:rPr>
                <w:sz w:val="20"/>
                <w:szCs w:val="20"/>
              </w:rPr>
              <w:t>Склад (код 6.9)</w:t>
            </w:r>
          </w:p>
        </w:tc>
        <w:tc>
          <w:tcPr>
            <w:tcW w:w="1283" w:type="pct"/>
            <w:vMerge w:val="restart"/>
            <w:tcBorders>
              <w:top w:val="single" w:sz="4" w:space="0" w:color="auto"/>
              <w:left w:val="single" w:sz="4" w:space="0" w:color="auto"/>
              <w:right w:val="single" w:sz="4" w:space="0" w:color="auto"/>
            </w:tcBorders>
            <w:vAlign w:val="center"/>
          </w:tcPr>
          <w:p w14:paraId="598E547F" w14:textId="77777777" w:rsidR="000D0982" w:rsidRPr="0095348C" w:rsidRDefault="000D0982" w:rsidP="00315C6A">
            <w:pPr>
              <w:widowControl w:val="0"/>
              <w:ind w:firstLine="284"/>
              <w:jc w:val="both"/>
              <w:textAlignment w:val="baseline"/>
              <w:rPr>
                <w:color w:val="2D2D2D"/>
                <w:sz w:val="20"/>
                <w:szCs w:val="20"/>
              </w:rPr>
            </w:pPr>
            <w:r w:rsidRPr="0095348C">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83" w:type="pct"/>
            <w:tcBorders>
              <w:left w:val="single" w:sz="4" w:space="0" w:color="auto"/>
              <w:right w:val="single" w:sz="4" w:space="0" w:color="auto"/>
            </w:tcBorders>
          </w:tcPr>
          <w:p w14:paraId="444C60CE" w14:textId="77777777" w:rsidR="000D0982" w:rsidRPr="0095348C" w:rsidRDefault="000D0982"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60</w:t>
            </w:r>
          </w:p>
          <w:p w14:paraId="412AA26A" w14:textId="77777777" w:rsidR="000D0982" w:rsidRPr="0095348C" w:rsidRDefault="000D0982" w:rsidP="00315C6A">
            <w:pPr>
              <w:widowControl w:val="0"/>
              <w:jc w:val="both"/>
              <w:rPr>
                <w:sz w:val="20"/>
                <w:szCs w:val="20"/>
              </w:rPr>
            </w:pPr>
            <w:r w:rsidRPr="0095348C">
              <w:rPr>
                <w:sz w:val="20"/>
                <w:szCs w:val="20"/>
              </w:rPr>
              <w:t xml:space="preserve">- Этажность – 2, </w:t>
            </w:r>
          </w:p>
          <w:p w14:paraId="1BA5A5B6" w14:textId="77777777" w:rsidR="000D0982" w:rsidRPr="0095348C" w:rsidRDefault="000D0982"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05  га</w:t>
            </w:r>
            <w:proofErr w:type="gramEnd"/>
            <w:r w:rsidRPr="0095348C">
              <w:rPr>
                <w:color w:val="000000"/>
                <w:sz w:val="20"/>
                <w:szCs w:val="20"/>
              </w:rPr>
              <w:t xml:space="preserve">; </w:t>
            </w:r>
            <w:r w:rsidRPr="0095348C">
              <w:rPr>
                <w:sz w:val="20"/>
                <w:szCs w:val="20"/>
              </w:rPr>
              <w:t>максимальный –15 га.</w:t>
            </w:r>
          </w:p>
          <w:p w14:paraId="3CD2EB7E" w14:textId="77777777" w:rsidR="000D0982" w:rsidRPr="0095348C" w:rsidRDefault="000D0982" w:rsidP="00315C6A">
            <w:pPr>
              <w:widowControl w:val="0"/>
              <w:jc w:val="both"/>
              <w:rPr>
                <w:sz w:val="20"/>
                <w:szCs w:val="20"/>
              </w:rPr>
            </w:pPr>
            <w:r w:rsidRPr="0095348C">
              <w:rPr>
                <w:sz w:val="20"/>
                <w:szCs w:val="20"/>
              </w:rPr>
              <w:t>- Минимальный отступ от красной линии улиц -3 м.;</w:t>
            </w:r>
          </w:p>
        </w:tc>
        <w:tc>
          <w:tcPr>
            <w:tcW w:w="1282" w:type="pct"/>
            <w:tcBorders>
              <w:left w:val="single" w:sz="4" w:space="0" w:color="auto"/>
              <w:right w:val="single" w:sz="4" w:space="0" w:color="auto"/>
            </w:tcBorders>
          </w:tcPr>
          <w:p w14:paraId="02A11958" w14:textId="77777777" w:rsidR="000D0982" w:rsidRPr="0095348C" w:rsidRDefault="000D0982" w:rsidP="00315C6A">
            <w:pPr>
              <w:widowControl w:val="0"/>
              <w:ind w:firstLine="284"/>
              <w:textAlignment w:val="baseline"/>
              <w:rPr>
                <w:color w:val="2D2D2D"/>
                <w:sz w:val="20"/>
                <w:szCs w:val="20"/>
              </w:rPr>
            </w:pPr>
          </w:p>
        </w:tc>
      </w:tr>
      <w:tr w:rsidR="000D0982" w:rsidRPr="0095348C" w14:paraId="1822B37F" w14:textId="77777777" w:rsidTr="00CB4A38">
        <w:trPr>
          <w:trHeight w:val="3450"/>
        </w:trPr>
        <w:tc>
          <w:tcPr>
            <w:tcW w:w="1152" w:type="pct"/>
            <w:vMerge/>
            <w:tcBorders>
              <w:bottom w:val="single" w:sz="4" w:space="0" w:color="auto"/>
              <w:right w:val="single" w:sz="4" w:space="0" w:color="auto"/>
            </w:tcBorders>
            <w:vAlign w:val="center"/>
          </w:tcPr>
          <w:p w14:paraId="706E5300" w14:textId="77777777" w:rsidR="000D0982" w:rsidRPr="0095348C" w:rsidRDefault="000D0982" w:rsidP="00315C6A">
            <w:pPr>
              <w:widowControl w:val="0"/>
              <w:jc w:val="both"/>
              <w:textAlignment w:val="baseline"/>
              <w:rPr>
                <w:sz w:val="20"/>
                <w:szCs w:val="20"/>
              </w:rPr>
            </w:pPr>
          </w:p>
        </w:tc>
        <w:tc>
          <w:tcPr>
            <w:tcW w:w="1283" w:type="pct"/>
            <w:vMerge/>
            <w:tcBorders>
              <w:left w:val="single" w:sz="4" w:space="0" w:color="auto"/>
              <w:bottom w:val="single" w:sz="4" w:space="0" w:color="auto"/>
              <w:right w:val="single" w:sz="4" w:space="0" w:color="auto"/>
            </w:tcBorders>
            <w:vAlign w:val="center"/>
          </w:tcPr>
          <w:p w14:paraId="53732C4C" w14:textId="77777777" w:rsidR="000D0982" w:rsidRPr="0095348C" w:rsidRDefault="000D0982" w:rsidP="00315C6A">
            <w:pPr>
              <w:widowControl w:val="0"/>
              <w:ind w:firstLine="284"/>
              <w:jc w:val="both"/>
              <w:textAlignment w:val="baseline"/>
              <w:rPr>
                <w:sz w:val="20"/>
                <w:szCs w:val="20"/>
              </w:rPr>
            </w:pPr>
          </w:p>
        </w:tc>
        <w:tc>
          <w:tcPr>
            <w:tcW w:w="1283" w:type="pct"/>
            <w:tcBorders>
              <w:left w:val="single" w:sz="4" w:space="0" w:color="auto"/>
              <w:bottom w:val="single" w:sz="4" w:space="0" w:color="auto"/>
              <w:right w:val="single" w:sz="4" w:space="0" w:color="auto"/>
            </w:tcBorders>
          </w:tcPr>
          <w:p w14:paraId="04773ED9" w14:textId="77777777" w:rsidR="000D0982" w:rsidRPr="0095348C" w:rsidRDefault="000D0982" w:rsidP="00315C6A">
            <w:pPr>
              <w:widowControl w:val="0"/>
              <w:jc w:val="both"/>
              <w:rPr>
                <w:sz w:val="20"/>
                <w:szCs w:val="20"/>
              </w:rPr>
            </w:pPr>
          </w:p>
        </w:tc>
        <w:tc>
          <w:tcPr>
            <w:tcW w:w="1282" w:type="pct"/>
            <w:tcBorders>
              <w:left w:val="single" w:sz="4" w:space="0" w:color="auto"/>
              <w:bottom w:val="single" w:sz="4" w:space="0" w:color="auto"/>
              <w:right w:val="single" w:sz="4" w:space="0" w:color="auto"/>
            </w:tcBorders>
          </w:tcPr>
          <w:p w14:paraId="6DB2B923" w14:textId="77777777" w:rsidR="000D0982" w:rsidRPr="0095348C" w:rsidRDefault="000D0982" w:rsidP="00315C6A">
            <w:pPr>
              <w:widowControl w:val="0"/>
              <w:ind w:firstLine="284"/>
              <w:jc w:val="both"/>
              <w:textAlignment w:val="baseline"/>
              <w:rPr>
                <w:color w:val="2D2D2D"/>
                <w:sz w:val="20"/>
                <w:szCs w:val="20"/>
              </w:rPr>
            </w:pPr>
            <w:r w:rsidRPr="0095348C">
              <w:rPr>
                <w:color w:val="2D2D2D"/>
                <w:sz w:val="20"/>
                <w:szCs w:val="20"/>
              </w:rPr>
              <w:t>Не допускается размещение ЗУ в санитарно-защитных зонах и санитарных разрывах от производственных объектов, объектов транспортной и инженерной инфраструктуры, установленных в предусмотренном действующим законодательством порядке.</w:t>
            </w:r>
          </w:p>
          <w:p w14:paraId="7C75574B" w14:textId="77777777" w:rsidR="000D0982" w:rsidRPr="0095348C" w:rsidRDefault="000D0982" w:rsidP="00315C6A">
            <w:pPr>
              <w:widowControl w:val="0"/>
              <w:ind w:firstLine="284"/>
              <w:jc w:val="both"/>
              <w:textAlignment w:val="baseline"/>
              <w:rPr>
                <w:color w:val="2D2D2D"/>
                <w:sz w:val="20"/>
                <w:szCs w:val="20"/>
              </w:rPr>
            </w:pPr>
            <w:r w:rsidRPr="0095348C">
              <w:rPr>
                <w:color w:val="2D2D2D"/>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(см т.18 Правил). </w:t>
            </w:r>
          </w:p>
          <w:p w14:paraId="3CA2C185" w14:textId="77777777" w:rsidR="000D0982" w:rsidRPr="0095348C" w:rsidRDefault="000D0982" w:rsidP="00315C6A">
            <w:pPr>
              <w:widowControl w:val="0"/>
              <w:ind w:firstLine="284"/>
              <w:jc w:val="both"/>
              <w:textAlignment w:val="baseline"/>
              <w:rPr>
                <w:color w:val="2D2D2D"/>
                <w:sz w:val="20"/>
                <w:szCs w:val="20"/>
              </w:rPr>
            </w:pPr>
            <w:r w:rsidRPr="0095348C">
              <w:rPr>
                <w:color w:val="2D2D2D"/>
                <w:sz w:val="20"/>
                <w:szCs w:val="20"/>
              </w:rPr>
              <w:t>- Требуется соблюдение ограничений пользование ЗУ и ОКС при осуществлении публичного сервитута.</w:t>
            </w:r>
          </w:p>
          <w:p w14:paraId="4AE6ED19" w14:textId="77777777" w:rsidR="000D0982" w:rsidRPr="0095348C" w:rsidRDefault="000D0982" w:rsidP="00315C6A">
            <w:pPr>
              <w:widowControl w:val="0"/>
              <w:ind w:firstLine="284"/>
              <w:jc w:val="both"/>
              <w:textAlignment w:val="baseline"/>
              <w:rPr>
                <w:color w:val="2D2D2D"/>
                <w:sz w:val="20"/>
                <w:szCs w:val="20"/>
              </w:rPr>
            </w:pPr>
            <w:r w:rsidRPr="0095348C">
              <w:rPr>
                <w:color w:val="2D2D2D"/>
                <w:sz w:val="20"/>
                <w:szCs w:val="20"/>
              </w:rPr>
              <w:t xml:space="preserve">- Требуется соблюдение правил благоустройства </w:t>
            </w:r>
            <w:proofErr w:type="spellStart"/>
            <w:r w:rsidRPr="0095348C">
              <w:rPr>
                <w:color w:val="2D2D2D"/>
                <w:sz w:val="20"/>
                <w:szCs w:val="20"/>
              </w:rPr>
              <w:t>Катандинского</w:t>
            </w:r>
            <w:proofErr w:type="spellEnd"/>
            <w:r w:rsidRPr="0095348C">
              <w:rPr>
                <w:color w:val="2D2D2D"/>
                <w:sz w:val="20"/>
                <w:szCs w:val="20"/>
              </w:rPr>
              <w:t xml:space="preserve"> СП.</w:t>
            </w:r>
          </w:p>
        </w:tc>
      </w:tr>
    </w:tbl>
    <w:p w14:paraId="064CD9B2" w14:textId="77777777" w:rsidR="00202C9B" w:rsidRPr="0095348C" w:rsidRDefault="00202C9B" w:rsidP="00315C6A">
      <w:pPr>
        <w:widowControl w:val="0"/>
        <w:shd w:val="clear" w:color="auto" w:fill="FFFFFF"/>
        <w:tabs>
          <w:tab w:val="left" w:pos="0"/>
          <w:tab w:val="left" w:pos="709"/>
          <w:tab w:val="left" w:pos="900"/>
        </w:tabs>
        <w:snapToGrid w:val="0"/>
        <w:ind w:firstLine="720"/>
        <w:jc w:val="both"/>
      </w:pPr>
    </w:p>
    <w:p w14:paraId="4D482AE0" w14:textId="77777777" w:rsidR="002F1EC8" w:rsidRPr="0095348C" w:rsidRDefault="002F1EC8" w:rsidP="00315C6A">
      <w:pPr>
        <w:pStyle w:val="Iauiue"/>
        <w:suppressAutoHyphens w:val="0"/>
        <w:ind w:firstLine="709"/>
        <w:jc w:val="both"/>
        <w:rPr>
          <w:b/>
        </w:rPr>
      </w:pPr>
      <w:r w:rsidRPr="0095348C">
        <w:rPr>
          <w:b/>
          <w:bCs/>
          <w:color w:val="000000"/>
          <w:sz w:val="24"/>
          <w:szCs w:val="24"/>
        </w:rPr>
        <w:t>2.</w:t>
      </w:r>
      <w:r w:rsidRPr="0095348C">
        <w:rPr>
          <w:bCs/>
          <w:color w:val="000000"/>
          <w:sz w:val="24"/>
          <w:szCs w:val="24"/>
        </w:rPr>
        <w:t xml:space="preserve"> </w:t>
      </w:r>
      <w:r w:rsidRPr="0095348C">
        <w:rPr>
          <w:b/>
          <w:bCs/>
          <w:i/>
          <w:sz w:val="24"/>
          <w:szCs w:val="24"/>
        </w:rPr>
        <w:t>Условно разрешенные виды использования</w:t>
      </w:r>
      <w:r w:rsidRPr="0095348C">
        <w:rPr>
          <w:b/>
          <w:bCs/>
          <w:sz w:val="24"/>
          <w:szCs w:val="24"/>
        </w:rPr>
        <w:t xml:space="preserve"> земельных участков и объектов капитального строительства:</w:t>
      </w:r>
    </w:p>
    <w:p w14:paraId="64A1A977" w14:textId="77777777" w:rsidR="00D47633" w:rsidRPr="0095348C" w:rsidRDefault="00D47633" w:rsidP="00315C6A">
      <w:pPr>
        <w:pStyle w:val="510"/>
        <w:shd w:val="clear" w:color="auto" w:fill="auto"/>
        <w:tabs>
          <w:tab w:val="left" w:pos="1080"/>
        </w:tabs>
        <w:spacing w:line="240" w:lineRule="auto"/>
        <w:ind w:left="709"/>
        <w:rPr>
          <w:rStyle w:val="52"/>
          <w:color w:val="000000"/>
          <w:sz w:val="24"/>
          <w:szCs w:val="24"/>
        </w:rPr>
      </w:pPr>
      <w:r w:rsidRPr="0095348C">
        <w:rPr>
          <w:i w:val="0"/>
        </w:rPr>
        <w:t xml:space="preserve">– </w:t>
      </w:r>
      <w:r w:rsidRPr="0095348C">
        <w:rPr>
          <w:rStyle w:val="52"/>
          <w:color w:val="000000"/>
          <w:sz w:val="24"/>
          <w:szCs w:val="24"/>
          <w:u w:val="none"/>
        </w:rPr>
        <w:t>не установлены.</w:t>
      </w:r>
    </w:p>
    <w:p w14:paraId="28EF2F1F" w14:textId="77777777" w:rsidR="002F1EC8" w:rsidRPr="0095348C" w:rsidRDefault="002F1EC8" w:rsidP="00315C6A">
      <w:pPr>
        <w:widowControl w:val="0"/>
        <w:numPr>
          <w:ilvl w:val="0"/>
          <w:numId w:val="20"/>
        </w:numPr>
        <w:tabs>
          <w:tab w:val="left" w:pos="0"/>
        </w:tabs>
        <w:jc w:val="both"/>
        <w:rPr>
          <w:b/>
          <w:bCs/>
          <w:spacing w:val="-1"/>
        </w:rPr>
      </w:pPr>
      <w:r w:rsidRPr="0095348C">
        <w:rPr>
          <w:b/>
          <w:bCs/>
          <w:i/>
          <w:spacing w:val="-1"/>
        </w:rPr>
        <w:t xml:space="preserve">Вспомогательные виды разрешенного </w:t>
      </w:r>
      <w:r w:rsidRPr="0095348C">
        <w:rPr>
          <w:b/>
          <w:bCs/>
          <w:spacing w:val="-1"/>
        </w:rPr>
        <w:t>использования земельных участков и объектов капитального строительства:</w:t>
      </w:r>
    </w:p>
    <w:p w14:paraId="7AEF7985" w14:textId="77777777" w:rsidR="00EC29F2" w:rsidRPr="0095348C" w:rsidRDefault="00EC29F2" w:rsidP="00315C6A">
      <w:pPr>
        <w:widowControl w:val="0"/>
        <w:ind w:left="1080"/>
        <w:jc w:val="right"/>
      </w:pPr>
      <w:r w:rsidRPr="0095348C">
        <w:t>Таблица 20</w:t>
      </w:r>
    </w:p>
    <w:p w14:paraId="5015EB89" w14:textId="77777777" w:rsidR="00925323" w:rsidRPr="0095348C" w:rsidRDefault="00925323" w:rsidP="00315C6A">
      <w:pPr>
        <w:widowControl w:val="0"/>
        <w:tabs>
          <w:tab w:val="left" w:pos="0"/>
        </w:tabs>
        <w:ind w:left="108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3"/>
        <w:gridCol w:w="1984"/>
        <w:gridCol w:w="2849"/>
        <w:gridCol w:w="3781"/>
      </w:tblGrid>
      <w:tr w:rsidR="00AB2935" w:rsidRPr="0095348C" w14:paraId="2AA7BCA5" w14:textId="77777777" w:rsidTr="009D3851">
        <w:tc>
          <w:tcPr>
            <w:tcW w:w="776" w:type="pct"/>
            <w:tcBorders>
              <w:top w:val="single" w:sz="4" w:space="0" w:color="auto"/>
              <w:bottom w:val="single" w:sz="4" w:space="0" w:color="auto"/>
              <w:right w:val="single" w:sz="4" w:space="0" w:color="auto"/>
            </w:tcBorders>
          </w:tcPr>
          <w:p w14:paraId="73F9C94C" w14:textId="77777777" w:rsidR="00AB2935" w:rsidRPr="0095348C" w:rsidRDefault="00AB2935" w:rsidP="00315C6A">
            <w:pPr>
              <w:pStyle w:val="afff0"/>
              <w:rPr>
                <w:sz w:val="20"/>
                <w:szCs w:val="20"/>
              </w:rPr>
            </w:pPr>
            <w:r w:rsidRPr="0095348C">
              <w:rPr>
                <w:sz w:val="20"/>
                <w:szCs w:val="20"/>
              </w:rPr>
              <w:t>Наименование вида разрешенного использования земельного участка*</w:t>
            </w:r>
          </w:p>
        </w:tc>
        <w:tc>
          <w:tcPr>
            <w:tcW w:w="973" w:type="pct"/>
            <w:tcBorders>
              <w:top w:val="single" w:sz="4" w:space="0" w:color="auto"/>
              <w:left w:val="single" w:sz="4" w:space="0" w:color="auto"/>
              <w:bottom w:val="single" w:sz="4" w:space="0" w:color="auto"/>
              <w:right w:val="single" w:sz="4" w:space="0" w:color="auto"/>
            </w:tcBorders>
          </w:tcPr>
          <w:p w14:paraId="50AC6357" w14:textId="77777777" w:rsidR="00AB2935" w:rsidRPr="0095348C" w:rsidRDefault="00AB2935" w:rsidP="00315C6A">
            <w:pPr>
              <w:pStyle w:val="afff0"/>
              <w:rPr>
                <w:sz w:val="20"/>
                <w:szCs w:val="20"/>
              </w:rPr>
            </w:pPr>
            <w:r w:rsidRPr="0095348C">
              <w:rPr>
                <w:sz w:val="20"/>
                <w:szCs w:val="20"/>
              </w:rPr>
              <w:t>Описание вида разрешенного использования земельного участка**</w:t>
            </w:r>
          </w:p>
        </w:tc>
        <w:tc>
          <w:tcPr>
            <w:tcW w:w="1397" w:type="pct"/>
            <w:tcBorders>
              <w:top w:val="single" w:sz="4" w:space="0" w:color="auto"/>
              <w:left w:val="single" w:sz="4" w:space="0" w:color="auto"/>
              <w:bottom w:val="single" w:sz="4" w:space="0" w:color="auto"/>
              <w:right w:val="single" w:sz="4" w:space="0" w:color="auto"/>
            </w:tcBorders>
            <w:vAlign w:val="center"/>
          </w:tcPr>
          <w:p w14:paraId="006BEED4" w14:textId="77777777" w:rsidR="00AB2935" w:rsidRPr="0095348C" w:rsidRDefault="00AB2935" w:rsidP="00315C6A">
            <w:pPr>
              <w:widowControl w:val="0"/>
              <w:jc w:val="center"/>
              <w:rPr>
                <w:sz w:val="20"/>
                <w:szCs w:val="20"/>
              </w:rPr>
            </w:pPr>
            <w:r w:rsidRPr="0095348C">
              <w:rPr>
                <w:sz w:val="20"/>
                <w:szCs w:val="20"/>
              </w:rPr>
              <w:t>Параметры разрешенного использования</w:t>
            </w:r>
          </w:p>
        </w:tc>
        <w:tc>
          <w:tcPr>
            <w:tcW w:w="1854" w:type="pct"/>
            <w:tcBorders>
              <w:top w:val="single" w:sz="4" w:space="0" w:color="auto"/>
              <w:left w:val="single" w:sz="4" w:space="0" w:color="auto"/>
              <w:bottom w:val="single" w:sz="4" w:space="0" w:color="auto"/>
              <w:right w:val="single" w:sz="4" w:space="0" w:color="auto"/>
            </w:tcBorders>
            <w:vAlign w:val="center"/>
          </w:tcPr>
          <w:p w14:paraId="47B5F5E9" w14:textId="77777777" w:rsidR="00AB2935" w:rsidRPr="0095348C" w:rsidRDefault="00AB2935"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AB2935" w:rsidRPr="0095348C" w14:paraId="7AE12A26" w14:textId="77777777" w:rsidTr="009D3851">
        <w:tc>
          <w:tcPr>
            <w:tcW w:w="776" w:type="pct"/>
            <w:tcBorders>
              <w:top w:val="single" w:sz="4" w:space="0" w:color="auto"/>
              <w:bottom w:val="single" w:sz="4" w:space="0" w:color="auto"/>
              <w:right w:val="single" w:sz="4" w:space="0" w:color="auto"/>
            </w:tcBorders>
            <w:vAlign w:val="center"/>
          </w:tcPr>
          <w:p w14:paraId="7FFCD271" w14:textId="77777777" w:rsidR="00AB2935" w:rsidRPr="0095348C" w:rsidRDefault="00925323" w:rsidP="00315C6A">
            <w:pPr>
              <w:widowControl w:val="0"/>
              <w:textAlignment w:val="baseline"/>
              <w:rPr>
                <w:color w:val="2D2D2D"/>
                <w:sz w:val="20"/>
                <w:szCs w:val="20"/>
              </w:rPr>
            </w:pPr>
            <w:r w:rsidRPr="0095348C">
              <w:rPr>
                <w:color w:val="2D2D2D"/>
                <w:sz w:val="20"/>
                <w:szCs w:val="20"/>
              </w:rPr>
              <w:t xml:space="preserve">Предоставление коммунальных услуг </w:t>
            </w:r>
            <w:r w:rsidR="00AB2935" w:rsidRPr="0095348C">
              <w:rPr>
                <w:color w:val="2D2D2D"/>
                <w:sz w:val="20"/>
                <w:szCs w:val="20"/>
              </w:rPr>
              <w:t xml:space="preserve">(код </w:t>
            </w:r>
            <w:r w:rsidR="00691BC7" w:rsidRPr="0095348C">
              <w:rPr>
                <w:color w:val="2D2D2D"/>
                <w:sz w:val="20"/>
                <w:szCs w:val="20"/>
              </w:rPr>
              <w:t>3</w:t>
            </w:r>
            <w:r w:rsidR="00AB2935" w:rsidRPr="0095348C">
              <w:rPr>
                <w:color w:val="2D2D2D"/>
                <w:sz w:val="20"/>
                <w:szCs w:val="20"/>
              </w:rPr>
              <w:t>.</w:t>
            </w:r>
            <w:r w:rsidR="00691BC7" w:rsidRPr="0095348C">
              <w:rPr>
                <w:color w:val="2D2D2D"/>
                <w:sz w:val="20"/>
                <w:szCs w:val="20"/>
              </w:rPr>
              <w:t>1</w:t>
            </w:r>
            <w:r w:rsidRPr="0095348C">
              <w:rPr>
                <w:color w:val="2D2D2D"/>
                <w:sz w:val="20"/>
                <w:szCs w:val="20"/>
              </w:rPr>
              <w:t>.1</w:t>
            </w:r>
            <w:r w:rsidR="00AB2935" w:rsidRPr="0095348C">
              <w:rPr>
                <w:color w:val="2D2D2D"/>
                <w:sz w:val="20"/>
                <w:szCs w:val="20"/>
              </w:rPr>
              <w:t>)</w:t>
            </w:r>
          </w:p>
        </w:tc>
        <w:tc>
          <w:tcPr>
            <w:tcW w:w="973" w:type="pct"/>
            <w:tcBorders>
              <w:top w:val="single" w:sz="4" w:space="0" w:color="auto"/>
              <w:left w:val="single" w:sz="4" w:space="0" w:color="auto"/>
              <w:bottom w:val="single" w:sz="4" w:space="0" w:color="auto"/>
              <w:right w:val="single" w:sz="4" w:space="0" w:color="auto"/>
            </w:tcBorders>
            <w:vAlign w:val="center"/>
          </w:tcPr>
          <w:p w14:paraId="2122245A" w14:textId="77777777" w:rsidR="00AB2935" w:rsidRPr="0095348C" w:rsidRDefault="0094155F" w:rsidP="00315C6A">
            <w:pPr>
              <w:widowControl w:val="0"/>
              <w:ind w:firstLine="284"/>
              <w:jc w:val="both"/>
              <w:textAlignment w:val="baseline"/>
              <w:rPr>
                <w:color w:val="2D2D2D"/>
                <w:sz w:val="20"/>
                <w:szCs w:val="20"/>
              </w:rPr>
            </w:pPr>
            <w:r w:rsidRPr="0095348C">
              <w:rPr>
                <w:color w:val="2D2D2D"/>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397" w:type="pct"/>
            <w:tcBorders>
              <w:top w:val="single" w:sz="4" w:space="0" w:color="auto"/>
              <w:left w:val="single" w:sz="4" w:space="0" w:color="auto"/>
              <w:bottom w:val="single" w:sz="4" w:space="0" w:color="auto"/>
              <w:right w:val="single" w:sz="4" w:space="0" w:color="auto"/>
            </w:tcBorders>
          </w:tcPr>
          <w:p w14:paraId="35D9485E" w14:textId="77777777" w:rsidR="0094155F" w:rsidRPr="0095348C" w:rsidRDefault="0094155F"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6BBA1669" w14:textId="77777777" w:rsidR="0094155F" w:rsidRPr="0095348C" w:rsidRDefault="0094155F" w:rsidP="00315C6A">
            <w:pPr>
              <w:widowControl w:val="0"/>
              <w:jc w:val="both"/>
              <w:rPr>
                <w:sz w:val="20"/>
                <w:szCs w:val="20"/>
              </w:rPr>
            </w:pPr>
            <w:r w:rsidRPr="0095348C">
              <w:rPr>
                <w:sz w:val="20"/>
                <w:szCs w:val="20"/>
              </w:rPr>
              <w:t xml:space="preserve">- Этажность – не подлежат установлению, </w:t>
            </w:r>
          </w:p>
          <w:p w14:paraId="5CFAB94C" w14:textId="77777777" w:rsidR="0094155F" w:rsidRPr="0095348C" w:rsidRDefault="0094155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001  га</w:t>
            </w:r>
            <w:proofErr w:type="gramEnd"/>
            <w:r w:rsidRPr="0095348C">
              <w:rPr>
                <w:color w:val="000000"/>
                <w:sz w:val="20"/>
                <w:szCs w:val="20"/>
              </w:rPr>
              <w:t xml:space="preserve">; </w:t>
            </w:r>
            <w:r w:rsidRPr="0095348C">
              <w:rPr>
                <w:sz w:val="20"/>
                <w:szCs w:val="20"/>
              </w:rPr>
              <w:t>максимальный –1 га.</w:t>
            </w:r>
          </w:p>
          <w:p w14:paraId="19A37BE4" w14:textId="77777777" w:rsidR="00AB2935" w:rsidRPr="0095348C" w:rsidRDefault="0094155F" w:rsidP="00315C6A">
            <w:pPr>
              <w:widowControl w:val="0"/>
              <w:jc w:val="both"/>
              <w:rPr>
                <w:sz w:val="20"/>
                <w:szCs w:val="20"/>
              </w:rPr>
            </w:pPr>
            <w:r w:rsidRPr="0095348C">
              <w:rPr>
                <w:sz w:val="20"/>
                <w:szCs w:val="20"/>
              </w:rPr>
              <w:t>- Минимальный отступ от красной линии улиц не подлежат установлению;</w:t>
            </w:r>
          </w:p>
        </w:tc>
        <w:tc>
          <w:tcPr>
            <w:tcW w:w="1854" w:type="pct"/>
            <w:tcBorders>
              <w:top w:val="single" w:sz="4" w:space="0" w:color="auto"/>
              <w:left w:val="single" w:sz="4" w:space="0" w:color="auto"/>
              <w:bottom w:val="single" w:sz="4" w:space="0" w:color="auto"/>
              <w:right w:val="single" w:sz="4" w:space="0" w:color="auto"/>
            </w:tcBorders>
          </w:tcPr>
          <w:p w14:paraId="2FD4A728" w14:textId="77777777" w:rsidR="00AB2935" w:rsidRPr="0095348C" w:rsidRDefault="00AB2935"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0C1D6E65" w14:textId="77777777" w:rsidR="00AB2935" w:rsidRPr="0095348C" w:rsidRDefault="00AB2935" w:rsidP="00315C6A">
            <w:pPr>
              <w:widowControl w:val="0"/>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r w:rsidRPr="0095348C">
              <w:rPr>
                <w:sz w:val="20"/>
                <w:szCs w:val="20"/>
              </w:rPr>
              <w:br/>
              <w:t>- Требуется соблюдение ограничений пользование ЗУ и ОКС при осуществлении публичного сервитута.</w:t>
            </w:r>
          </w:p>
          <w:p w14:paraId="6020C965" w14:textId="77777777" w:rsidR="00AB2935" w:rsidRPr="0095348C" w:rsidRDefault="00AB2935"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r w:rsidR="006C4785" w:rsidRPr="0095348C">
              <w:rPr>
                <w:sz w:val="20"/>
                <w:szCs w:val="20"/>
              </w:rPr>
              <w:t>Катандинского</w:t>
            </w:r>
            <w:proofErr w:type="spellEnd"/>
            <w:r w:rsidR="00BB7BCB" w:rsidRPr="0095348C">
              <w:rPr>
                <w:sz w:val="20"/>
                <w:szCs w:val="20"/>
              </w:rPr>
              <w:t xml:space="preserve"> СП.</w:t>
            </w:r>
          </w:p>
          <w:p w14:paraId="64DB0413" w14:textId="77777777" w:rsidR="00AB2935" w:rsidRPr="0095348C" w:rsidRDefault="00AB2935" w:rsidP="00315C6A">
            <w:pPr>
              <w:widowControl w:val="0"/>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41384BAE" w14:textId="77777777" w:rsidR="00AB2935" w:rsidRPr="0095348C" w:rsidRDefault="00AB2935" w:rsidP="00315C6A">
            <w:pPr>
              <w:widowControl w:val="0"/>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27BC38F0" w14:textId="77777777" w:rsidR="00AB2935" w:rsidRPr="0095348C" w:rsidRDefault="00AB2935" w:rsidP="00315C6A">
            <w:pPr>
              <w:widowControl w:val="0"/>
              <w:jc w:val="center"/>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14:paraId="2B1AE147" w14:textId="77777777" w:rsidR="009D3851" w:rsidRPr="0095348C" w:rsidRDefault="009D3851" w:rsidP="00315C6A">
      <w:pPr>
        <w:widowControl w:val="0"/>
        <w:shd w:val="clear" w:color="auto" w:fill="FFFFFF"/>
        <w:tabs>
          <w:tab w:val="left" w:pos="0"/>
        </w:tabs>
        <w:snapToGrid w:val="0"/>
        <w:jc w:val="both"/>
        <w:rPr>
          <w:b/>
        </w:rPr>
      </w:pPr>
    </w:p>
    <w:p w14:paraId="414122CE" w14:textId="3D70D075" w:rsidR="001C0CEB" w:rsidRPr="0095348C" w:rsidRDefault="009D3851" w:rsidP="00315C6A">
      <w:pPr>
        <w:widowControl w:val="0"/>
        <w:shd w:val="clear" w:color="auto" w:fill="FFFFFF"/>
        <w:tabs>
          <w:tab w:val="left" w:pos="0"/>
        </w:tabs>
        <w:snapToGrid w:val="0"/>
        <w:jc w:val="both"/>
        <w:rPr>
          <w:b/>
        </w:rPr>
      </w:pPr>
      <w:r w:rsidRPr="0095348C">
        <w:rPr>
          <w:b/>
        </w:rPr>
        <w:t xml:space="preserve">СХ-3 </w:t>
      </w:r>
      <w:r w:rsidR="00A8412C" w:rsidRPr="00A8412C">
        <w:rPr>
          <w:b/>
        </w:rPr>
        <w:t>Зона садоводства, огородничества</w:t>
      </w:r>
    </w:p>
    <w:p w14:paraId="7AE113A5" w14:textId="77777777" w:rsidR="001C0CEB" w:rsidRPr="0095348C" w:rsidRDefault="001C0CEB" w:rsidP="00315C6A">
      <w:pPr>
        <w:widowControl w:val="0"/>
        <w:shd w:val="clear" w:color="auto" w:fill="FFFFFF"/>
        <w:tabs>
          <w:tab w:val="left" w:pos="0"/>
        </w:tabs>
        <w:snapToGrid w:val="0"/>
        <w:jc w:val="both"/>
        <w:rPr>
          <w:b/>
        </w:rPr>
      </w:pPr>
    </w:p>
    <w:p w14:paraId="27BBA6D7" w14:textId="06C799D5" w:rsidR="00EC29F2" w:rsidRPr="0095348C" w:rsidRDefault="009D3851" w:rsidP="003B34C8">
      <w:pPr>
        <w:widowControl w:val="0"/>
        <w:ind w:firstLine="709"/>
        <w:jc w:val="center"/>
      </w:pPr>
      <w:r w:rsidRPr="0095348C">
        <w:rPr>
          <w:b/>
          <w:bCs/>
          <w:i/>
        </w:rPr>
        <w:t>Основные виды разрешенного использования</w:t>
      </w:r>
      <w:r w:rsidRPr="0095348C">
        <w:rPr>
          <w:b/>
          <w:bCs/>
        </w:rPr>
        <w:t xml:space="preserve"> земельных участков и объектов капитального строительства</w:t>
      </w:r>
      <w:r w:rsidRPr="0095348C">
        <w:rPr>
          <w:b/>
        </w:rPr>
        <w:t xml:space="preserve"> в </w:t>
      </w:r>
      <w:r w:rsidR="003B34C8">
        <w:rPr>
          <w:b/>
        </w:rPr>
        <w:t>зоне</w:t>
      </w:r>
      <w:r w:rsidR="003B34C8" w:rsidRPr="003B34C8">
        <w:rPr>
          <w:b/>
        </w:rPr>
        <w:t xml:space="preserve"> садовод</w:t>
      </w:r>
      <w:r w:rsidR="00A8412C">
        <w:rPr>
          <w:b/>
        </w:rPr>
        <w:t>ства</w:t>
      </w:r>
      <w:r w:rsidR="003B34C8" w:rsidRPr="003B34C8">
        <w:rPr>
          <w:b/>
        </w:rPr>
        <w:t xml:space="preserve">, </w:t>
      </w:r>
      <w:proofErr w:type="gramStart"/>
      <w:r w:rsidR="00A8412C">
        <w:rPr>
          <w:b/>
        </w:rPr>
        <w:t>огородничества</w:t>
      </w:r>
      <w:r w:rsidR="003B34C8" w:rsidRPr="003B34C8">
        <w:rPr>
          <w:b/>
        </w:rPr>
        <w:t xml:space="preserve"> </w:t>
      </w:r>
      <w:r w:rsidRPr="0095348C">
        <w:rPr>
          <w:b/>
        </w:rPr>
        <w:t xml:space="preserve"> </w:t>
      </w:r>
      <w:r w:rsidRPr="0095348C">
        <w:rPr>
          <w:b/>
          <w:color w:val="000000"/>
        </w:rPr>
        <w:t>(</w:t>
      </w:r>
      <w:proofErr w:type="gramEnd"/>
      <w:r w:rsidRPr="0095348C">
        <w:rPr>
          <w:b/>
          <w:color w:val="000000"/>
        </w:rPr>
        <w:t>СХ-3):</w:t>
      </w:r>
    </w:p>
    <w:p w14:paraId="3EA3B37C" w14:textId="77777777" w:rsidR="00EC29F2" w:rsidRPr="0095348C" w:rsidRDefault="00EC29F2" w:rsidP="00315C6A">
      <w:pPr>
        <w:widowControl w:val="0"/>
        <w:ind w:left="2464"/>
        <w:jc w:val="right"/>
      </w:pPr>
      <w:r w:rsidRPr="0095348C">
        <w:t>Таблица 21</w:t>
      </w:r>
    </w:p>
    <w:p w14:paraId="292982A0" w14:textId="77777777" w:rsidR="001C0CEB" w:rsidRPr="0095348C" w:rsidRDefault="001C0CEB" w:rsidP="00315C6A">
      <w:pPr>
        <w:widowControl w:val="0"/>
        <w:shd w:val="clear" w:color="auto" w:fill="FFFFFF"/>
        <w:tabs>
          <w:tab w:val="left" w:pos="0"/>
        </w:tabs>
        <w:snapToGrid w:val="0"/>
        <w:jc w:val="both"/>
        <w:rPr>
          <w:b/>
          <w:color w:val="00000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6"/>
        <w:gridCol w:w="2506"/>
        <w:gridCol w:w="3292"/>
        <w:gridCol w:w="2733"/>
      </w:tblGrid>
      <w:tr w:rsidR="009D3851" w:rsidRPr="0095348C" w14:paraId="42833A41" w14:textId="77777777" w:rsidTr="00911B84">
        <w:tc>
          <w:tcPr>
            <w:tcW w:w="817" w:type="pct"/>
            <w:tcBorders>
              <w:top w:val="single" w:sz="4" w:space="0" w:color="auto"/>
              <w:bottom w:val="single" w:sz="4" w:space="0" w:color="auto"/>
              <w:right w:val="single" w:sz="4" w:space="0" w:color="auto"/>
            </w:tcBorders>
          </w:tcPr>
          <w:p w14:paraId="38850127" w14:textId="77777777" w:rsidR="009D3851" w:rsidRPr="0095348C" w:rsidRDefault="009D3851" w:rsidP="00315C6A">
            <w:pPr>
              <w:pStyle w:val="afff0"/>
              <w:rPr>
                <w:sz w:val="20"/>
                <w:szCs w:val="20"/>
              </w:rPr>
            </w:pPr>
            <w:r w:rsidRPr="0095348C">
              <w:rPr>
                <w:sz w:val="20"/>
                <w:szCs w:val="20"/>
              </w:rPr>
              <w:t>Наименование вида разрешенного использования земельного участка*</w:t>
            </w:r>
          </w:p>
        </w:tc>
        <w:tc>
          <w:tcPr>
            <w:tcW w:w="1229" w:type="pct"/>
            <w:tcBorders>
              <w:top w:val="single" w:sz="4" w:space="0" w:color="auto"/>
              <w:left w:val="single" w:sz="4" w:space="0" w:color="auto"/>
              <w:bottom w:val="single" w:sz="4" w:space="0" w:color="auto"/>
              <w:right w:val="single" w:sz="4" w:space="0" w:color="auto"/>
            </w:tcBorders>
          </w:tcPr>
          <w:p w14:paraId="618A0484" w14:textId="77777777" w:rsidR="009D3851" w:rsidRPr="0095348C" w:rsidRDefault="009D3851" w:rsidP="00315C6A">
            <w:pPr>
              <w:pStyle w:val="afff0"/>
              <w:rPr>
                <w:sz w:val="20"/>
                <w:szCs w:val="20"/>
              </w:rPr>
            </w:pPr>
            <w:r w:rsidRPr="0095348C">
              <w:rPr>
                <w:sz w:val="20"/>
                <w:szCs w:val="20"/>
              </w:rPr>
              <w:t>Описание вида разрешенного использования земельного участка**</w:t>
            </w:r>
          </w:p>
        </w:tc>
        <w:tc>
          <w:tcPr>
            <w:tcW w:w="1614" w:type="pct"/>
            <w:tcBorders>
              <w:top w:val="single" w:sz="4" w:space="0" w:color="auto"/>
              <w:left w:val="single" w:sz="4" w:space="0" w:color="auto"/>
              <w:bottom w:val="single" w:sz="4" w:space="0" w:color="auto"/>
              <w:right w:val="single" w:sz="4" w:space="0" w:color="auto"/>
            </w:tcBorders>
            <w:vAlign w:val="center"/>
          </w:tcPr>
          <w:p w14:paraId="06DC2382" w14:textId="77777777" w:rsidR="009D3851" w:rsidRPr="0095348C" w:rsidRDefault="009D3851" w:rsidP="00315C6A">
            <w:pPr>
              <w:widowControl w:val="0"/>
              <w:jc w:val="center"/>
              <w:rPr>
                <w:sz w:val="20"/>
                <w:szCs w:val="20"/>
              </w:rPr>
            </w:pPr>
            <w:r w:rsidRPr="0095348C">
              <w:rPr>
                <w:sz w:val="20"/>
                <w:szCs w:val="20"/>
              </w:rPr>
              <w:t>Параметры разрешенного использования</w:t>
            </w:r>
          </w:p>
        </w:tc>
        <w:tc>
          <w:tcPr>
            <w:tcW w:w="1340" w:type="pct"/>
            <w:tcBorders>
              <w:top w:val="single" w:sz="4" w:space="0" w:color="auto"/>
              <w:left w:val="single" w:sz="4" w:space="0" w:color="auto"/>
              <w:bottom w:val="single" w:sz="4" w:space="0" w:color="auto"/>
              <w:right w:val="single" w:sz="4" w:space="0" w:color="auto"/>
            </w:tcBorders>
            <w:vAlign w:val="center"/>
          </w:tcPr>
          <w:p w14:paraId="464AE6C0" w14:textId="77777777" w:rsidR="009D3851" w:rsidRPr="0095348C" w:rsidRDefault="009D3851"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9D3851" w:rsidRPr="0095348C" w14:paraId="656C38FC" w14:textId="77777777" w:rsidTr="00911B84">
        <w:tc>
          <w:tcPr>
            <w:tcW w:w="817" w:type="pct"/>
            <w:tcBorders>
              <w:top w:val="single" w:sz="4" w:space="0" w:color="auto"/>
              <w:bottom w:val="single" w:sz="4" w:space="0" w:color="auto"/>
              <w:right w:val="single" w:sz="4" w:space="0" w:color="auto"/>
            </w:tcBorders>
          </w:tcPr>
          <w:p w14:paraId="3F5E95AC" w14:textId="77777777" w:rsidR="009D3851" w:rsidRPr="0095348C" w:rsidRDefault="009D3851" w:rsidP="00315C6A">
            <w:pPr>
              <w:pStyle w:val="afff0"/>
              <w:rPr>
                <w:sz w:val="20"/>
                <w:szCs w:val="20"/>
              </w:rPr>
            </w:pPr>
            <w:r w:rsidRPr="0095348C">
              <w:rPr>
                <w:sz w:val="20"/>
                <w:szCs w:val="20"/>
              </w:rPr>
              <w:t>1</w:t>
            </w:r>
          </w:p>
        </w:tc>
        <w:tc>
          <w:tcPr>
            <w:tcW w:w="1229" w:type="pct"/>
            <w:tcBorders>
              <w:top w:val="single" w:sz="4" w:space="0" w:color="auto"/>
              <w:left w:val="single" w:sz="4" w:space="0" w:color="auto"/>
              <w:bottom w:val="single" w:sz="4" w:space="0" w:color="auto"/>
              <w:right w:val="single" w:sz="4" w:space="0" w:color="auto"/>
            </w:tcBorders>
          </w:tcPr>
          <w:p w14:paraId="2AA0BAF5" w14:textId="77777777" w:rsidR="009D3851" w:rsidRPr="0095348C" w:rsidRDefault="009D3851" w:rsidP="00315C6A">
            <w:pPr>
              <w:pStyle w:val="afff0"/>
              <w:rPr>
                <w:sz w:val="20"/>
                <w:szCs w:val="20"/>
              </w:rPr>
            </w:pPr>
            <w:r w:rsidRPr="0095348C">
              <w:rPr>
                <w:sz w:val="20"/>
                <w:szCs w:val="20"/>
              </w:rPr>
              <w:t>2</w:t>
            </w:r>
          </w:p>
        </w:tc>
        <w:tc>
          <w:tcPr>
            <w:tcW w:w="1614" w:type="pct"/>
            <w:tcBorders>
              <w:top w:val="single" w:sz="4" w:space="0" w:color="auto"/>
              <w:left w:val="single" w:sz="4" w:space="0" w:color="auto"/>
              <w:bottom w:val="single" w:sz="4" w:space="0" w:color="auto"/>
              <w:right w:val="single" w:sz="4" w:space="0" w:color="auto"/>
            </w:tcBorders>
          </w:tcPr>
          <w:p w14:paraId="733109D0" w14:textId="77777777" w:rsidR="009D3851" w:rsidRPr="0095348C" w:rsidRDefault="009D3851" w:rsidP="00315C6A">
            <w:pPr>
              <w:pStyle w:val="afff0"/>
              <w:rPr>
                <w:sz w:val="20"/>
                <w:szCs w:val="20"/>
              </w:rPr>
            </w:pPr>
          </w:p>
        </w:tc>
        <w:tc>
          <w:tcPr>
            <w:tcW w:w="1340" w:type="pct"/>
            <w:tcBorders>
              <w:top w:val="single" w:sz="4" w:space="0" w:color="auto"/>
              <w:left w:val="single" w:sz="4" w:space="0" w:color="auto"/>
              <w:bottom w:val="single" w:sz="4" w:space="0" w:color="auto"/>
              <w:right w:val="single" w:sz="4" w:space="0" w:color="auto"/>
            </w:tcBorders>
          </w:tcPr>
          <w:p w14:paraId="3B527556" w14:textId="77777777" w:rsidR="009D3851" w:rsidRPr="0095348C" w:rsidRDefault="009D3851" w:rsidP="00315C6A">
            <w:pPr>
              <w:pStyle w:val="afff0"/>
              <w:rPr>
                <w:sz w:val="20"/>
                <w:szCs w:val="20"/>
              </w:rPr>
            </w:pPr>
          </w:p>
        </w:tc>
      </w:tr>
      <w:tr w:rsidR="000767ED" w:rsidRPr="0095348C" w14:paraId="0C4514D0" w14:textId="77777777" w:rsidTr="006E0F37">
        <w:tc>
          <w:tcPr>
            <w:tcW w:w="817" w:type="pct"/>
            <w:tcBorders>
              <w:top w:val="single" w:sz="4" w:space="0" w:color="auto"/>
              <w:bottom w:val="single" w:sz="4" w:space="0" w:color="auto"/>
              <w:right w:val="single" w:sz="4" w:space="0" w:color="auto"/>
            </w:tcBorders>
            <w:vAlign w:val="center"/>
          </w:tcPr>
          <w:p w14:paraId="03D30619" w14:textId="77777777" w:rsidR="000767ED" w:rsidRPr="0095348C" w:rsidRDefault="00CA32C4" w:rsidP="00315C6A">
            <w:pPr>
              <w:widowControl w:val="0"/>
              <w:textAlignment w:val="baseline"/>
              <w:rPr>
                <w:color w:val="2D2D2D"/>
                <w:sz w:val="20"/>
                <w:szCs w:val="20"/>
              </w:rPr>
            </w:pPr>
            <w:r w:rsidRPr="0095348C">
              <w:rPr>
                <w:color w:val="2D2D2D"/>
                <w:sz w:val="20"/>
                <w:szCs w:val="20"/>
              </w:rPr>
              <w:t>Земельные участки общего назначения (13.0)</w:t>
            </w:r>
          </w:p>
        </w:tc>
        <w:tc>
          <w:tcPr>
            <w:tcW w:w="1229" w:type="pct"/>
            <w:tcBorders>
              <w:top w:val="single" w:sz="4" w:space="0" w:color="auto"/>
              <w:left w:val="single" w:sz="4" w:space="0" w:color="auto"/>
              <w:bottom w:val="single" w:sz="4" w:space="0" w:color="auto"/>
              <w:right w:val="single" w:sz="4" w:space="0" w:color="auto"/>
            </w:tcBorders>
            <w:vAlign w:val="center"/>
          </w:tcPr>
          <w:p w14:paraId="519DABCC" w14:textId="77777777" w:rsidR="000767ED" w:rsidRPr="0095348C" w:rsidRDefault="00CA32C4" w:rsidP="00315C6A">
            <w:pPr>
              <w:widowControl w:val="0"/>
              <w:ind w:firstLine="284"/>
              <w:jc w:val="both"/>
              <w:textAlignment w:val="baseline"/>
              <w:rPr>
                <w:color w:val="2D2D2D"/>
                <w:sz w:val="20"/>
                <w:szCs w:val="20"/>
              </w:rPr>
            </w:pPr>
            <w:r w:rsidRPr="0095348C">
              <w:rPr>
                <w:color w:val="2D2D2D"/>
                <w:sz w:val="20"/>
                <w:szCs w:val="20"/>
              </w:rPr>
              <w:t xml:space="preserve">Земельные участки, являющиеся имуществом общего пользования и предназначенные для общего </w:t>
            </w:r>
            <w:r w:rsidRPr="0095348C">
              <w:rPr>
                <w:color w:val="2D2D2D"/>
                <w:sz w:val="20"/>
                <w:szCs w:val="20"/>
              </w:rPr>
              <w:lastRenderedPageBreak/>
              <w:t>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14" w:type="pct"/>
            <w:tcBorders>
              <w:top w:val="single" w:sz="4" w:space="0" w:color="auto"/>
              <w:left w:val="single" w:sz="4" w:space="0" w:color="auto"/>
              <w:bottom w:val="single" w:sz="4" w:space="0" w:color="auto"/>
              <w:right w:val="single" w:sz="4" w:space="0" w:color="auto"/>
            </w:tcBorders>
          </w:tcPr>
          <w:p w14:paraId="28D48C39" w14:textId="77777777" w:rsidR="000767ED" w:rsidRPr="0095348C" w:rsidRDefault="000767ED" w:rsidP="00315C6A">
            <w:pPr>
              <w:widowControl w:val="0"/>
              <w:rPr>
                <w:sz w:val="20"/>
                <w:szCs w:val="20"/>
              </w:rPr>
            </w:pPr>
          </w:p>
        </w:tc>
        <w:tc>
          <w:tcPr>
            <w:tcW w:w="1340" w:type="pct"/>
            <w:tcBorders>
              <w:left w:val="single" w:sz="4" w:space="0" w:color="auto"/>
              <w:right w:val="single" w:sz="4" w:space="0" w:color="auto"/>
            </w:tcBorders>
          </w:tcPr>
          <w:p w14:paraId="7D143BBF" w14:textId="77777777" w:rsidR="000767ED" w:rsidRPr="0095348C" w:rsidRDefault="000767ED" w:rsidP="00315C6A">
            <w:pPr>
              <w:widowControl w:val="0"/>
              <w:jc w:val="both"/>
              <w:rPr>
                <w:sz w:val="20"/>
                <w:szCs w:val="20"/>
              </w:rPr>
            </w:pPr>
          </w:p>
        </w:tc>
      </w:tr>
      <w:tr w:rsidR="001C0CEB" w:rsidRPr="0095348C" w14:paraId="09D5103C" w14:textId="77777777" w:rsidTr="006E0F37">
        <w:tc>
          <w:tcPr>
            <w:tcW w:w="817" w:type="pct"/>
            <w:tcBorders>
              <w:top w:val="single" w:sz="4" w:space="0" w:color="auto"/>
              <w:bottom w:val="single" w:sz="4" w:space="0" w:color="auto"/>
              <w:right w:val="single" w:sz="4" w:space="0" w:color="auto"/>
            </w:tcBorders>
            <w:vAlign w:val="center"/>
          </w:tcPr>
          <w:p w14:paraId="513C1DF1" w14:textId="77777777" w:rsidR="001C0CEB" w:rsidRPr="0095348C" w:rsidRDefault="001C0CEB" w:rsidP="00315C6A">
            <w:pPr>
              <w:widowControl w:val="0"/>
              <w:textAlignment w:val="baseline"/>
              <w:rPr>
                <w:color w:val="2D2D2D"/>
                <w:sz w:val="20"/>
                <w:szCs w:val="20"/>
              </w:rPr>
            </w:pPr>
            <w:r w:rsidRPr="0095348C">
              <w:rPr>
                <w:color w:val="2D2D2D"/>
                <w:sz w:val="20"/>
                <w:szCs w:val="20"/>
              </w:rPr>
              <w:t>Ведение огородничества (код 13.1)</w:t>
            </w:r>
          </w:p>
        </w:tc>
        <w:tc>
          <w:tcPr>
            <w:tcW w:w="1229" w:type="pct"/>
            <w:tcBorders>
              <w:top w:val="single" w:sz="4" w:space="0" w:color="auto"/>
              <w:left w:val="single" w:sz="4" w:space="0" w:color="auto"/>
              <w:bottom w:val="single" w:sz="4" w:space="0" w:color="auto"/>
              <w:right w:val="single" w:sz="4" w:space="0" w:color="auto"/>
            </w:tcBorders>
            <w:vAlign w:val="center"/>
          </w:tcPr>
          <w:p w14:paraId="0A55911A" w14:textId="77777777" w:rsidR="001C0CEB" w:rsidRPr="0095348C" w:rsidRDefault="000767ED" w:rsidP="00315C6A">
            <w:pPr>
              <w:widowControl w:val="0"/>
              <w:ind w:firstLine="284"/>
              <w:jc w:val="both"/>
              <w:textAlignment w:val="baseline"/>
              <w:rPr>
                <w:color w:val="2D2D2D"/>
                <w:sz w:val="20"/>
                <w:szCs w:val="20"/>
              </w:rPr>
            </w:pPr>
            <w:r w:rsidRPr="0095348C">
              <w:rPr>
                <w:color w:val="2D2D2D"/>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14" w:type="pct"/>
            <w:tcBorders>
              <w:top w:val="single" w:sz="4" w:space="0" w:color="auto"/>
              <w:left w:val="single" w:sz="4" w:space="0" w:color="auto"/>
              <w:bottom w:val="single" w:sz="4" w:space="0" w:color="auto"/>
              <w:right w:val="single" w:sz="4" w:space="0" w:color="auto"/>
            </w:tcBorders>
          </w:tcPr>
          <w:p w14:paraId="0FAC512A" w14:textId="77777777" w:rsidR="001C0CEB" w:rsidRPr="0095348C" w:rsidRDefault="001C0CEB" w:rsidP="00315C6A">
            <w:pPr>
              <w:widowControl w:val="0"/>
              <w:rPr>
                <w:sz w:val="20"/>
                <w:szCs w:val="20"/>
              </w:rPr>
            </w:pPr>
            <w:r w:rsidRPr="0095348C">
              <w:rPr>
                <w:sz w:val="20"/>
                <w:szCs w:val="20"/>
              </w:rPr>
              <w:t>- На земельном участке, предназначенном:</w:t>
            </w:r>
          </w:p>
          <w:p w14:paraId="60B26D01" w14:textId="77777777" w:rsidR="001C0CEB" w:rsidRPr="0095348C" w:rsidRDefault="001C0CEB" w:rsidP="00315C6A">
            <w:pPr>
              <w:widowControl w:val="0"/>
              <w:rPr>
                <w:sz w:val="20"/>
                <w:szCs w:val="20"/>
              </w:rPr>
            </w:pPr>
            <w:r w:rsidRPr="0095348C">
              <w:rPr>
                <w:sz w:val="20"/>
                <w:szCs w:val="20"/>
              </w:rPr>
              <w:t xml:space="preserve"> для ведения огородничества </w:t>
            </w:r>
            <w:proofErr w:type="gramStart"/>
            <w:r w:rsidRPr="0095348C">
              <w:rPr>
                <w:sz w:val="20"/>
                <w:szCs w:val="20"/>
              </w:rPr>
              <w:t>застройка  отсутствует</w:t>
            </w:r>
            <w:proofErr w:type="gramEnd"/>
            <w:r w:rsidRPr="0095348C">
              <w:rPr>
                <w:sz w:val="20"/>
                <w:szCs w:val="20"/>
              </w:rPr>
              <w:t xml:space="preserve">, </w:t>
            </w:r>
          </w:p>
          <w:p w14:paraId="380CBAC5" w14:textId="77777777" w:rsidR="001C0CEB" w:rsidRPr="0095348C" w:rsidRDefault="001C0CEB" w:rsidP="00315C6A">
            <w:pPr>
              <w:widowControl w:val="0"/>
              <w:jc w:val="both"/>
              <w:rPr>
                <w:sz w:val="20"/>
                <w:szCs w:val="20"/>
              </w:rPr>
            </w:pPr>
            <w:r w:rsidRPr="0095348C">
              <w:rPr>
                <w:sz w:val="20"/>
                <w:szCs w:val="20"/>
              </w:rPr>
              <w:t>-</w:t>
            </w:r>
            <w:r w:rsidRPr="0095348C">
              <w:rPr>
                <w:color w:val="2D2D2D"/>
                <w:spacing w:val="2"/>
                <w:sz w:val="20"/>
                <w:szCs w:val="20"/>
                <w:shd w:val="clear" w:color="auto" w:fill="FFFFFF"/>
              </w:rPr>
              <w:t xml:space="preserve"> минимальные размеры</w:t>
            </w:r>
            <w:r w:rsidRPr="0095348C">
              <w:rPr>
                <w:sz w:val="20"/>
                <w:szCs w:val="20"/>
              </w:rPr>
              <w:t xml:space="preserve"> до 0,0</w:t>
            </w:r>
            <w:r w:rsidR="000D0982">
              <w:rPr>
                <w:sz w:val="20"/>
                <w:szCs w:val="20"/>
              </w:rPr>
              <w:t>8</w:t>
            </w:r>
            <w:r w:rsidRPr="0095348C">
              <w:rPr>
                <w:sz w:val="20"/>
                <w:szCs w:val="20"/>
              </w:rPr>
              <w:t xml:space="preserve"> га,</w:t>
            </w:r>
            <w:r w:rsidRPr="0095348C">
              <w:rPr>
                <w:color w:val="2D2D2D"/>
                <w:spacing w:val="2"/>
                <w:sz w:val="20"/>
                <w:szCs w:val="20"/>
                <w:shd w:val="clear" w:color="auto" w:fill="FFFFFF"/>
              </w:rPr>
              <w:t xml:space="preserve"> максимальные размеры земельных участков-0,</w:t>
            </w:r>
            <w:r w:rsidR="000D0982">
              <w:rPr>
                <w:color w:val="2D2D2D"/>
                <w:spacing w:val="2"/>
                <w:sz w:val="20"/>
                <w:szCs w:val="20"/>
                <w:shd w:val="clear" w:color="auto" w:fill="FFFFFF"/>
              </w:rPr>
              <w:t>2</w:t>
            </w:r>
            <w:r w:rsidRPr="0095348C">
              <w:rPr>
                <w:color w:val="2D2D2D"/>
                <w:spacing w:val="2"/>
                <w:sz w:val="20"/>
                <w:szCs w:val="20"/>
                <w:shd w:val="clear" w:color="auto" w:fill="FFFFFF"/>
              </w:rPr>
              <w:t>0 га</w:t>
            </w:r>
            <w:r w:rsidRPr="0095348C">
              <w:rPr>
                <w:sz w:val="20"/>
                <w:szCs w:val="20"/>
              </w:rPr>
              <w:t xml:space="preserve"> для ведения огородничества </w:t>
            </w:r>
          </w:p>
        </w:tc>
        <w:tc>
          <w:tcPr>
            <w:tcW w:w="1340" w:type="pct"/>
            <w:vMerge w:val="restart"/>
            <w:tcBorders>
              <w:left w:val="single" w:sz="4" w:space="0" w:color="auto"/>
              <w:right w:val="single" w:sz="4" w:space="0" w:color="auto"/>
            </w:tcBorders>
          </w:tcPr>
          <w:p w14:paraId="5B65F7A0" w14:textId="77777777" w:rsidR="001C0CEB" w:rsidRPr="0095348C" w:rsidRDefault="001C0CEB" w:rsidP="00315C6A">
            <w:pPr>
              <w:widowControl w:val="0"/>
              <w:jc w:val="both"/>
              <w:rPr>
                <w:sz w:val="20"/>
                <w:szCs w:val="20"/>
              </w:rPr>
            </w:pPr>
            <w:r w:rsidRPr="0095348C">
              <w:rPr>
                <w:sz w:val="20"/>
                <w:szCs w:val="20"/>
              </w:rPr>
              <w:t>Не допускается размещение ЗУ в санитарно-защитных зонах и санитарных разрывах от производственных объектов, объектов транспортной и инженерной инфраструктуры, установленных в предусмотренном действующим законодательством порядке.</w:t>
            </w:r>
          </w:p>
          <w:p w14:paraId="71D989B7" w14:textId="77777777" w:rsidR="001C0CEB" w:rsidRPr="0095348C" w:rsidRDefault="001C0CEB" w:rsidP="00315C6A">
            <w:pPr>
              <w:widowControl w:val="0"/>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(см т.18 Правил). </w:t>
            </w:r>
          </w:p>
          <w:p w14:paraId="41853475" w14:textId="77777777" w:rsidR="001C0CEB" w:rsidRPr="0095348C" w:rsidRDefault="001C0CEB"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2E3A3376" w14:textId="77777777" w:rsidR="001C0CEB" w:rsidRPr="0095348C" w:rsidRDefault="001C0CEB"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r w:rsidRPr="0095348C">
              <w:rPr>
                <w:sz w:val="20"/>
                <w:szCs w:val="20"/>
              </w:rPr>
              <w:t>Катандинского</w:t>
            </w:r>
            <w:proofErr w:type="spellEnd"/>
            <w:r w:rsidRPr="0095348C">
              <w:rPr>
                <w:sz w:val="20"/>
                <w:szCs w:val="20"/>
              </w:rPr>
              <w:t xml:space="preserve"> СП.</w:t>
            </w:r>
          </w:p>
        </w:tc>
      </w:tr>
      <w:tr w:rsidR="001C0CEB" w:rsidRPr="0095348C" w14:paraId="51AB1D44" w14:textId="77777777" w:rsidTr="006E0F37">
        <w:tc>
          <w:tcPr>
            <w:tcW w:w="817" w:type="pct"/>
            <w:tcBorders>
              <w:top w:val="single" w:sz="4" w:space="0" w:color="auto"/>
              <w:bottom w:val="single" w:sz="4" w:space="0" w:color="auto"/>
              <w:right w:val="single" w:sz="4" w:space="0" w:color="auto"/>
            </w:tcBorders>
            <w:vAlign w:val="center"/>
          </w:tcPr>
          <w:p w14:paraId="4DDC8385" w14:textId="77777777" w:rsidR="001C0CEB" w:rsidRPr="0095348C" w:rsidRDefault="001C0CEB" w:rsidP="00315C6A">
            <w:pPr>
              <w:widowControl w:val="0"/>
              <w:textAlignment w:val="baseline"/>
              <w:rPr>
                <w:color w:val="2D2D2D"/>
                <w:sz w:val="20"/>
                <w:szCs w:val="20"/>
              </w:rPr>
            </w:pPr>
            <w:r w:rsidRPr="0095348C">
              <w:rPr>
                <w:color w:val="2D2D2D"/>
                <w:sz w:val="20"/>
                <w:szCs w:val="20"/>
              </w:rPr>
              <w:t>Ведение садоводства (код 13.2)</w:t>
            </w:r>
          </w:p>
        </w:tc>
        <w:tc>
          <w:tcPr>
            <w:tcW w:w="1229" w:type="pct"/>
            <w:tcBorders>
              <w:top w:val="single" w:sz="4" w:space="0" w:color="auto"/>
              <w:left w:val="single" w:sz="4" w:space="0" w:color="auto"/>
              <w:bottom w:val="single" w:sz="4" w:space="0" w:color="auto"/>
              <w:right w:val="single" w:sz="4" w:space="0" w:color="auto"/>
            </w:tcBorders>
            <w:vAlign w:val="center"/>
          </w:tcPr>
          <w:p w14:paraId="1FAE6839" w14:textId="77777777" w:rsidR="001C0CEB" w:rsidRPr="0095348C" w:rsidRDefault="000767ED" w:rsidP="00315C6A">
            <w:pPr>
              <w:widowControl w:val="0"/>
              <w:ind w:firstLine="284"/>
              <w:jc w:val="both"/>
              <w:textAlignment w:val="baseline"/>
              <w:rPr>
                <w:color w:val="2D2D2D"/>
                <w:sz w:val="20"/>
                <w:szCs w:val="20"/>
              </w:rPr>
            </w:pPr>
            <w:r w:rsidRPr="0095348C">
              <w:rPr>
                <w:color w:val="2D2D2D"/>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14" w:type="pct"/>
            <w:tcBorders>
              <w:top w:val="single" w:sz="4" w:space="0" w:color="auto"/>
              <w:left w:val="single" w:sz="4" w:space="0" w:color="auto"/>
              <w:bottom w:val="single" w:sz="4" w:space="0" w:color="auto"/>
              <w:right w:val="single" w:sz="4" w:space="0" w:color="auto"/>
            </w:tcBorders>
          </w:tcPr>
          <w:p w14:paraId="00E1238F" w14:textId="77777777" w:rsidR="000D0982" w:rsidRPr="0095348C" w:rsidRDefault="000D0982" w:rsidP="00315C6A">
            <w:pPr>
              <w:widowControl w:val="0"/>
              <w:jc w:val="both"/>
              <w:rPr>
                <w:sz w:val="20"/>
                <w:szCs w:val="20"/>
              </w:rPr>
            </w:pPr>
            <w:r w:rsidRPr="0095348C">
              <w:rPr>
                <w:sz w:val="20"/>
                <w:szCs w:val="20"/>
              </w:rPr>
              <w:t>-</w:t>
            </w:r>
            <w:r w:rsidRPr="0095348C">
              <w:rPr>
                <w:color w:val="2D2D2D"/>
                <w:spacing w:val="1"/>
                <w:sz w:val="20"/>
                <w:szCs w:val="20"/>
                <w:shd w:val="clear" w:color="auto" w:fill="FFFFFF"/>
              </w:rPr>
              <w:t>Минимальные размеры</w:t>
            </w:r>
            <w:r w:rsidRPr="0095348C">
              <w:rPr>
                <w:sz w:val="20"/>
                <w:szCs w:val="20"/>
              </w:rPr>
              <w:t xml:space="preserve"> до 0,0</w:t>
            </w:r>
            <w:r>
              <w:rPr>
                <w:sz w:val="20"/>
                <w:szCs w:val="20"/>
              </w:rPr>
              <w:t>8</w:t>
            </w:r>
            <w:r w:rsidRPr="0095348C">
              <w:rPr>
                <w:sz w:val="20"/>
                <w:szCs w:val="20"/>
              </w:rPr>
              <w:t xml:space="preserve"> га,</w:t>
            </w:r>
            <w:r w:rsidRPr="0095348C">
              <w:rPr>
                <w:color w:val="2D2D2D"/>
                <w:spacing w:val="2"/>
                <w:sz w:val="20"/>
                <w:szCs w:val="20"/>
                <w:shd w:val="clear" w:color="auto" w:fill="FFFFFF"/>
              </w:rPr>
              <w:t xml:space="preserve"> максимальные размеры земельных участков- </w:t>
            </w:r>
            <w:r>
              <w:rPr>
                <w:color w:val="2D2D2D"/>
                <w:spacing w:val="2"/>
                <w:sz w:val="20"/>
                <w:szCs w:val="20"/>
                <w:shd w:val="clear" w:color="auto" w:fill="FFFFFF"/>
              </w:rPr>
              <w:t>2</w:t>
            </w:r>
            <w:r w:rsidRPr="0095348C">
              <w:rPr>
                <w:color w:val="2D2D2D"/>
                <w:spacing w:val="2"/>
                <w:sz w:val="20"/>
                <w:szCs w:val="20"/>
                <w:shd w:val="clear" w:color="auto" w:fill="FFFFFF"/>
              </w:rPr>
              <w:t xml:space="preserve"> га</w:t>
            </w:r>
            <w:r w:rsidRPr="0095348C">
              <w:rPr>
                <w:sz w:val="20"/>
                <w:szCs w:val="20"/>
              </w:rPr>
              <w:t xml:space="preserve"> вне населенных пунктов</w:t>
            </w:r>
            <w:r>
              <w:rPr>
                <w:sz w:val="20"/>
                <w:szCs w:val="20"/>
              </w:rPr>
              <w:t>, 0,20 га в границах населенных пунктов.</w:t>
            </w:r>
          </w:p>
          <w:p w14:paraId="581DD80D" w14:textId="77777777" w:rsidR="000D0982" w:rsidRPr="0095348C" w:rsidRDefault="000D0982" w:rsidP="00315C6A">
            <w:pPr>
              <w:widowControl w:val="0"/>
              <w:jc w:val="both"/>
              <w:rPr>
                <w:sz w:val="20"/>
                <w:szCs w:val="20"/>
              </w:rPr>
            </w:pPr>
            <w:r w:rsidRPr="0095348C">
              <w:rPr>
                <w:sz w:val="20"/>
                <w:szCs w:val="20"/>
              </w:rPr>
              <w:t xml:space="preserve">- На земельном участке, предназначенном для ведения садоводства существует право </w:t>
            </w:r>
            <w:proofErr w:type="gramStart"/>
            <w:r w:rsidRPr="0095348C">
              <w:rPr>
                <w:sz w:val="20"/>
                <w:szCs w:val="20"/>
              </w:rPr>
              <w:t>возведения  жилого</w:t>
            </w:r>
            <w:proofErr w:type="gramEnd"/>
            <w:r w:rsidRPr="0095348C">
              <w:rPr>
                <w:sz w:val="20"/>
                <w:szCs w:val="20"/>
              </w:rPr>
              <w:t xml:space="preserve"> строения без права регистрации проживания в нем.</w:t>
            </w:r>
          </w:p>
          <w:p w14:paraId="0BF63FEC" w14:textId="77777777" w:rsidR="000D0982" w:rsidRPr="0095348C" w:rsidRDefault="000D0982" w:rsidP="00315C6A">
            <w:pPr>
              <w:widowControl w:val="0"/>
              <w:jc w:val="both"/>
              <w:rPr>
                <w:sz w:val="20"/>
                <w:szCs w:val="20"/>
              </w:rPr>
            </w:pPr>
            <w:r w:rsidRPr="0095348C">
              <w:rPr>
                <w:sz w:val="20"/>
                <w:szCs w:val="20"/>
              </w:rPr>
              <w:t xml:space="preserve">- В границах жилой застройки размещение жилого строения на </w:t>
            </w:r>
            <w:proofErr w:type="gramStart"/>
            <w:r w:rsidRPr="0095348C">
              <w:rPr>
                <w:sz w:val="20"/>
                <w:szCs w:val="20"/>
              </w:rPr>
              <w:t>садовом  ЗУ</w:t>
            </w:r>
            <w:proofErr w:type="gramEnd"/>
            <w:r w:rsidRPr="0095348C">
              <w:rPr>
                <w:sz w:val="20"/>
                <w:szCs w:val="20"/>
              </w:rPr>
              <w:t xml:space="preserve"> аналогично размещению жилых и вспомогательных строений на ЗУ, предоставленном под ИЖС с учетом всех требований и ограничений.</w:t>
            </w:r>
          </w:p>
          <w:p w14:paraId="00FEED79" w14:textId="77777777" w:rsidR="000D0982" w:rsidRPr="0095348C" w:rsidRDefault="000D0982" w:rsidP="00315C6A">
            <w:pPr>
              <w:widowControl w:val="0"/>
              <w:jc w:val="both"/>
              <w:rPr>
                <w:sz w:val="20"/>
                <w:szCs w:val="20"/>
              </w:rPr>
            </w:pPr>
            <w:r w:rsidRPr="0095348C">
              <w:rPr>
                <w:sz w:val="20"/>
                <w:szCs w:val="20"/>
              </w:rPr>
              <w:t>Коэффициент использования территории - не более 0,67;</w:t>
            </w:r>
          </w:p>
          <w:p w14:paraId="4EE8D8EE" w14:textId="77777777" w:rsidR="000D0982" w:rsidRPr="0095348C" w:rsidRDefault="000D0982" w:rsidP="00315C6A">
            <w:pPr>
              <w:widowControl w:val="0"/>
              <w:jc w:val="both"/>
              <w:rPr>
                <w:sz w:val="20"/>
                <w:szCs w:val="20"/>
              </w:rPr>
            </w:pPr>
            <w:r w:rsidRPr="0095348C">
              <w:rPr>
                <w:sz w:val="20"/>
                <w:szCs w:val="20"/>
              </w:rPr>
              <w:t>От границ соседнего участка до: основного строения - 3 м; хозяйственных и прочих строений - 1 м; открытой стоянки - 1 м; отдельно стоящего гаража - 1 м.</w:t>
            </w:r>
          </w:p>
          <w:p w14:paraId="55D6EF1D" w14:textId="77777777" w:rsidR="000D0982" w:rsidRPr="0095348C" w:rsidRDefault="000D0982" w:rsidP="00315C6A">
            <w:pPr>
              <w:widowControl w:val="0"/>
              <w:jc w:val="both"/>
              <w:rPr>
                <w:sz w:val="20"/>
                <w:szCs w:val="20"/>
              </w:rPr>
            </w:pPr>
            <w:r w:rsidRPr="0095348C">
              <w:rPr>
                <w:sz w:val="20"/>
                <w:szCs w:val="20"/>
              </w:rPr>
              <w:t>– минимальное расстояние до лесных массивов на территории садоводческих (дачных) объединений должно – 15 м;</w:t>
            </w:r>
          </w:p>
          <w:p w14:paraId="31A009DF" w14:textId="77777777" w:rsidR="000D0982" w:rsidRPr="0095348C" w:rsidRDefault="000D0982" w:rsidP="00315C6A">
            <w:pPr>
              <w:widowControl w:val="0"/>
              <w:jc w:val="both"/>
              <w:rPr>
                <w:sz w:val="20"/>
                <w:szCs w:val="20"/>
              </w:rPr>
            </w:pPr>
            <w:r w:rsidRPr="0095348C">
              <w:rPr>
                <w:sz w:val="20"/>
                <w:szCs w:val="20"/>
              </w:rPr>
              <w:tab/>
              <w:t xml:space="preserve">– минимальное расстояние от границ садовых (дачных) участков до зданий и сооружений общего </w:t>
            </w:r>
            <w:proofErr w:type="gramStart"/>
            <w:r w:rsidRPr="0095348C">
              <w:rPr>
                <w:sz w:val="20"/>
                <w:szCs w:val="20"/>
              </w:rPr>
              <w:t>пользования  -</w:t>
            </w:r>
            <w:proofErr w:type="gramEnd"/>
            <w:r w:rsidRPr="0095348C">
              <w:rPr>
                <w:sz w:val="20"/>
                <w:szCs w:val="20"/>
              </w:rPr>
              <w:t xml:space="preserve"> 4 м;</w:t>
            </w:r>
          </w:p>
          <w:p w14:paraId="63A77DC9" w14:textId="77777777" w:rsidR="000D0982" w:rsidRPr="0095348C" w:rsidRDefault="000D0982" w:rsidP="00315C6A">
            <w:pPr>
              <w:widowControl w:val="0"/>
              <w:jc w:val="both"/>
              <w:rPr>
                <w:sz w:val="20"/>
                <w:szCs w:val="20"/>
              </w:rPr>
            </w:pPr>
            <w:r w:rsidRPr="0095348C">
              <w:rPr>
                <w:sz w:val="20"/>
                <w:szCs w:val="20"/>
              </w:rPr>
              <w:t>– минимальная ширина улиц и проездов в красных линиях:</w:t>
            </w:r>
          </w:p>
          <w:p w14:paraId="2B9176B1" w14:textId="77777777" w:rsidR="000D0982" w:rsidRPr="0095348C" w:rsidRDefault="000D0982" w:rsidP="00315C6A">
            <w:pPr>
              <w:widowControl w:val="0"/>
              <w:jc w:val="both"/>
              <w:rPr>
                <w:sz w:val="20"/>
                <w:szCs w:val="20"/>
              </w:rPr>
            </w:pPr>
            <w:r w:rsidRPr="0095348C">
              <w:rPr>
                <w:sz w:val="20"/>
                <w:szCs w:val="20"/>
              </w:rPr>
              <w:tab/>
              <w:t xml:space="preserve">для </w:t>
            </w:r>
            <w:proofErr w:type="gramStart"/>
            <w:r w:rsidRPr="0095348C">
              <w:rPr>
                <w:sz w:val="20"/>
                <w:szCs w:val="20"/>
              </w:rPr>
              <w:t xml:space="preserve">улиц </w:t>
            </w:r>
            <w:r w:rsidRPr="0095348C">
              <w:rPr>
                <w:sz w:val="20"/>
                <w:szCs w:val="20"/>
              </w:rPr>
              <w:sym w:font="Symbol" w:char="002D"/>
            </w:r>
            <w:r w:rsidRPr="0095348C">
              <w:rPr>
                <w:sz w:val="20"/>
                <w:szCs w:val="20"/>
              </w:rPr>
              <w:t xml:space="preserve"> не</w:t>
            </w:r>
            <w:proofErr w:type="gramEnd"/>
            <w:r w:rsidRPr="0095348C">
              <w:rPr>
                <w:sz w:val="20"/>
                <w:szCs w:val="20"/>
              </w:rPr>
              <w:t xml:space="preserve"> менее 15м;</w:t>
            </w:r>
          </w:p>
          <w:p w14:paraId="068322A5" w14:textId="77777777" w:rsidR="001C0CEB" w:rsidRPr="0095348C" w:rsidRDefault="000D0982" w:rsidP="00315C6A">
            <w:pPr>
              <w:widowControl w:val="0"/>
              <w:jc w:val="both"/>
              <w:rPr>
                <w:sz w:val="20"/>
                <w:szCs w:val="20"/>
              </w:rPr>
            </w:pPr>
            <w:r w:rsidRPr="0095348C">
              <w:rPr>
                <w:sz w:val="20"/>
                <w:szCs w:val="20"/>
              </w:rPr>
              <w:tab/>
              <w:t xml:space="preserve">для </w:t>
            </w:r>
            <w:proofErr w:type="gramStart"/>
            <w:r w:rsidRPr="0095348C">
              <w:rPr>
                <w:sz w:val="20"/>
                <w:szCs w:val="20"/>
              </w:rPr>
              <w:t xml:space="preserve">проездов </w:t>
            </w:r>
            <w:r w:rsidRPr="0095348C">
              <w:rPr>
                <w:sz w:val="20"/>
                <w:szCs w:val="20"/>
              </w:rPr>
              <w:sym w:font="Symbol" w:char="002D"/>
            </w:r>
            <w:r w:rsidRPr="0095348C">
              <w:rPr>
                <w:sz w:val="20"/>
                <w:szCs w:val="20"/>
              </w:rPr>
              <w:t xml:space="preserve"> не</w:t>
            </w:r>
            <w:proofErr w:type="gramEnd"/>
            <w:r w:rsidRPr="0095348C">
              <w:rPr>
                <w:sz w:val="20"/>
                <w:szCs w:val="20"/>
              </w:rPr>
              <w:t xml:space="preserve"> менее 9м;</w:t>
            </w:r>
          </w:p>
        </w:tc>
        <w:tc>
          <w:tcPr>
            <w:tcW w:w="1340" w:type="pct"/>
            <w:vMerge/>
            <w:tcBorders>
              <w:left w:val="single" w:sz="4" w:space="0" w:color="auto"/>
              <w:right w:val="single" w:sz="4" w:space="0" w:color="auto"/>
            </w:tcBorders>
          </w:tcPr>
          <w:p w14:paraId="6FD4CC36" w14:textId="77777777" w:rsidR="001C0CEB" w:rsidRPr="0095348C" w:rsidRDefault="001C0CEB" w:rsidP="00315C6A">
            <w:pPr>
              <w:widowControl w:val="0"/>
              <w:jc w:val="both"/>
              <w:rPr>
                <w:sz w:val="20"/>
                <w:szCs w:val="20"/>
              </w:rPr>
            </w:pPr>
          </w:p>
        </w:tc>
      </w:tr>
    </w:tbl>
    <w:p w14:paraId="2C8E980A" w14:textId="77777777" w:rsidR="009D3851" w:rsidRPr="0095348C" w:rsidRDefault="009D3851" w:rsidP="00315C6A">
      <w:pPr>
        <w:widowControl w:val="0"/>
        <w:shd w:val="clear" w:color="auto" w:fill="FFFFFF"/>
        <w:tabs>
          <w:tab w:val="left" w:pos="0"/>
        </w:tabs>
        <w:snapToGrid w:val="0"/>
        <w:ind w:firstLine="709"/>
        <w:jc w:val="both"/>
        <w:rPr>
          <w:b/>
        </w:rPr>
      </w:pPr>
      <w:r w:rsidRPr="0095348C">
        <w:rPr>
          <w:bCs/>
        </w:rPr>
        <w:tab/>
      </w:r>
      <w:r w:rsidRPr="0095348C">
        <w:rPr>
          <w:bCs/>
        </w:rPr>
        <w:tab/>
      </w:r>
    </w:p>
    <w:p w14:paraId="756B8568" w14:textId="77777777" w:rsidR="009D3851" w:rsidRPr="0095348C" w:rsidRDefault="009D3851" w:rsidP="00315C6A">
      <w:pPr>
        <w:pStyle w:val="ConsPlusNormal0"/>
        <w:suppressAutoHyphens w:val="0"/>
        <w:jc w:val="both"/>
        <w:rPr>
          <w:rFonts w:ascii="Times New Roman" w:hAnsi="Times New Roman" w:cs="Times New Roman"/>
          <w:b/>
          <w:sz w:val="24"/>
          <w:szCs w:val="24"/>
        </w:rPr>
      </w:pPr>
      <w:r w:rsidRPr="0095348C">
        <w:rPr>
          <w:rFonts w:ascii="Times New Roman" w:hAnsi="Times New Roman" w:cs="Times New Roman"/>
          <w:b/>
          <w:i/>
          <w:sz w:val="24"/>
          <w:szCs w:val="24"/>
        </w:rPr>
        <w:t>Условно разрешенные виды использования</w:t>
      </w:r>
      <w:r w:rsidRPr="0095348C">
        <w:rPr>
          <w:b/>
          <w:bCs/>
        </w:rPr>
        <w:t xml:space="preserve"> </w:t>
      </w:r>
      <w:r w:rsidRPr="0095348C">
        <w:rPr>
          <w:rFonts w:ascii="Times New Roman" w:hAnsi="Times New Roman" w:cs="Times New Roman"/>
          <w:b/>
          <w:bCs/>
          <w:sz w:val="24"/>
          <w:szCs w:val="24"/>
        </w:rPr>
        <w:t>земельных участков и объектов капитального строительства</w:t>
      </w:r>
      <w:r w:rsidRPr="0095348C">
        <w:rPr>
          <w:rFonts w:ascii="Times New Roman" w:hAnsi="Times New Roman" w:cs="Times New Roman"/>
          <w:b/>
          <w:sz w:val="24"/>
          <w:szCs w:val="24"/>
        </w:rPr>
        <w:t>:</w:t>
      </w:r>
    </w:p>
    <w:p w14:paraId="38E9D573" w14:textId="77777777" w:rsidR="00EC29F2" w:rsidRPr="0095348C" w:rsidRDefault="00EC29F2" w:rsidP="00315C6A">
      <w:pPr>
        <w:widowControl w:val="0"/>
        <w:ind w:left="2464"/>
        <w:jc w:val="right"/>
      </w:pPr>
      <w:r w:rsidRPr="0095348C">
        <w:t>Таблица 22</w:t>
      </w:r>
    </w:p>
    <w:p w14:paraId="7DAE818D" w14:textId="77777777" w:rsidR="00EC29F2" w:rsidRPr="0095348C" w:rsidRDefault="00EC29F2" w:rsidP="00315C6A">
      <w:pPr>
        <w:pStyle w:val="ConsPlusNormal0"/>
        <w:suppressAutoHyphens w:val="0"/>
        <w:ind w:left="2464" w:firstLine="0"/>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1"/>
        <w:gridCol w:w="3006"/>
        <w:gridCol w:w="2806"/>
        <w:gridCol w:w="2804"/>
      </w:tblGrid>
      <w:tr w:rsidR="009D3851" w:rsidRPr="0095348C" w14:paraId="5EB1F59E" w14:textId="77777777" w:rsidTr="000D1221">
        <w:tc>
          <w:tcPr>
            <w:tcW w:w="775" w:type="pct"/>
            <w:tcBorders>
              <w:top w:val="single" w:sz="4" w:space="0" w:color="auto"/>
              <w:bottom w:val="single" w:sz="4" w:space="0" w:color="auto"/>
              <w:right w:val="single" w:sz="4" w:space="0" w:color="auto"/>
            </w:tcBorders>
          </w:tcPr>
          <w:p w14:paraId="2AAD0A31" w14:textId="77777777" w:rsidR="009D3851" w:rsidRPr="0095348C" w:rsidRDefault="009D3851" w:rsidP="00315C6A">
            <w:pPr>
              <w:pStyle w:val="afff0"/>
              <w:rPr>
                <w:sz w:val="20"/>
                <w:szCs w:val="20"/>
              </w:rPr>
            </w:pPr>
            <w:r w:rsidRPr="0095348C">
              <w:rPr>
                <w:sz w:val="20"/>
                <w:szCs w:val="20"/>
              </w:rPr>
              <w:t>Наименование вида разрешенного использования земельного участка*</w:t>
            </w:r>
          </w:p>
        </w:tc>
        <w:tc>
          <w:tcPr>
            <w:tcW w:w="1474" w:type="pct"/>
            <w:tcBorders>
              <w:top w:val="single" w:sz="4" w:space="0" w:color="auto"/>
              <w:left w:val="single" w:sz="4" w:space="0" w:color="auto"/>
              <w:bottom w:val="single" w:sz="4" w:space="0" w:color="auto"/>
              <w:right w:val="single" w:sz="4" w:space="0" w:color="auto"/>
            </w:tcBorders>
          </w:tcPr>
          <w:p w14:paraId="4B6CB8F7" w14:textId="77777777" w:rsidR="009D3851" w:rsidRPr="0095348C" w:rsidRDefault="009D3851" w:rsidP="00315C6A">
            <w:pPr>
              <w:pStyle w:val="afff0"/>
              <w:rPr>
                <w:sz w:val="20"/>
                <w:szCs w:val="20"/>
              </w:rPr>
            </w:pPr>
            <w:r w:rsidRPr="0095348C">
              <w:rPr>
                <w:sz w:val="20"/>
                <w:szCs w:val="20"/>
              </w:rPr>
              <w:t>Описание вида разрешенного использования земельного участка**</w:t>
            </w:r>
          </w:p>
        </w:tc>
        <w:tc>
          <w:tcPr>
            <w:tcW w:w="1376" w:type="pct"/>
            <w:tcBorders>
              <w:top w:val="single" w:sz="4" w:space="0" w:color="auto"/>
              <w:left w:val="single" w:sz="4" w:space="0" w:color="auto"/>
              <w:bottom w:val="single" w:sz="4" w:space="0" w:color="auto"/>
              <w:right w:val="single" w:sz="4" w:space="0" w:color="auto"/>
            </w:tcBorders>
            <w:vAlign w:val="center"/>
          </w:tcPr>
          <w:p w14:paraId="2500BA4B" w14:textId="77777777" w:rsidR="009D3851" w:rsidRPr="0095348C" w:rsidRDefault="009D3851" w:rsidP="00315C6A">
            <w:pPr>
              <w:widowControl w:val="0"/>
              <w:jc w:val="center"/>
              <w:rPr>
                <w:sz w:val="20"/>
                <w:szCs w:val="20"/>
              </w:rPr>
            </w:pPr>
            <w:r w:rsidRPr="0095348C">
              <w:rPr>
                <w:sz w:val="20"/>
                <w:szCs w:val="20"/>
              </w:rPr>
              <w:t>Параметры разрешенного использования</w:t>
            </w:r>
          </w:p>
        </w:tc>
        <w:tc>
          <w:tcPr>
            <w:tcW w:w="1375" w:type="pct"/>
            <w:tcBorders>
              <w:top w:val="single" w:sz="4" w:space="0" w:color="auto"/>
              <w:left w:val="single" w:sz="4" w:space="0" w:color="auto"/>
              <w:bottom w:val="single" w:sz="4" w:space="0" w:color="auto"/>
              <w:right w:val="single" w:sz="4" w:space="0" w:color="auto"/>
            </w:tcBorders>
            <w:vAlign w:val="center"/>
          </w:tcPr>
          <w:p w14:paraId="27F78B91" w14:textId="77777777" w:rsidR="009D3851" w:rsidRPr="0095348C" w:rsidRDefault="009D3851"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9D3851" w:rsidRPr="0095348C" w14:paraId="1B726244" w14:textId="77777777" w:rsidTr="000D1221">
        <w:tc>
          <w:tcPr>
            <w:tcW w:w="775" w:type="pct"/>
            <w:tcBorders>
              <w:top w:val="single" w:sz="4" w:space="0" w:color="auto"/>
              <w:bottom w:val="single" w:sz="4" w:space="0" w:color="auto"/>
              <w:right w:val="single" w:sz="4" w:space="0" w:color="auto"/>
            </w:tcBorders>
          </w:tcPr>
          <w:p w14:paraId="6C289439" w14:textId="77777777" w:rsidR="009D3851" w:rsidRPr="0095348C" w:rsidRDefault="009D3851" w:rsidP="00315C6A">
            <w:pPr>
              <w:pStyle w:val="afff0"/>
              <w:rPr>
                <w:sz w:val="20"/>
                <w:szCs w:val="20"/>
              </w:rPr>
            </w:pPr>
            <w:r w:rsidRPr="0095348C">
              <w:rPr>
                <w:sz w:val="20"/>
                <w:szCs w:val="20"/>
              </w:rPr>
              <w:t>1</w:t>
            </w:r>
          </w:p>
        </w:tc>
        <w:tc>
          <w:tcPr>
            <w:tcW w:w="1474" w:type="pct"/>
            <w:tcBorders>
              <w:top w:val="single" w:sz="4" w:space="0" w:color="auto"/>
              <w:left w:val="single" w:sz="4" w:space="0" w:color="auto"/>
              <w:bottom w:val="single" w:sz="4" w:space="0" w:color="auto"/>
              <w:right w:val="single" w:sz="4" w:space="0" w:color="auto"/>
            </w:tcBorders>
          </w:tcPr>
          <w:p w14:paraId="6BCB4923" w14:textId="77777777" w:rsidR="009D3851" w:rsidRPr="0095348C" w:rsidRDefault="009D3851" w:rsidP="00315C6A">
            <w:pPr>
              <w:pStyle w:val="afff0"/>
              <w:rPr>
                <w:sz w:val="20"/>
                <w:szCs w:val="20"/>
              </w:rPr>
            </w:pPr>
            <w:r w:rsidRPr="0095348C">
              <w:rPr>
                <w:sz w:val="20"/>
                <w:szCs w:val="20"/>
              </w:rPr>
              <w:t>2</w:t>
            </w:r>
          </w:p>
        </w:tc>
        <w:tc>
          <w:tcPr>
            <w:tcW w:w="1376" w:type="pct"/>
            <w:tcBorders>
              <w:top w:val="single" w:sz="4" w:space="0" w:color="auto"/>
              <w:left w:val="single" w:sz="4" w:space="0" w:color="auto"/>
              <w:bottom w:val="single" w:sz="4" w:space="0" w:color="auto"/>
              <w:right w:val="single" w:sz="4" w:space="0" w:color="auto"/>
            </w:tcBorders>
          </w:tcPr>
          <w:p w14:paraId="70C1BC6C" w14:textId="77777777" w:rsidR="009D3851" w:rsidRPr="0095348C" w:rsidRDefault="009D3851" w:rsidP="00315C6A">
            <w:pPr>
              <w:pStyle w:val="afff0"/>
              <w:rPr>
                <w:sz w:val="20"/>
                <w:szCs w:val="20"/>
              </w:rPr>
            </w:pPr>
          </w:p>
        </w:tc>
        <w:tc>
          <w:tcPr>
            <w:tcW w:w="1375" w:type="pct"/>
            <w:tcBorders>
              <w:top w:val="single" w:sz="4" w:space="0" w:color="auto"/>
              <w:left w:val="single" w:sz="4" w:space="0" w:color="auto"/>
              <w:bottom w:val="single" w:sz="4" w:space="0" w:color="auto"/>
              <w:right w:val="single" w:sz="4" w:space="0" w:color="auto"/>
            </w:tcBorders>
          </w:tcPr>
          <w:p w14:paraId="53666D0D" w14:textId="77777777" w:rsidR="009D3851" w:rsidRPr="0095348C" w:rsidRDefault="009D3851" w:rsidP="00315C6A">
            <w:pPr>
              <w:pStyle w:val="afff0"/>
              <w:rPr>
                <w:sz w:val="20"/>
                <w:szCs w:val="20"/>
              </w:rPr>
            </w:pPr>
          </w:p>
        </w:tc>
      </w:tr>
      <w:tr w:rsidR="009D3851" w:rsidRPr="0095348C" w14:paraId="38EFA6D5" w14:textId="77777777" w:rsidTr="000D1221">
        <w:tc>
          <w:tcPr>
            <w:tcW w:w="775" w:type="pct"/>
            <w:tcBorders>
              <w:top w:val="single" w:sz="4" w:space="0" w:color="auto"/>
              <w:bottom w:val="single" w:sz="4" w:space="0" w:color="auto"/>
              <w:right w:val="single" w:sz="4" w:space="0" w:color="auto"/>
            </w:tcBorders>
            <w:vAlign w:val="center"/>
          </w:tcPr>
          <w:p w14:paraId="0E309CAE" w14:textId="77777777" w:rsidR="009D3851" w:rsidRPr="0095348C" w:rsidRDefault="009D3851" w:rsidP="00315C6A">
            <w:pPr>
              <w:widowControl w:val="0"/>
              <w:textAlignment w:val="baseline"/>
              <w:rPr>
                <w:color w:val="2D2D2D"/>
                <w:sz w:val="20"/>
                <w:szCs w:val="20"/>
              </w:rPr>
            </w:pPr>
            <w:r w:rsidRPr="0095348C">
              <w:rPr>
                <w:color w:val="2D2D2D"/>
                <w:sz w:val="20"/>
                <w:szCs w:val="20"/>
              </w:rPr>
              <w:t>Спорт (код 5.1)</w:t>
            </w:r>
          </w:p>
        </w:tc>
        <w:tc>
          <w:tcPr>
            <w:tcW w:w="1474" w:type="pct"/>
            <w:tcBorders>
              <w:top w:val="single" w:sz="4" w:space="0" w:color="auto"/>
              <w:left w:val="single" w:sz="4" w:space="0" w:color="auto"/>
              <w:bottom w:val="single" w:sz="4" w:space="0" w:color="auto"/>
              <w:right w:val="single" w:sz="4" w:space="0" w:color="auto"/>
            </w:tcBorders>
            <w:vAlign w:val="center"/>
          </w:tcPr>
          <w:p w14:paraId="79F767BE" w14:textId="77777777" w:rsidR="009D3851" w:rsidRPr="0095348C" w:rsidRDefault="006E0F37" w:rsidP="00315C6A">
            <w:pPr>
              <w:widowControl w:val="0"/>
              <w:ind w:firstLine="284"/>
              <w:jc w:val="both"/>
              <w:textAlignment w:val="baseline"/>
              <w:rPr>
                <w:color w:val="2D2D2D"/>
                <w:sz w:val="20"/>
                <w:szCs w:val="20"/>
              </w:rPr>
            </w:pPr>
            <w:r w:rsidRPr="0095348C">
              <w:rPr>
                <w:color w:val="2D2D2D"/>
                <w:spacing w:val="2"/>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5.1.1-5.1.4, 5.1.7</w:t>
            </w:r>
          </w:p>
        </w:tc>
        <w:tc>
          <w:tcPr>
            <w:tcW w:w="1376" w:type="pct"/>
            <w:tcBorders>
              <w:top w:val="single" w:sz="4" w:space="0" w:color="auto"/>
              <w:left w:val="single" w:sz="4" w:space="0" w:color="auto"/>
              <w:bottom w:val="single" w:sz="4" w:space="0" w:color="auto"/>
              <w:right w:val="single" w:sz="4" w:space="0" w:color="auto"/>
            </w:tcBorders>
          </w:tcPr>
          <w:p w14:paraId="2353EE7E" w14:textId="77777777" w:rsidR="006E0F37" w:rsidRPr="0095348C" w:rsidRDefault="00B34867" w:rsidP="00315C6A">
            <w:pPr>
              <w:widowControl w:val="0"/>
              <w:jc w:val="both"/>
              <w:rPr>
                <w:sz w:val="20"/>
                <w:szCs w:val="20"/>
              </w:rPr>
            </w:pPr>
            <w:r w:rsidRPr="0095348C">
              <w:rPr>
                <w:sz w:val="20"/>
                <w:szCs w:val="20"/>
              </w:rPr>
              <w:t xml:space="preserve">- </w:t>
            </w:r>
            <w:r w:rsidR="006E0F37" w:rsidRPr="0095348C">
              <w:rPr>
                <w:sz w:val="20"/>
                <w:szCs w:val="20"/>
              </w:rPr>
              <w:t xml:space="preserve"> </w:t>
            </w:r>
            <w:r w:rsidR="006E0F37" w:rsidRPr="0095348C">
              <w:rPr>
                <w:bCs/>
                <w:sz w:val="20"/>
                <w:szCs w:val="20"/>
              </w:rPr>
              <w:t>Максимальный процент</w:t>
            </w:r>
            <w:r w:rsidR="006E0F37" w:rsidRPr="0095348C">
              <w:rPr>
                <w:sz w:val="20"/>
                <w:szCs w:val="20"/>
              </w:rPr>
              <w:t xml:space="preserve"> застройки – не подлежат установлению</w:t>
            </w:r>
          </w:p>
          <w:p w14:paraId="65F12506" w14:textId="77777777" w:rsidR="006E0F37" w:rsidRPr="0095348C" w:rsidRDefault="006E0F37" w:rsidP="00315C6A">
            <w:pPr>
              <w:widowControl w:val="0"/>
              <w:jc w:val="both"/>
              <w:rPr>
                <w:sz w:val="20"/>
                <w:szCs w:val="20"/>
              </w:rPr>
            </w:pPr>
            <w:r w:rsidRPr="0095348C">
              <w:rPr>
                <w:sz w:val="20"/>
                <w:szCs w:val="20"/>
              </w:rPr>
              <w:t xml:space="preserve">- Этажность – не подлежат установлению, </w:t>
            </w:r>
          </w:p>
          <w:p w14:paraId="6F263B6E" w14:textId="77777777" w:rsidR="006E0F37" w:rsidRPr="0095348C" w:rsidRDefault="006E0F37"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02  га</w:t>
            </w:r>
            <w:proofErr w:type="gramEnd"/>
            <w:r w:rsidRPr="0095348C">
              <w:rPr>
                <w:color w:val="000000"/>
                <w:sz w:val="20"/>
                <w:szCs w:val="20"/>
              </w:rPr>
              <w:t xml:space="preserve">; </w:t>
            </w:r>
            <w:r w:rsidRPr="0095348C">
              <w:rPr>
                <w:sz w:val="20"/>
                <w:szCs w:val="20"/>
              </w:rPr>
              <w:t>максимальный –5 га.</w:t>
            </w:r>
          </w:p>
          <w:p w14:paraId="28C2EC84" w14:textId="77777777" w:rsidR="009D3851" w:rsidRPr="0095348C" w:rsidRDefault="006E0F37" w:rsidP="00315C6A">
            <w:pPr>
              <w:widowControl w:val="0"/>
              <w:jc w:val="both"/>
              <w:rPr>
                <w:sz w:val="20"/>
                <w:szCs w:val="20"/>
              </w:rPr>
            </w:pPr>
            <w:r w:rsidRPr="0095348C">
              <w:rPr>
                <w:sz w:val="20"/>
                <w:szCs w:val="20"/>
              </w:rPr>
              <w:t>- Минимальный отступ от красной линии улиц -3 м;</w:t>
            </w:r>
          </w:p>
        </w:tc>
        <w:tc>
          <w:tcPr>
            <w:tcW w:w="1375" w:type="pct"/>
            <w:tcBorders>
              <w:top w:val="single" w:sz="4" w:space="0" w:color="auto"/>
              <w:left w:val="single" w:sz="4" w:space="0" w:color="auto"/>
              <w:bottom w:val="single" w:sz="4" w:space="0" w:color="auto"/>
              <w:right w:val="single" w:sz="4" w:space="0" w:color="auto"/>
            </w:tcBorders>
          </w:tcPr>
          <w:p w14:paraId="58F839AD" w14:textId="77777777" w:rsidR="009D3851" w:rsidRPr="0095348C" w:rsidRDefault="009D3851" w:rsidP="00315C6A">
            <w:pPr>
              <w:widowControl w:val="0"/>
              <w:rPr>
                <w:sz w:val="20"/>
                <w:szCs w:val="20"/>
              </w:rPr>
            </w:pPr>
            <w:r w:rsidRPr="0095348C">
              <w:rPr>
                <w:sz w:val="20"/>
                <w:szCs w:val="20"/>
              </w:rPr>
              <w:t xml:space="preserve">- </w:t>
            </w:r>
          </w:p>
          <w:p w14:paraId="45C984C1" w14:textId="77777777" w:rsidR="009D3851" w:rsidRPr="0095348C" w:rsidRDefault="009D3851" w:rsidP="00315C6A">
            <w:pPr>
              <w:widowControl w:val="0"/>
              <w:jc w:val="both"/>
              <w:rPr>
                <w:sz w:val="20"/>
                <w:szCs w:val="20"/>
              </w:rPr>
            </w:pPr>
            <w:r w:rsidRPr="0095348C">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sidR="00911B84" w:rsidRPr="0095348C">
              <w:rPr>
                <w:sz w:val="20"/>
                <w:szCs w:val="20"/>
              </w:rPr>
              <w:t>.</w:t>
            </w:r>
          </w:p>
          <w:p w14:paraId="5EF6B0F6" w14:textId="77777777" w:rsidR="009D3851" w:rsidRPr="0095348C" w:rsidRDefault="009D3851"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tc>
      </w:tr>
      <w:tr w:rsidR="00CA32C4" w:rsidRPr="0095348C" w14:paraId="047427C5" w14:textId="77777777" w:rsidTr="00455E3C">
        <w:tc>
          <w:tcPr>
            <w:tcW w:w="775" w:type="pct"/>
            <w:tcBorders>
              <w:top w:val="single" w:sz="4" w:space="0" w:color="auto"/>
              <w:bottom w:val="single" w:sz="4" w:space="0" w:color="auto"/>
              <w:right w:val="single" w:sz="4" w:space="0" w:color="auto"/>
            </w:tcBorders>
          </w:tcPr>
          <w:p w14:paraId="5CE00E92" w14:textId="77777777" w:rsidR="00CA32C4" w:rsidRPr="0095348C" w:rsidRDefault="00CA32C4" w:rsidP="00315C6A">
            <w:pPr>
              <w:widowControl w:val="0"/>
              <w:rPr>
                <w:sz w:val="20"/>
                <w:szCs w:val="20"/>
              </w:rPr>
            </w:pPr>
            <w:r w:rsidRPr="0095348C">
              <w:rPr>
                <w:color w:val="2D2D2D"/>
                <w:sz w:val="20"/>
                <w:szCs w:val="20"/>
              </w:rPr>
              <w:t>Туристическое обслуживание (код 5.2.1)</w:t>
            </w:r>
          </w:p>
        </w:tc>
        <w:tc>
          <w:tcPr>
            <w:tcW w:w="1474" w:type="pct"/>
            <w:tcBorders>
              <w:top w:val="single" w:sz="4" w:space="0" w:color="auto"/>
              <w:left w:val="single" w:sz="4" w:space="0" w:color="auto"/>
              <w:bottom w:val="single" w:sz="4" w:space="0" w:color="auto"/>
              <w:right w:val="single" w:sz="4" w:space="0" w:color="auto"/>
            </w:tcBorders>
          </w:tcPr>
          <w:p w14:paraId="1A9BE509" w14:textId="77777777" w:rsidR="00CA32C4" w:rsidRPr="0095348C" w:rsidRDefault="00CA32C4" w:rsidP="00315C6A">
            <w:pPr>
              <w:widowControl w:val="0"/>
              <w:ind w:firstLine="284"/>
              <w:jc w:val="both"/>
              <w:textAlignment w:val="baseline"/>
              <w:rPr>
                <w:color w:val="2D2D2D"/>
                <w:sz w:val="20"/>
                <w:szCs w:val="20"/>
              </w:rPr>
            </w:pPr>
            <w:r w:rsidRPr="0095348C">
              <w:rPr>
                <w:color w:val="2D2D2D"/>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76" w:type="pct"/>
            <w:tcBorders>
              <w:top w:val="single" w:sz="4" w:space="0" w:color="auto"/>
              <w:left w:val="single" w:sz="4" w:space="0" w:color="auto"/>
              <w:bottom w:val="single" w:sz="4" w:space="0" w:color="auto"/>
              <w:right w:val="single" w:sz="4" w:space="0" w:color="auto"/>
            </w:tcBorders>
          </w:tcPr>
          <w:p w14:paraId="69AE569F" w14:textId="77777777" w:rsidR="00CA32C4" w:rsidRPr="0095348C" w:rsidRDefault="00CA32C4"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50</w:t>
            </w:r>
          </w:p>
          <w:p w14:paraId="603DEF1F" w14:textId="77777777" w:rsidR="00CA32C4" w:rsidRPr="0095348C" w:rsidRDefault="00CA32C4" w:rsidP="00315C6A">
            <w:pPr>
              <w:widowControl w:val="0"/>
              <w:jc w:val="both"/>
              <w:rPr>
                <w:sz w:val="20"/>
                <w:szCs w:val="20"/>
              </w:rPr>
            </w:pPr>
            <w:r w:rsidRPr="0095348C">
              <w:rPr>
                <w:sz w:val="20"/>
                <w:szCs w:val="20"/>
              </w:rPr>
              <w:t xml:space="preserve">- Этажность – 2, </w:t>
            </w:r>
          </w:p>
          <w:p w14:paraId="430B5E8A" w14:textId="77777777" w:rsidR="00CA32C4" w:rsidRPr="0095348C" w:rsidRDefault="00CA32C4"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2  га</w:t>
            </w:r>
            <w:proofErr w:type="gramEnd"/>
            <w:r w:rsidRPr="0095348C">
              <w:rPr>
                <w:color w:val="000000"/>
                <w:sz w:val="20"/>
                <w:szCs w:val="20"/>
              </w:rPr>
              <w:t xml:space="preserve">; </w:t>
            </w:r>
            <w:r w:rsidRPr="0095348C">
              <w:rPr>
                <w:sz w:val="20"/>
                <w:szCs w:val="20"/>
              </w:rPr>
              <w:t>максимальный –3 га.</w:t>
            </w:r>
          </w:p>
          <w:p w14:paraId="2636ABA7" w14:textId="77777777" w:rsidR="00CA32C4" w:rsidRPr="0095348C" w:rsidRDefault="00CA32C4" w:rsidP="00315C6A">
            <w:pPr>
              <w:pStyle w:val="afff"/>
              <w:rPr>
                <w:rFonts w:ascii="Times New Roman" w:hAnsi="Times New Roman" w:cs="Times New Roman"/>
                <w:sz w:val="20"/>
                <w:szCs w:val="20"/>
              </w:rPr>
            </w:pPr>
            <w:r w:rsidRPr="0095348C">
              <w:rPr>
                <w:rFonts w:ascii="Times New Roman" w:hAnsi="Times New Roman" w:cs="Times New Roman"/>
                <w:sz w:val="20"/>
                <w:szCs w:val="20"/>
              </w:rPr>
              <w:t>- Минимальный отступ от красной линии улиц – 3 м;</w:t>
            </w:r>
          </w:p>
        </w:tc>
        <w:tc>
          <w:tcPr>
            <w:tcW w:w="1375" w:type="pct"/>
            <w:tcBorders>
              <w:top w:val="single" w:sz="4" w:space="0" w:color="auto"/>
              <w:left w:val="single" w:sz="4" w:space="0" w:color="auto"/>
              <w:bottom w:val="single" w:sz="4" w:space="0" w:color="auto"/>
              <w:right w:val="single" w:sz="4" w:space="0" w:color="auto"/>
            </w:tcBorders>
          </w:tcPr>
          <w:p w14:paraId="1A63DF24" w14:textId="77777777" w:rsidR="00CA32C4" w:rsidRPr="0095348C" w:rsidRDefault="00CA32C4" w:rsidP="00315C6A">
            <w:pPr>
              <w:widowControl w:val="0"/>
              <w:rPr>
                <w:sz w:val="20"/>
                <w:szCs w:val="20"/>
              </w:rPr>
            </w:pPr>
          </w:p>
        </w:tc>
      </w:tr>
    </w:tbl>
    <w:p w14:paraId="7726732D" w14:textId="77777777" w:rsidR="009D3851" w:rsidRPr="0095348C" w:rsidRDefault="009D3851" w:rsidP="00315C6A">
      <w:pPr>
        <w:pStyle w:val="ConsPlusNormal0"/>
        <w:suppressAutoHyphens w:val="0"/>
        <w:ind w:firstLine="709"/>
        <w:jc w:val="both"/>
        <w:rPr>
          <w:rFonts w:ascii="Times New Roman" w:hAnsi="Times New Roman" w:cs="Times New Roman"/>
          <w:sz w:val="24"/>
          <w:szCs w:val="24"/>
        </w:rPr>
      </w:pPr>
    </w:p>
    <w:p w14:paraId="191D718C" w14:textId="77777777" w:rsidR="009D3851" w:rsidRPr="0095348C" w:rsidRDefault="009D3851" w:rsidP="00315C6A">
      <w:pPr>
        <w:pStyle w:val="14"/>
        <w:widowControl w:val="0"/>
        <w:tabs>
          <w:tab w:val="left" w:pos="720"/>
        </w:tabs>
        <w:jc w:val="both"/>
        <w:rPr>
          <w:b/>
          <w:color w:val="000000"/>
          <w:u w:val="single"/>
        </w:rPr>
      </w:pPr>
      <w:r w:rsidRPr="0095348C">
        <w:tab/>
      </w:r>
      <w:r w:rsidRPr="0095348C">
        <w:rPr>
          <w:b/>
        </w:rPr>
        <w:t>3</w:t>
      </w:r>
      <w:r w:rsidRPr="0095348C">
        <w:t xml:space="preserve">. </w:t>
      </w:r>
      <w:r w:rsidRPr="0095348C">
        <w:rPr>
          <w:b/>
          <w:bCs/>
          <w:i/>
        </w:rPr>
        <w:t>Вспомогательные виды разрешенного использования</w:t>
      </w:r>
      <w:r w:rsidRPr="0095348C">
        <w:rPr>
          <w:b/>
          <w:bCs/>
        </w:rPr>
        <w:t xml:space="preserve"> земельных участков и объектов капитального строительства</w:t>
      </w:r>
      <w:r w:rsidRPr="0095348C">
        <w:rPr>
          <w:b/>
        </w:rPr>
        <w:t xml:space="preserve">  </w:t>
      </w:r>
      <w:r w:rsidRPr="0095348C">
        <w:rPr>
          <w:b/>
          <w:color w:val="000000"/>
        </w:rPr>
        <w:t xml:space="preserve">(СХ-3) </w:t>
      </w:r>
    </w:p>
    <w:p w14:paraId="1999C66D" w14:textId="77777777" w:rsidR="00EC29F2" w:rsidRPr="0095348C" w:rsidRDefault="00EC29F2" w:rsidP="00315C6A">
      <w:pPr>
        <w:widowControl w:val="0"/>
        <w:ind w:left="2464"/>
        <w:jc w:val="right"/>
      </w:pPr>
      <w:r w:rsidRPr="0095348C">
        <w:t>Таблица 23</w:t>
      </w:r>
    </w:p>
    <w:p w14:paraId="3B5E10C6" w14:textId="77777777" w:rsidR="009D3851" w:rsidRPr="0095348C" w:rsidRDefault="009D3851" w:rsidP="00315C6A">
      <w:pPr>
        <w:pStyle w:val="14"/>
        <w:widowControl w:val="0"/>
        <w:tabs>
          <w:tab w:val="left" w:pos="720"/>
        </w:tabs>
        <w:jc w:val="both"/>
        <w:rPr>
          <w:color w:val="000000"/>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66"/>
        <w:gridCol w:w="2578"/>
        <w:gridCol w:w="3220"/>
        <w:gridCol w:w="2633"/>
      </w:tblGrid>
      <w:tr w:rsidR="009D3851" w:rsidRPr="0095348C" w14:paraId="17B94A82" w14:textId="77777777" w:rsidTr="00E8738C">
        <w:tc>
          <w:tcPr>
            <w:tcW w:w="866" w:type="pct"/>
            <w:tcBorders>
              <w:top w:val="single" w:sz="4" w:space="0" w:color="auto"/>
              <w:bottom w:val="single" w:sz="4" w:space="0" w:color="auto"/>
              <w:right w:val="single" w:sz="4" w:space="0" w:color="auto"/>
            </w:tcBorders>
          </w:tcPr>
          <w:p w14:paraId="22B65938" w14:textId="77777777" w:rsidR="009D3851" w:rsidRPr="0095348C" w:rsidRDefault="009D3851" w:rsidP="00315C6A">
            <w:pPr>
              <w:pStyle w:val="afff0"/>
              <w:rPr>
                <w:sz w:val="20"/>
                <w:szCs w:val="20"/>
              </w:rPr>
            </w:pPr>
            <w:r w:rsidRPr="0095348C">
              <w:rPr>
                <w:sz w:val="20"/>
                <w:szCs w:val="20"/>
              </w:rPr>
              <w:t>Наименование вида разрешенного использования земельного участка*</w:t>
            </w:r>
          </w:p>
        </w:tc>
        <w:tc>
          <w:tcPr>
            <w:tcW w:w="1264" w:type="pct"/>
            <w:tcBorders>
              <w:top w:val="single" w:sz="4" w:space="0" w:color="auto"/>
              <w:left w:val="single" w:sz="4" w:space="0" w:color="auto"/>
              <w:bottom w:val="single" w:sz="4" w:space="0" w:color="auto"/>
              <w:right w:val="single" w:sz="4" w:space="0" w:color="auto"/>
            </w:tcBorders>
          </w:tcPr>
          <w:p w14:paraId="4889724A" w14:textId="77777777" w:rsidR="009D3851" w:rsidRPr="0095348C" w:rsidRDefault="009D3851" w:rsidP="00315C6A">
            <w:pPr>
              <w:pStyle w:val="afff0"/>
              <w:rPr>
                <w:sz w:val="20"/>
                <w:szCs w:val="20"/>
              </w:rPr>
            </w:pPr>
            <w:r w:rsidRPr="0095348C">
              <w:rPr>
                <w:sz w:val="20"/>
                <w:szCs w:val="20"/>
              </w:rPr>
              <w:t>Описание вида разрешенного использования земельного участка**</w:t>
            </w:r>
          </w:p>
        </w:tc>
        <w:tc>
          <w:tcPr>
            <w:tcW w:w="1579" w:type="pct"/>
            <w:tcBorders>
              <w:top w:val="single" w:sz="4" w:space="0" w:color="auto"/>
              <w:left w:val="single" w:sz="4" w:space="0" w:color="auto"/>
              <w:bottom w:val="single" w:sz="4" w:space="0" w:color="auto"/>
              <w:right w:val="single" w:sz="4" w:space="0" w:color="auto"/>
            </w:tcBorders>
            <w:vAlign w:val="center"/>
          </w:tcPr>
          <w:p w14:paraId="5BF25C85" w14:textId="77777777" w:rsidR="009D3851" w:rsidRPr="0095348C" w:rsidRDefault="009D3851" w:rsidP="00315C6A">
            <w:pPr>
              <w:widowControl w:val="0"/>
              <w:jc w:val="center"/>
              <w:rPr>
                <w:sz w:val="20"/>
                <w:szCs w:val="20"/>
              </w:rPr>
            </w:pPr>
            <w:r w:rsidRPr="0095348C">
              <w:rPr>
                <w:sz w:val="20"/>
                <w:szCs w:val="20"/>
              </w:rPr>
              <w:t>Параметры разрешенного использования</w:t>
            </w:r>
          </w:p>
        </w:tc>
        <w:tc>
          <w:tcPr>
            <w:tcW w:w="1291" w:type="pct"/>
            <w:tcBorders>
              <w:top w:val="single" w:sz="4" w:space="0" w:color="auto"/>
              <w:left w:val="single" w:sz="4" w:space="0" w:color="auto"/>
              <w:bottom w:val="single" w:sz="4" w:space="0" w:color="auto"/>
              <w:right w:val="single" w:sz="4" w:space="0" w:color="auto"/>
            </w:tcBorders>
            <w:vAlign w:val="center"/>
          </w:tcPr>
          <w:p w14:paraId="7BD439C6" w14:textId="77777777" w:rsidR="009D3851" w:rsidRPr="0095348C" w:rsidRDefault="009D3851"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9D3851" w:rsidRPr="0095348C" w14:paraId="256C023D" w14:textId="77777777" w:rsidTr="00E8738C">
        <w:tc>
          <w:tcPr>
            <w:tcW w:w="866" w:type="pct"/>
            <w:tcBorders>
              <w:top w:val="single" w:sz="4" w:space="0" w:color="auto"/>
              <w:bottom w:val="single" w:sz="4" w:space="0" w:color="auto"/>
              <w:right w:val="single" w:sz="4" w:space="0" w:color="auto"/>
            </w:tcBorders>
            <w:vAlign w:val="center"/>
          </w:tcPr>
          <w:p w14:paraId="3A6C0E28" w14:textId="77777777" w:rsidR="009D3851" w:rsidRPr="0095348C" w:rsidRDefault="006E0F37" w:rsidP="00315C6A">
            <w:pPr>
              <w:widowControl w:val="0"/>
              <w:textAlignment w:val="baseline"/>
              <w:rPr>
                <w:color w:val="2D2D2D"/>
                <w:sz w:val="20"/>
                <w:szCs w:val="20"/>
              </w:rPr>
            </w:pPr>
            <w:r w:rsidRPr="0095348C">
              <w:rPr>
                <w:color w:val="2D2D2D"/>
                <w:sz w:val="20"/>
                <w:szCs w:val="20"/>
              </w:rPr>
              <w:t xml:space="preserve">Предоставление коммунальных услуг </w:t>
            </w:r>
            <w:r w:rsidR="009D3851" w:rsidRPr="0095348C">
              <w:rPr>
                <w:color w:val="2D2D2D"/>
                <w:sz w:val="20"/>
                <w:szCs w:val="20"/>
              </w:rPr>
              <w:t>(код 3.1</w:t>
            </w:r>
            <w:r w:rsidRPr="0095348C">
              <w:rPr>
                <w:color w:val="2D2D2D"/>
                <w:sz w:val="20"/>
                <w:szCs w:val="20"/>
              </w:rPr>
              <w:t>.1</w:t>
            </w:r>
            <w:r w:rsidR="009D3851" w:rsidRPr="0095348C">
              <w:rPr>
                <w:color w:val="2D2D2D"/>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14:paraId="5E67DF75" w14:textId="77777777" w:rsidR="009D3851" w:rsidRPr="0095348C" w:rsidRDefault="006E0F37" w:rsidP="00315C6A">
            <w:pPr>
              <w:widowControl w:val="0"/>
              <w:ind w:firstLine="284"/>
              <w:jc w:val="both"/>
              <w:textAlignment w:val="baseline"/>
              <w:rPr>
                <w:color w:val="2D2D2D"/>
                <w:sz w:val="20"/>
                <w:szCs w:val="20"/>
              </w:rPr>
            </w:pPr>
            <w:r w:rsidRPr="0095348C">
              <w:rPr>
                <w:color w:val="2D2D2D"/>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579" w:type="pct"/>
            <w:tcBorders>
              <w:top w:val="single" w:sz="4" w:space="0" w:color="auto"/>
              <w:left w:val="single" w:sz="4" w:space="0" w:color="auto"/>
              <w:bottom w:val="single" w:sz="4" w:space="0" w:color="auto"/>
              <w:right w:val="single" w:sz="4" w:space="0" w:color="auto"/>
            </w:tcBorders>
          </w:tcPr>
          <w:p w14:paraId="51F47DEB" w14:textId="77777777" w:rsidR="006E0F37" w:rsidRPr="0095348C" w:rsidRDefault="006E0F37"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не подлежат установлению</w:t>
            </w:r>
          </w:p>
          <w:p w14:paraId="2B8F8839" w14:textId="77777777" w:rsidR="006E0F37" w:rsidRPr="0095348C" w:rsidRDefault="006E0F37" w:rsidP="00315C6A">
            <w:pPr>
              <w:widowControl w:val="0"/>
              <w:jc w:val="both"/>
              <w:rPr>
                <w:sz w:val="20"/>
                <w:szCs w:val="20"/>
              </w:rPr>
            </w:pPr>
            <w:r w:rsidRPr="0095348C">
              <w:rPr>
                <w:sz w:val="20"/>
                <w:szCs w:val="20"/>
              </w:rPr>
              <w:t xml:space="preserve">- Этажность – не подлежат установлению, </w:t>
            </w:r>
          </w:p>
          <w:p w14:paraId="3C69C31B" w14:textId="77777777" w:rsidR="006E0F37" w:rsidRPr="0095348C" w:rsidRDefault="006E0F37"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w:t>
            </w:r>
            <w:r w:rsidR="00203412" w:rsidRPr="0095348C">
              <w:rPr>
                <w:color w:val="000000"/>
                <w:sz w:val="20"/>
                <w:szCs w:val="20"/>
              </w:rPr>
              <w:t>01</w:t>
            </w:r>
            <w:r w:rsidRPr="0095348C">
              <w:rPr>
                <w:color w:val="000000"/>
                <w:sz w:val="20"/>
                <w:szCs w:val="20"/>
              </w:rPr>
              <w:t xml:space="preserve">  га</w:t>
            </w:r>
            <w:proofErr w:type="gramEnd"/>
            <w:r w:rsidRPr="0095348C">
              <w:rPr>
                <w:color w:val="000000"/>
                <w:sz w:val="20"/>
                <w:szCs w:val="20"/>
              </w:rPr>
              <w:t xml:space="preserve">; </w:t>
            </w:r>
            <w:r w:rsidRPr="0095348C">
              <w:rPr>
                <w:sz w:val="20"/>
                <w:szCs w:val="20"/>
              </w:rPr>
              <w:t>максимальный –</w:t>
            </w:r>
            <w:r w:rsidR="00203412" w:rsidRPr="0095348C">
              <w:rPr>
                <w:sz w:val="20"/>
                <w:szCs w:val="20"/>
              </w:rPr>
              <w:t>1</w:t>
            </w:r>
            <w:r w:rsidRPr="0095348C">
              <w:rPr>
                <w:sz w:val="20"/>
                <w:szCs w:val="20"/>
              </w:rPr>
              <w:t xml:space="preserve"> га.</w:t>
            </w:r>
          </w:p>
          <w:p w14:paraId="406EB8D4" w14:textId="77777777" w:rsidR="006E0F37" w:rsidRPr="0095348C" w:rsidRDefault="006E0F37" w:rsidP="00315C6A">
            <w:pPr>
              <w:widowControl w:val="0"/>
              <w:jc w:val="both"/>
              <w:rPr>
                <w:sz w:val="20"/>
                <w:szCs w:val="20"/>
              </w:rPr>
            </w:pPr>
            <w:r w:rsidRPr="0095348C">
              <w:rPr>
                <w:sz w:val="20"/>
                <w:szCs w:val="20"/>
              </w:rPr>
              <w:t xml:space="preserve">- Минимальный отступ от красной линии улиц - не подлежат установлению, </w:t>
            </w:r>
          </w:p>
          <w:p w14:paraId="72B56492" w14:textId="77777777" w:rsidR="009D3851" w:rsidRPr="0095348C" w:rsidRDefault="009D3851" w:rsidP="00315C6A">
            <w:pPr>
              <w:widowControl w:val="0"/>
              <w:jc w:val="both"/>
              <w:rPr>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3E020C9" w14:textId="77777777" w:rsidR="009D3851" w:rsidRPr="0095348C" w:rsidRDefault="009D3851"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w:t>
            </w:r>
          </w:p>
          <w:p w14:paraId="3856A0A7" w14:textId="77777777" w:rsidR="009D3851" w:rsidRPr="0095348C" w:rsidRDefault="009D3851" w:rsidP="00315C6A">
            <w:pPr>
              <w:widowControl w:val="0"/>
              <w:jc w:val="both"/>
              <w:rPr>
                <w:sz w:val="20"/>
                <w:szCs w:val="20"/>
              </w:rPr>
            </w:pPr>
          </w:p>
          <w:p w14:paraId="6E5DF424" w14:textId="77777777" w:rsidR="009D3851" w:rsidRPr="0095348C" w:rsidRDefault="009D3851" w:rsidP="00315C6A">
            <w:pPr>
              <w:pStyle w:val="formattexttopleveltext"/>
              <w:widowControl w:val="0"/>
              <w:spacing w:before="0" w:beforeAutospacing="0" w:after="0" w:afterAutospacing="0"/>
              <w:rPr>
                <w:sz w:val="20"/>
                <w:szCs w:val="20"/>
              </w:rPr>
            </w:pPr>
          </w:p>
        </w:tc>
      </w:tr>
      <w:tr w:rsidR="009D3851" w:rsidRPr="0095348C" w14:paraId="0E7E35EF" w14:textId="77777777" w:rsidTr="00E8738C">
        <w:tc>
          <w:tcPr>
            <w:tcW w:w="866" w:type="pct"/>
            <w:tcBorders>
              <w:top w:val="single" w:sz="4" w:space="0" w:color="auto"/>
              <w:bottom w:val="single" w:sz="4" w:space="0" w:color="auto"/>
              <w:right w:val="single" w:sz="4" w:space="0" w:color="auto"/>
            </w:tcBorders>
            <w:vAlign w:val="center"/>
          </w:tcPr>
          <w:p w14:paraId="3B9EAD0F" w14:textId="77777777" w:rsidR="009D3851" w:rsidRPr="0095348C" w:rsidRDefault="006E0F37" w:rsidP="00315C6A">
            <w:pPr>
              <w:widowControl w:val="0"/>
              <w:textAlignment w:val="baseline"/>
              <w:rPr>
                <w:color w:val="2D2D2D"/>
                <w:sz w:val="20"/>
                <w:szCs w:val="20"/>
              </w:rPr>
            </w:pPr>
            <w:r w:rsidRPr="0095348C">
              <w:rPr>
                <w:color w:val="2D2D2D"/>
                <w:sz w:val="20"/>
                <w:szCs w:val="20"/>
              </w:rPr>
              <w:t xml:space="preserve">Служебные гаражи </w:t>
            </w:r>
            <w:r w:rsidR="009D3851" w:rsidRPr="0095348C">
              <w:rPr>
                <w:color w:val="2D2D2D"/>
                <w:sz w:val="20"/>
                <w:szCs w:val="20"/>
              </w:rPr>
              <w:t>(код 4.9)</w:t>
            </w:r>
          </w:p>
        </w:tc>
        <w:tc>
          <w:tcPr>
            <w:tcW w:w="1264" w:type="pct"/>
            <w:tcBorders>
              <w:top w:val="single" w:sz="4" w:space="0" w:color="auto"/>
              <w:left w:val="single" w:sz="4" w:space="0" w:color="auto"/>
              <w:bottom w:val="single" w:sz="4" w:space="0" w:color="auto"/>
              <w:right w:val="single" w:sz="4" w:space="0" w:color="auto"/>
            </w:tcBorders>
            <w:vAlign w:val="center"/>
          </w:tcPr>
          <w:p w14:paraId="5161FC8D" w14:textId="77777777" w:rsidR="009D3851" w:rsidRPr="0095348C" w:rsidRDefault="006E0F37" w:rsidP="00315C6A">
            <w:pPr>
              <w:widowControl w:val="0"/>
              <w:ind w:firstLine="284"/>
              <w:jc w:val="both"/>
              <w:textAlignment w:val="baseline"/>
              <w:rPr>
                <w:color w:val="2D2D2D"/>
                <w:sz w:val="20"/>
                <w:szCs w:val="20"/>
              </w:rPr>
            </w:pPr>
            <w:r w:rsidRPr="0095348C">
              <w:rPr>
                <w:color w:val="2D2D2D"/>
                <w:sz w:val="20"/>
                <w:szCs w:val="20"/>
              </w:rPr>
              <w:t xml:space="preserve">Размещение постоянных или временных гаражей, стоянок для хранения </w:t>
            </w:r>
            <w:r w:rsidRPr="0095348C">
              <w:rPr>
                <w:color w:val="2D2D2D"/>
                <w:sz w:val="20"/>
                <w:szCs w:val="20"/>
              </w:rPr>
              <w:lastRenderedPageBreak/>
              <w:t>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79" w:type="pct"/>
            <w:tcBorders>
              <w:top w:val="single" w:sz="4" w:space="0" w:color="auto"/>
              <w:left w:val="single" w:sz="4" w:space="0" w:color="auto"/>
              <w:bottom w:val="single" w:sz="4" w:space="0" w:color="auto"/>
              <w:right w:val="single" w:sz="4" w:space="0" w:color="auto"/>
            </w:tcBorders>
          </w:tcPr>
          <w:p w14:paraId="3722A0D6" w14:textId="77777777" w:rsidR="00203412" w:rsidRPr="0095348C" w:rsidRDefault="00203412" w:rsidP="00315C6A">
            <w:pPr>
              <w:widowControl w:val="0"/>
              <w:jc w:val="both"/>
              <w:rPr>
                <w:sz w:val="20"/>
                <w:szCs w:val="20"/>
              </w:rPr>
            </w:pPr>
            <w:r w:rsidRPr="0095348C">
              <w:rPr>
                <w:sz w:val="20"/>
                <w:szCs w:val="20"/>
              </w:rPr>
              <w:lastRenderedPageBreak/>
              <w:t xml:space="preserve">-  </w:t>
            </w:r>
            <w:r w:rsidRPr="0095348C">
              <w:rPr>
                <w:bCs/>
                <w:sz w:val="20"/>
                <w:szCs w:val="20"/>
              </w:rPr>
              <w:t>Максимальный процент</w:t>
            </w:r>
            <w:r w:rsidRPr="0095348C">
              <w:rPr>
                <w:sz w:val="20"/>
                <w:szCs w:val="20"/>
              </w:rPr>
              <w:t xml:space="preserve"> застройки – 80%;</w:t>
            </w:r>
          </w:p>
          <w:p w14:paraId="468115FF" w14:textId="77777777" w:rsidR="00203412" w:rsidRPr="0095348C" w:rsidRDefault="00203412" w:rsidP="00315C6A">
            <w:pPr>
              <w:widowControl w:val="0"/>
              <w:jc w:val="both"/>
              <w:rPr>
                <w:sz w:val="20"/>
                <w:szCs w:val="20"/>
              </w:rPr>
            </w:pPr>
            <w:r w:rsidRPr="0095348C">
              <w:rPr>
                <w:sz w:val="20"/>
                <w:szCs w:val="20"/>
              </w:rPr>
              <w:t xml:space="preserve">- Этажность – 1 </w:t>
            </w:r>
          </w:p>
          <w:p w14:paraId="6135B2D3" w14:textId="77777777" w:rsidR="00203412" w:rsidRPr="0095348C" w:rsidRDefault="00203412" w:rsidP="00315C6A">
            <w:pPr>
              <w:widowControl w:val="0"/>
              <w:jc w:val="both"/>
              <w:rPr>
                <w:sz w:val="20"/>
                <w:szCs w:val="20"/>
              </w:rPr>
            </w:pPr>
            <w:r w:rsidRPr="0095348C">
              <w:rPr>
                <w:sz w:val="20"/>
                <w:szCs w:val="20"/>
              </w:rPr>
              <w:lastRenderedPageBreak/>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01  га</w:t>
            </w:r>
            <w:proofErr w:type="gramEnd"/>
            <w:r w:rsidRPr="0095348C">
              <w:rPr>
                <w:color w:val="000000"/>
                <w:sz w:val="20"/>
                <w:szCs w:val="20"/>
              </w:rPr>
              <w:t xml:space="preserve">; </w:t>
            </w:r>
            <w:r w:rsidRPr="0095348C">
              <w:rPr>
                <w:sz w:val="20"/>
                <w:szCs w:val="20"/>
              </w:rPr>
              <w:t>максимальный –1 га.</w:t>
            </w:r>
          </w:p>
          <w:p w14:paraId="641A24AA" w14:textId="77777777" w:rsidR="00203412" w:rsidRPr="0095348C" w:rsidRDefault="00203412" w:rsidP="00315C6A">
            <w:pPr>
              <w:widowControl w:val="0"/>
              <w:jc w:val="both"/>
              <w:rPr>
                <w:sz w:val="20"/>
                <w:szCs w:val="20"/>
              </w:rPr>
            </w:pPr>
            <w:r w:rsidRPr="0095348C">
              <w:rPr>
                <w:sz w:val="20"/>
                <w:szCs w:val="20"/>
              </w:rPr>
              <w:t xml:space="preserve">- Минимальный отступ от красной линии улиц – 3 м, </w:t>
            </w:r>
          </w:p>
          <w:p w14:paraId="59FD69B2" w14:textId="77777777" w:rsidR="009D3851" w:rsidRPr="0095348C" w:rsidRDefault="009D3851" w:rsidP="00315C6A">
            <w:pPr>
              <w:widowControl w:val="0"/>
              <w:jc w:val="both"/>
              <w:rPr>
                <w:sz w:val="20"/>
                <w:szCs w:val="20"/>
              </w:rPr>
            </w:pPr>
          </w:p>
        </w:tc>
        <w:tc>
          <w:tcPr>
            <w:tcW w:w="1291" w:type="pct"/>
            <w:tcBorders>
              <w:top w:val="single" w:sz="4" w:space="0" w:color="auto"/>
              <w:left w:val="single" w:sz="4" w:space="0" w:color="auto"/>
              <w:bottom w:val="single" w:sz="4" w:space="0" w:color="auto"/>
              <w:right w:val="single" w:sz="4" w:space="0" w:color="auto"/>
            </w:tcBorders>
          </w:tcPr>
          <w:p w14:paraId="69CCA6A1" w14:textId="77777777" w:rsidR="009D3851" w:rsidRPr="0095348C" w:rsidRDefault="009D3851" w:rsidP="00315C6A">
            <w:pPr>
              <w:widowControl w:val="0"/>
              <w:jc w:val="both"/>
              <w:rPr>
                <w:sz w:val="20"/>
                <w:szCs w:val="20"/>
              </w:rPr>
            </w:pPr>
            <w:r w:rsidRPr="0095348C">
              <w:rPr>
                <w:sz w:val="20"/>
                <w:szCs w:val="20"/>
              </w:rPr>
              <w:lastRenderedPageBreak/>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w:t>
            </w:r>
            <w:r w:rsidRPr="0095348C">
              <w:rPr>
                <w:sz w:val="20"/>
                <w:szCs w:val="20"/>
              </w:rPr>
              <w:lastRenderedPageBreak/>
              <w:t>защитных зон на земельных участках, граничащих с территориями с нормируемыми показателями</w:t>
            </w:r>
            <w:r w:rsidRPr="0095348C">
              <w:rPr>
                <w:rFonts w:ascii="Arial" w:hAnsi="Arial" w:cs="Arial"/>
                <w:sz w:val="20"/>
                <w:szCs w:val="20"/>
              </w:rPr>
              <w:t xml:space="preserve"> </w:t>
            </w:r>
            <w:r w:rsidRPr="0095348C">
              <w:rPr>
                <w:sz w:val="20"/>
                <w:szCs w:val="20"/>
              </w:rPr>
              <w:t>качества среды обитания (территориями жилой застройки, объектов здравоохранения, рекреации, образования и т.д.)</w:t>
            </w:r>
          </w:p>
          <w:p w14:paraId="6B216DF0" w14:textId="77777777" w:rsidR="009D3851" w:rsidRPr="0095348C" w:rsidRDefault="009D3851" w:rsidP="00315C6A">
            <w:pPr>
              <w:widowControl w:val="0"/>
              <w:jc w:val="both"/>
              <w:rPr>
                <w:sz w:val="20"/>
                <w:szCs w:val="20"/>
              </w:rPr>
            </w:pPr>
            <w:r w:rsidRPr="0095348C">
              <w:rPr>
                <w:sz w:val="20"/>
                <w:szCs w:val="20"/>
              </w:rPr>
              <w:t xml:space="preserve"> Гаражи ведомственных автомобилей и легковых автомобилей специального назначения, следует размещать в производственной зоне.</w:t>
            </w:r>
          </w:p>
          <w:p w14:paraId="7C838F43" w14:textId="77777777" w:rsidR="009D3851" w:rsidRPr="0095348C" w:rsidRDefault="009D3851" w:rsidP="00315C6A">
            <w:pPr>
              <w:widowControl w:val="0"/>
              <w:jc w:val="both"/>
              <w:rPr>
                <w:sz w:val="20"/>
                <w:szCs w:val="20"/>
              </w:rPr>
            </w:pPr>
            <w:r w:rsidRPr="0095348C">
              <w:rPr>
                <w:sz w:val="20"/>
                <w:szCs w:val="20"/>
              </w:rPr>
              <w:t xml:space="preserve"> - Санитарные разрывы от мест хранения и обслуживания легкового автотранспорта до объектов </w:t>
            </w:r>
            <w:proofErr w:type="gramStart"/>
            <w:r w:rsidRPr="0095348C">
              <w:rPr>
                <w:sz w:val="20"/>
                <w:szCs w:val="20"/>
              </w:rPr>
              <w:t>застройки  следует</w:t>
            </w:r>
            <w:proofErr w:type="gramEnd"/>
            <w:r w:rsidRPr="0095348C">
              <w:rPr>
                <w:sz w:val="20"/>
                <w:szCs w:val="20"/>
              </w:rPr>
              <w:t xml:space="preserve"> принимать с учетом требований СанПиН 2.2.1/2.1.1.1200 в соответствии с т. 17</w:t>
            </w:r>
          </w:p>
          <w:p w14:paraId="5E1BFFF0" w14:textId="77777777" w:rsidR="00911B84" w:rsidRPr="0095348C" w:rsidRDefault="009D3851"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sidR="00911B84" w:rsidRPr="0095348C">
              <w:rPr>
                <w:sz w:val="20"/>
                <w:szCs w:val="20"/>
              </w:rPr>
              <w:t>.</w:t>
            </w:r>
          </w:p>
          <w:p w14:paraId="73368B1A" w14:textId="77777777" w:rsidR="009D3851" w:rsidRPr="0095348C" w:rsidRDefault="00911B84" w:rsidP="00315C6A">
            <w:pPr>
              <w:widowControl w:val="0"/>
              <w:jc w:val="both"/>
              <w:rPr>
                <w:sz w:val="20"/>
                <w:szCs w:val="20"/>
              </w:rPr>
            </w:pPr>
            <w:r w:rsidRPr="0095348C">
              <w:rPr>
                <w:sz w:val="20"/>
                <w:szCs w:val="20"/>
              </w:rPr>
              <w:t xml:space="preserve"> </w:t>
            </w:r>
            <w:r w:rsidR="009D3851" w:rsidRPr="0095348C">
              <w:rPr>
                <w:sz w:val="20"/>
                <w:szCs w:val="20"/>
              </w:rPr>
              <w:t>- Требуется соблюдение ограничений пользование ЗУ и ОКС при осуществлении публичного сервитута.</w:t>
            </w:r>
          </w:p>
          <w:p w14:paraId="0E835A63" w14:textId="77777777" w:rsidR="009D3851" w:rsidRPr="0095348C" w:rsidRDefault="009D3851"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r w:rsidRPr="0095348C">
              <w:rPr>
                <w:sz w:val="20"/>
                <w:szCs w:val="20"/>
              </w:rPr>
              <w:t>Катандинского</w:t>
            </w:r>
            <w:proofErr w:type="spellEnd"/>
            <w:r w:rsidRPr="0095348C">
              <w:rPr>
                <w:sz w:val="20"/>
                <w:szCs w:val="20"/>
              </w:rPr>
              <w:t xml:space="preserve"> СП.</w:t>
            </w:r>
          </w:p>
          <w:p w14:paraId="602F37D8" w14:textId="77777777" w:rsidR="009D3851" w:rsidRPr="0095348C" w:rsidRDefault="009D3851" w:rsidP="00315C6A">
            <w:pPr>
              <w:widowControl w:val="0"/>
              <w:jc w:val="both"/>
              <w:rPr>
                <w:sz w:val="20"/>
                <w:szCs w:val="20"/>
              </w:rPr>
            </w:pPr>
            <w:r w:rsidRPr="0095348C">
              <w:rPr>
                <w:sz w:val="20"/>
                <w:szCs w:val="20"/>
              </w:rPr>
              <w:t xml:space="preserve">- В границах водоохраной зоны, прибрежной защитной полосы водных объектов требуется соблюдение части 17 и 15 ст.65 Водного кодекса РФ. </w:t>
            </w:r>
          </w:p>
        </w:tc>
      </w:tr>
      <w:tr w:rsidR="00E8738C" w:rsidRPr="0095348C" w14:paraId="0DC46833" w14:textId="77777777" w:rsidTr="00E8738C">
        <w:tc>
          <w:tcPr>
            <w:tcW w:w="866" w:type="pct"/>
            <w:tcBorders>
              <w:top w:val="single" w:sz="4" w:space="0" w:color="auto"/>
              <w:bottom w:val="single" w:sz="4" w:space="0" w:color="auto"/>
              <w:right w:val="single" w:sz="4" w:space="0" w:color="auto"/>
            </w:tcBorders>
            <w:vAlign w:val="center"/>
          </w:tcPr>
          <w:p w14:paraId="1AE7CAD9" w14:textId="77777777" w:rsidR="00E8738C" w:rsidRPr="0095348C" w:rsidRDefault="00E8738C" w:rsidP="00315C6A">
            <w:pPr>
              <w:widowControl w:val="0"/>
              <w:textAlignment w:val="baseline"/>
              <w:rPr>
                <w:color w:val="2D2D2D"/>
                <w:sz w:val="20"/>
                <w:szCs w:val="20"/>
              </w:rPr>
            </w:pPr>
            <w:r w:rsidRPr="0095348C">
              <w:rPr>
                <w:color w:val="2D2D2D"/>
                <w:sz w:val="20"/>
                <w:szCs w:val="20"/>
              </w:rPr>
              <w:lastRenderedPageBreak/>
              <w:t>Земельные участки (территории) общего пользования (код 12.0)</w:t>
            </w:r>
          </w:p>
        </w:tc>
        <w:tc>
          <w:tcPr>
            <w:tcW w:w="1264" w:type="pct"/>
            <w:tcBorders>
              <w:top w:val="single" w:sz="4" w:space="0" w:color="auto"/>
              <w:left w:val="single" w:sz="4" w:space="0" w:color="auto"/>
              <w:bottom w:val="single" w:sz="4" w:space="0" w:color="auto"/>
              <w:right w:val="single" w:sz="4" w:space="0" w:color="auto"/>
            </w:tcBorders>
            <w:vAlign w:val="center"/>
          </w:tcPr>
          <w:p w14:paraId="495DA313" w14:textId="77777777" w:rsidR="00E8738C" w:rsidRPr="0095348C" w:rsidRDefault="00E8738C" w:rsidP="00315C6A">
            <w:pPr>
              <w:widowControl w:val="0"/>
              <w:ind w:firstLine="284"/>
              <w:jc w:val="both"/>
              <w:textAlignment w:val="baseline"/>
              <w:rPr>
                <w:color w:val="2D2D2D"/>
                <w:sz w:val="20"/>
                <w:szCs w:val="20"/>
              </w:rPr>
            </w:pPr>
            <w:r w:rsidRPr="0095348C">
              <w:rPr>
                <w:color w:val="2D2D2D"/>
                <w:spacing w:val="2"/>
                <w:sz w:val="20"/>
                <w:szCs w:val="20"/>
              </w:rPr>
              <w:t>Содержание данного вида разрешенного использования включает в себя содержание видов разрешенного использования с кодами 12.0.1-12.0.2</w:t>
            </w:r>
          </w:p>
        </w:tc>
        <w:tc>
          <w:tcPr>
            <w:tcW w:w="1579" w:type="pct"/>
            <w:vMerge w:val="restart"/>
            <w:tcBorders>
              <w:top w:val="single" w:sz="4" w:space="0" w:color="auto"/>
              <w:left w:val="single" w:sz="4" w:space="0" w:color="auto"/>
              <w:right w:val="single" w:sz="4" w:space="0" w:color="auto"/>
            </w:tcBorders>
          </w:tcPr>
          <w:p w14:paraId="2845EB3E" w14:textId="77777777" w:rsidR="00E8738C" w:rsidRPr="0095348C" w:rsidRDefault="00E8738C" w:rsidP="00315C6A">
            <w:pPr>
              <w:widowControl w:val="0"/>
              <w:jc w:val="both"/>
              <w:rPr>
                <w:sz w:val="20"/>
                <w:szCs w:val="20"/>
              </w:rPr>
            </w:pPr>
            <w:r w:rsidRPr="0095348C">
              <w:rPr>
                <w:sz w:val="20"/>
                <w:szCs w:val="20"/>
              </w:rPr>
              <w:t>- Действие градостроительного регламента зоны рекреационного назначения на ЗУ в границах улично-дорожной сети, скверов, бульваров, и площадей не распространяется.</w:t>
            </w:r>
          </w:p>
          <w:p w14:paraId="1D5E6D1C" w14:textId="77777777" w:rsidR="00E8738C" w:rsidRPr="0095348C" w:rsidRDefault="00E8738C" w:rsidP="00315C6A">
            <w:pPr>
              <w:widowControl w:val="0"/>
              <w:jc w:val="both"/>
            </w:pPr>
            <w:r w:rsidRPr="0095348C">
              <w:rPr>
                <w:sz w:val="20"/>
                <w:szCs w:val="20"/>
              </w:rPr>
              <w:t>Использование ЗУ на которые действие градостроительных регламентов не распространяется, определяется ОМС в соответствии с федеральными законами.</w:t>
            </w:r>
          </w:p>
        </w:tc>
        <w:tc>
          <w:tcPr>
            <w:tcW w:w="1291" w:type="pct"/>
            <w:tcBorders>
              <w:top w:val="single" w:sz="4" w:space="0" w:color="auto"/>
              <w:left w:val="single" w:sz="4" w:space="0" w:color="auto"/>
              <w:bottom w:val="single" w:sz="4" w:space="0" w:color="auto"/>
              <w:right w:val="single" w:sz="4" w:space="0" w:color="auto"/>
            </w:tcBorders>
          </w:tcPr>
          <w:p w14:paraId="4A8C9EDE" w14:textId="77777777" w:rsidR="00E8738C" w:rsidRPr="0095348C" w:rsidRDefault="00E8738C" w:rsidP="00315C6A">
            <w:pPr>
              <w:widowControl w:val="0"/>
              <w:jc w:val="both"/>
              <w:rPr>
                <w:sz w:val="20"/>
                <w:szCs w:val="20"/>
              </w:rPr>
            </w:pPr>
            <w:r w:rsidRPr="0095348C">
              <w:rPr>
                <w:sz w:val="20"/>
                <w:szCs w:val="20"/>
              </w:rPr>
              <w:t xml:space="preserve">- В пределах красных линиях улиц запрещено строительство ОКС. </w:t>
            </w:r>
          </w:p>
          <w:p w14:paraId="0FB7805F" w14:textId="77777777" w:rsidR="00E8738C" w:rsidRPr="0095348C" w:rsidRDefault="00E8738C"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r w:rsidRPr="0095348C">
              <w:rPr>
                <w:sz w:val="20"/>
                <w:szCs w:val="20"/>
              </w:rPr>
              <w:t>Катандинского</w:t>
            </w:r>
            <w:proofErr w:type="spellEnd"/>
            <w:r w:rsidRPr="0095348C">
              <w:rPr>
                <w:sz w:val="20"/>
                <w:szCs w:val="20"/>
              </w:rPr>
              <w:t xml:space="preserve"> СП</w:t>
            </w:r>
          </w:p>
        </w:tc>
      </w:tr>
      <w:tr w:rsidR="00E8738C" w:rsidRPr="0095348C" w14:paraId="4FE03FF5" w14:textId="77777777" w:rsidTr="00E8738C">
        <w:tc>
          <w:tcPr>
            <w:tcW w:w="866" w:type="pct"/>
            <w:tcBorders>
              <w:top w:val="single" w:sz="4" w:space="0" w:color="auto"/>
              <w:bottom w:val="single" w:sz="4" w:space="0" w:color="auto"/>
              <w:right w:val="single" w:sz="4" w:space="0" w:color="auto"/>
            </w:tcBorders>
            <w:vAlign w:val="center"/>
          </w:tcPr>
          <w:p w14:paraId="42DE1C08" w14:textId="77777777" w:rsidR="00E8738C" w:rsidRPr="0095348C" w:rsidRDefault="00E8738C" w:rsidP="00315C6A">
            <w:pPr>
              <w:widowControl w:val="0"/>
              <w:textAlignment w:val="baseline"/>
              <w:rPr>
                <w:color w:val="2D2D2D"/>
                <w:sz w:val="20"/>
                <w:szCs w:val="20"/>
              </w:rPr>
            </w:pPr>
            <w:r w:rsidRPr="0095348C">
              <w:rPr>
                <w:color w:val="2D2D2D"/>
                <w:sz w:val="20"/>
                <w:szCs w:val="20"/>
              </w:rPr>
              <w:t>Улично-дорожная сеть (12.01)</w:t>
            </w:r>
          </w:p>
        </w:tc>
        <w:tc>
          <w:tcPr>
            <w:tcW w:w="1264" w:type="pct"/>
            <w:tcBorders>
              <w:top w:val="single" w:sz="4" w:space="0" w:color="auto"/>
              <w:left w:val="single" w:sz="4" w:space="0" w:color="auto"/>
              <w:bottom w:val="single" w:sz="4" w:space="0" w:color="auto"/>
              <w:right w:val="single" w:sz="4" w:space="0" w:color="auto"/>
            </w:tcBorders>
            <w:vAlign w:val="center"/>
          </w:tcPr>
          <w:p w14:paraId="5DE63EE3" w14:textId="77777777" w:rsidR="00E8738C" w:rsidRPr="0095348C" w:rsidRDefault="00E8738C" w:rsidP="00315C6A">
            <w:pPr>
              <w:widowControl w:val="0"/>
              <w:ind w:firstLine="284"/>
              <w:jc w:val="both"/>
              <w:textAlignment w:val="baseline"/>
              <w:rPr>
                <w:color w:val="2D2D2D"/>
                <w:sz w:val="20"/>
                <w:szCs w:val="20"/>
              </w:rPr>
            </w:pPr>
            <w:r w:rsidRPr="0095348C">
              <w:rPr>
                <w:color w:val="2D2D2D"/>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348C">
              <w:rPr>
                <w:color w:val="2D2D2D"/>
                <w:sz w:val="20"/>
                <w:szCs w:val="20"/>
              </w:rPr>
              <w:t>велотранспортной</w:t>
            </w:r>
            <w:proofErr w:type="spellEnd"/>
            <w:r w:rsidRPr="0095348C">
              <w:rPr>
                <w:color w:val="2D2D2D"/>
                <w:sz w:val="20"/>
                <w:szCs w:val="20"/>
              </w:rPr>
              <w:t xml:space="preserve"> и инженерной инфраструктуры; размещение придорожных стоянок (парковок) транспортных средств в грани</w:t>
            </w:r>
            <w:r w:rsidRPr="0095348C">
              <w:rPr>
                <w:color w:val="2D2D2D"/>
                <w:sz w:val="20"/>
                <w:szCs w:val="20"/>
              </w:rPr>
              <w:lastRenderedPageBreak/>
              <w:t>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79" w:type="pct"/>
            <w:vMerge/>
            <w:tcBorders>
              <w:left w:val="single" w:sz="4" w:space="0" w:color="auto"/>
              <w:right w:val="single" w:sz="4" w:space="0" w:color="auto"/>
            </w:tcBorders>
          </w:tcPr>
          <w:p w14:paraId="65077E74" w14:textId="77777777" w:rsidR="00E8738C" w:rsidRPr="0095348C" w:rsidRDefault="00E8738C" w:rsidP="00315C6A">
            <w:pPr>
              <w:widowControl w:val="0"/>
              <w:jc w:val="both"/>
              <w:rPr>
                <w:sz w:val="20"/>
                <w:szCs w:val="20"/>
              </w:rPr>
            </w:pPr>
          </w:p>
        </w:tc>
        <w:tc>
          <w:tcPr>
            <w:tcW w:w="1291" w:type="pct"/>
            <w:tcBorders>
              <w:top w:val="single" w:sz="4" w:space="0" w:color="auto"/>
              <w:left w:val="single" w:sz="4" w:space="0" w:color="auto"/>
              <w:bottom w:val="single" w:sz="4" w:space="0" w:color="auto"/>
              <w:right w:val="single" w:sz="4" w:space="0" w:color="auto"/>
            </w:tcBorders>
          </w:tcPr>
          <w:p w14:paraId="6B8B08DF" w14:textId="77777777" w:rsidR="00E8738C" w:rsidRPr="0095348C" w:rsidRDefault="00E8738C" w:rsidP="00315C6A">
            <w:pPr>
              <w:widowControl w:val="0"/>
              <w:jc w:val="both"/>
              <w:rPr>
                <w:sz w:val="20"/>
                <w:szCs w:val="20"/>
              </w:rPr>
            </w:pPr>
          </w:p>
        </w:tc>
      </w:tr>
      <w:tr w:rsidR="00E8738C" w:rsidRPr="0095348C" w14:paraId="721FE6B4" w14:textId="77777777" w:rsidTr="00E8738C">
        <w:tc>
          <w:tcPr>
            <w:tcW w:w="866" w:type="pct"/>
            <w:tcBorders>
              <w:top w:val="single" w:sz="4" w:space="0" w:color="auto"/>
              <w:bottom w:val="single" w:sz="4" w:space="0" w:color="auto"/>
              <w:right w:val="single" w:sz="4" w:space="0" w:color="auto"/>
            </w:tcBorders>
            <w:vAlign w:val="center"/>
          </w:tcPr>
          <w:p w14:paraId="69027809" w14:textId="77777777" w:rsidR="00E8738C" w:rsidRPr="0095348C" w:rsidRDefault="00E8738C" w:rsidP="00315C6A">
            <w:pPr>
              <w:widowControl w:val="0"/>
              <w:textAlignment w:val="baseline"/>
              <w:rPr>
                <w:color w:val="2D2D2D"/>
                <w:sz w:val="20"/>
                <w:szCs w:val="20"/>
              </w:rPr>
            </w:pPr>
            <w:r w:rsidRPr="0095348C">
              <w:rPr>
                <w:color w:val="2D2D2D"/>
                <w:sz w:val="20"/>
                <w:szCs w:val="20"/>
              </w:rPr>
              <w:t>Благоустройство территории (12.02)</w:t>
            </w:r>
          </w:p>
        </w:tc>
        <w:tc>
          <w:tcPr>
            <w:tcW w:w="1264" w:type="pct"/>
            <w:tcBorders>
              <w:top w:val="single" w:sz="4" w:space="0" w:color="auto"/>
              <w:left w:val="single" w:sz="4" w:space="0" w:color="auto"/>
              <w:bottom w:val="single" w:sz="4" w:space="0" w:color="auto"/>
              <w:right w:val="single" w:sz="4" w:space="0" w:color="auto"/>
            </w:tcBorders>
            <w:vAlign w:val="center"/>
          </w:tcPr>
          <w:p w14:paraId="1EC3EFE7" w14:textId="77777777" w:rsidR="00E8738C" w:rsidRPr="0095348C" w:rsidRDefault="00E8738C" w:rsidP="00315C6A">
            <w:pPr>
              <w:widowControl w:val="0"/>
              <w:ind w:firstLine="284"/>
              <w:jc w:val="both"/>
              <w:textAlignment w:val="baseline"/>
              <w:rPr>
                <w:color w:val="2D2D2D"/>
                <w:sz w:val="20"/>
                <w:szCs w:val="20"/>
              </w:rPr>
            </w:pPr>
            <w:r w:rsidRPr="0095348C">
              <w:rPr>
                <w:color w:val="2D2D2D"/>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9" w:type="pct"/>
            <w:vMerge/>
            <w:tcBorders>
              <w:left w:val="single" w:sz="4" w:space="0" w:color="auto"/>
              <w:bottom w:val="single" w:sz="4" w:space="0" w:color="auto"/>
              <w:right w:val="single" w:sz="4" w:space="0" w:color="auto"/>
            </w:tcBorders>
          </w:tcPr>
          <w:p w14:paraId="5DD72358" w14:textId="77777777" w:rsidR="00E8738C" w:rsidRPr="0095348C" w:rsidRDefault="00E8738C" w:rsidP="00315C6A">
            <w:pPr>
              <w:widowControl w:val="0"/>
              <w:jc w:val="both"/>
              <w:rPr>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173CA2D" w14:textId="77777777" w:rsidR="00E8738C" w:rsidRPr="0095348C" w:rsidRDefault="00E8738C" w:rsidP="00315C6A">
            <w:pPr>
              <w:widowControl w:val="0"/>
              <w:jc w:val="both"/>
              <w:rPr>
                <w:sz w:val="20"/>
                <w:szCs w:val="20"/>
              </w:rPr>
            </w:pPr>
          </w:p>
        </w:tc>
      </w:tr>
    </w:tbl>
    <w:p w14:paraId="4CE276BC" w14:textId="77777777" w:rsidR="00D47633" w:rsidRPr="0095348C" w:rsidRDefault="00D47633" w:rsidP="00315C6A">
      <w:pPr>
        <w:widowControl w:val="0"/>
        <w:spacing w:line="200" w:lineRule="atLeast"/>
        <w:jc w:val="both"/>
        <w:rPr>
          <w:rStyle w:val="17"/>
        </w:rPr>
      </w:pPr>
    </w:p>
    <w:p w14:paraId="2856E990" w14:textId="77777777" w:rsidR="00F73E27" w:rsidRPr="0095348C" w:rsidRDefault="00F73E27" w:rsidP="00315C6A">
      <w:pPr>
        <w:widowControl w:val="0"/>
        <w:shd w:val="clear" w:color="auto" w:fill="FFFFFF"/>
        <w:tabs>
          <w:tab w:val="left" w:pos="0"/>
        </w:tabs>
        <w:snapToGrid w:val="0"/>
        <w:jc w:val="both"/>
        <w:outlineLvl w:val="2"/>
        <w:rPr>
          <w:b/>
          <w:color w:val="000000"/>
        </w:rPr>
      </w:pPr>
      <w:r w:rsidRPr="0095348C">
        <w:rPr>
          <w:b/>
          <w:color w:val="000000"/>
        </w:rPr>
        <w:tab/>
      </w:r>
      <w:bookmarkStart w:id="46" w:name="_Toc162623409"/>
      <w:r w:rsidRPr="0095348C">
        <w:rPr>
          <w:b/>
          <w:color w:val="000000"/>
        </w:rPr>
        <w:t xml:space="preserve">Статья </w:t>
      </w:r>
      <w:r w:rsidR="00687B3C" w:rsidRPr="0095348C">
        <w:rPr>
          <w:b/>
          <w:color w:val="000000"/>
        </w:rPr>
        <w:t>4</w:t>
      </w:r>
      <w:r w:rsidR="003A1337" w:rsidRPr="0095348C">
        <w:rPr>
          <w:b/>
          <w:color w:val="000000"/>
        </w:rPr>
        <w:t>5</w:t>
      </w:r>
      <w:r w:rsidRPr="0095348C">
        <w:rPr>
          <w:b/>
          <w:color w:val="000000"/>
        </w:rPr>
        <w:t xml:space="preserve">. </w:t>
      </w:r>
      <w:r w:rsidRPr="0095348C">
        <w:rPr>
          <w:b/>
          <w:bCs/>
          <w:color w:val="000000"/>
        </w:rPr>
        <w:t xml:space="preserve">Градостроительные регламенты </w:t>
      </w:r>
      <w:r w:rsidRPr="0095348C">
        <w:rPr>
          <w:b/>
          <w:color w:val="000000"/>
        </w:rPr>
        <w:t xml:space="preserve">на </w:t>
      </w:r>
      <w:proofErr w:type="gramStart"/>
      <w:r w:rsidRPr="0095348C">
        <w:rPr>
          <w:b/>
          <w:color w:val="000000"/>
        </w:rPr>
        <w:t>территориях  зон</w:t>
      </w:r>
      <w:proofErr w:type="gramEnd"/>
      <w:r w:rsidRPr="0095348C">
        <w:rPr>
          <w:b/>
          <w:color w:val="000000"/>
        </w:rPr>
        <w:t xml:space="preserve"> специального назначения</w:t>
      </w:r>
      <w:bookmarkEnd w:id="46"/>
    </w:p>
    <w:p w14:paraId="294AF7BB" w14:textId="360CE4A0" w:rsidR="00F73E27" w:rsidRPr="0095348C" w:rsidRDefault="00F73E27" w:rsidP="00315C6A">
      <w:pPr>
        <w:pStyle w:val="14"/>
        <w:widowControl w:val="0"/>
        <w:tabs>
          <w:tab w:val="left" w:pos="720"/>
        </w:tabs>
        <w:ind w:firstLine="720"/>
        <w:jc w:val="both"/>
        <w:rPr>
          <w:b/>
        </w:rPr>
      </w:pPr>
      <w:r w:rsidRPr="0095348C">
        <w:rPr>
          <w:b/>
          <w:color w:val="000000"/>
        </w:rPr>
        <w:t>1.</w:t>
      </w:r>
      <w:r w:rsidRPr="0095348C">
        <w:rPr>
          <w:color w:val="000000"/>
        </w:rPr>
        <w:t xml:space="preserve"> </w:t>
      </w:r>
      <w:r w:rsidRPr="0095348C">
        <w:rPr>
          <w:b/>
          <w:color w:val="000000"/>
        </w:rPr>
        <w:t>Зоны специального назначения</w:t>
      </w:r>
      <w:r w:rsidR="00C5142D" w:rsidRPr="0095348C">
        <w:rPr>
          <w:b/>
          <w:color w:val="000000"/>
        </w:rPr>
        <w:t>, связанны</w:t>
      </w:r>
      <w:r w:rsidR="003D2E02" w:rsidRPr="0095348C">
        <w:rPr>
          <w:b/>
          <w:color w:val="000000"/>
        </w:rPr>
        <w:t>е</w:t>
      </w:r>
      <w:r w:rsidR="00C5142D" w:rsidRPr="0095348C">
        <w:rPr>
          <w:b/>
          <w:color w:val="000000"/>
        </w:rPr>
        <w:t xml:space="preserve"> с захоронени</w:t>
      </w:r>
      <w:r w:rsidR="00682EAF" w:rsidRPr="0095348C">
        <w:rPr>
          <w:b/>
          <w:color w:val="000000"/>
        </w:rPr>
        <w:t>я</w:t>
      </w:r>
      <w:r w:rsidR="00C5142D" w:rsidRPr="0095348C">
        <w:rPr>
          <w:b/>
          <w:color w:val="000000"/>
        </w:rPr>
        <w:t>м</w:t>
      </w:r>
      <w:r w:rsidR="00682EAF" w:rsidRPr="0095348C">
        <w:rPr>
          <w:b/>
          <w:color w:val="000000"/>
        </w:rPr>
        <w:t>и</w:t>
      </w:r>
      <w:r w:rsidR="00AB627D">
        <w:rPr>
          <w:b/>
          <w:color w:val="000000"/>
          <w:lang w:val="ru-RU"/>
        </w:rPr>
        <w:t xml:space="preserve">( зона кладбищ </w:t>
      </w:r>
      <w:r w:rsidRPr="0095348C">
        <w:rPr>
          <w:color w:val="000000"/>
        </w:rPr>
        <w:t>код зон – С</w:t>
      </w:r>
      <w:r w:rsidR="00203B16" w:rsidRPr="0095348C">
        <w:rPr>
          <w:color w:val="000000"/>
        </w:rPr>
        <w:t>п</w:t>
      </w:r>
      <w:r w:rsidRPr="0095348C">
        <w:rPr>
          <w:color w:val="000000"/>
        </w:rPr>
        <w:t>-1,</w:t>
      </w:r>
      <w:r w:rsidR="00C0348E">
        <w:rPr>
          <w:color w:val="000000"/>
          <w:lang w:val="ru-RU"/>
        </w:rPr>
        <w:t xml:space="preserve"> зо</w:t>
      </w:r>
      <w:r w:rsidR="00AB627D">
        <w:rPr>
          <w:color w:val="000000"/>
          <w:lang w:val="ru-RU"/>
        </w:rPr>
        <w:t xml:space="preserve">на </w:t>
      </w:r>
      <w:r w:rsidR="00C0348E">
        <w:rPr>
          <w:color w:val="000000"/>
          <w:lang w:val="ru-RU"/>
        </w:rPr>
        <w:t>складирования</w:t>
      </w:r>
      <w:r w:rsidR="00AB627D">
        <w:rPr>
          <w:color w:val="000000"/>
          <w:lang w:val="ru-RU"/>
        </w:rPr>
        <w:t xml:space="preserve"> и захоронения отходов</w:t>
      </w:r>
      <w:r w:rsidRPr="0095348C">
        <w:rPr>
          <w:color w:val="000000"/>
        </w:rPr>
        <w:t xml:space="preserve"> С</w:t>
      </w:r>
      <w:r w:rsidR="00203B16" w:rsidRPr="0095348C">
        <w:rPr>
          <w:color w:val="000000"/>
        </w:rPr>
        <w:t>п</w:t>
      </w:r>
      <w:r w:rsidRPr="0095348C">
        <w:rPr>
          <w:color w:val="000000"/>
        </w:rPr>
        <w:t>-2,) предназначены для размещения объектов ритуального назначения (кладбищ, крематориев), складирования и захоронения или переработки отходов</w:t>
      </w:r>
      <w:r w:rsidR="00C5142D" w:rsidRPr="0095348C">
        <w:rPr>
          <w:color w:val="000000"/>
        </w:rPr>
        <w:t>, скотомогильников</w:t>
      </w:r>
      <w:r w:rsidRPr="0095348C">
        <w:rPr>
          <w:color w:val="000000"/>
        </w:rPr>
        <w:t>.</w:t>
      </w:r>
    </w:p>
    <w:p w14:paraId="3C0E802C" w14:textId="542EB557" w:rsidR="00F73E27" w:rsidRPr="0095348C" w:rsidRDefault="00F73E27" w:rsidP="00315C6A">
      <w:pPr>
        <w:widowControl w:val="0"/>
        <w:shd w:val="clear" w:color="auto" w:fill="FFFFFF"/>
        <w:tabs>
          <w:tab w:val="left" w:pos="0"/>
        </w:tabs>
        <w:snapToGrid w:val="0"/>
        <w:jc w:val="both"/>
      </w:pPr>
      <w:r w:rsidRPr="0095348C">
        <w:rPr>
          <w:b/>
        </w:rPr>
        <w:tab/>
        <w:t>2.</w:t>
      </w:r>
      <w:r w:rsidRPr="0095348C">
        <w:t xml:space="preserve"> </w:t>
      </w:r>
      <w:r w:rsidRPr="0095348C">
        <w:rPr>
          <w:i/>
        </w:rPr>
        <w:t xml:space="preserve">Зона </w:t>
      </w:r>
      <w:r w:rsidR="00AB627D">
        <w:rPr>
          <w:i/>
          <w:color w:val="000000"/>
        </w:rPr>
        <w:t xml:space="preserve">кладбищ </w:t>
      </w:r>
      <w:r w:rsidRPr="0095348C">
        <w:t>(код зоны – С</w:t>
      </w:r>
      <w:r w:rsidR="00203B16" w:rsidRPr="0095348C">
        <w:t>п</w:t>
      </w:r>
      <w:r w:rsidRPr="0095348C">
        <w:t>-1)</w:t>
      </w:r>
    </w:p>
    <w:p w14:paraId="1357FD84" w14:textId="77777777" w:rsidR="00FB14F5" w:rsidRPr="0095348C" w:rsidRDefault="00F73E27" w:rsidP="00315C6A">
      <w:pPr>
        <w:widowControl w:val="0"/>
        <w:shd w:val="clear" w:color="auto" w:fill="FFFFFF"/>
        <w:tabs>
          <w:tab w:val="left" w:pos="0"/>
        </w:tabs>
        <w:snapToGrid w:val="0"/>
        <w:jc w:val="both"/>
      </w:pPr>
      <w:r w:rsidRPr="0095348C">
        <w:tab/>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14:paraId="31A56927" w14:textId="77777777" w:rsidR="00F73E27" w:rsidRPr="0095348C" w:rsidRDefault="00F73E27" w:rsidP="00315C6A">
      <w:pPr>
        <w:widowControl w:val="0"/>
        <w:numPr>
          <w:ilvl w:val="0"/>
          <w:numId w:val="23"/>
        </w:numPr>
        <w:shd w:val="clear" w:color="auto" w:fill="FFFFFF"/>
        <w:tabs>
          <w:tab w:val="left" w:pos="0"/>
        </w:tabs>
        <w:snapToGrid w:val="0"/>
        <w:ind w:left="0" w:firstLine="709"/>
        <w:jc w:val="both"/>
        <w:rPr>
          <w:b/>
          <w:bCs/>
        </w:rPr>
      </w:pPr>
      <w:r w:rsidRPr="0095348C">
        <w:rPr>
          <w:b/>
          <w:bCs/>
          <w:i/>
        </w:rPr>
        <w:t>Основные виды разрешенного использования</w:t>
      </w:r>
      <w:r w:rsidRPr="0095348C">
        <w:rPr>
          <w:b/>
          <w:bCs/>
        </w:rPr>
        <w:t xml:space="preserve"> земельных участков и объектов капитального строительства</w:t>
      </w:r>
      <w:r w:rsidRPr="0095348C">
        <w:rPr>
          <w:b/>
        </w:rPr>
        <w:t xml:space="preserve"> в зоне специального назначения, занятой кладбищами</w:t>
      </w:r>
      <w:r w:rsidRPr="0095348C">
        <w:rPr>
          <w:b/>
          <w:bCs/>
        </w:rPr>
        <w:t>:</w:t>
      </w:r>
    </w:p>
    <w:p w14:paraId="31BFB97D" w14:textId="77777777" w:rsidR="00EC29F2" w:rsidRPr="0095348C" w:rsidRDefault="00EC29F2" w:rsidP="00315C6A">
      <w:pPr>
        <w:widowControl w:val="0"/>
        <w:ind w:left="1080"/>
        <w:jc w:val="right"/>
      </w:pPr>
      <w:r w:rsidRPr="0095348C">
        <w:t>Таблица 24</w:t>
      </w:r>
    </w:p>
    <w:p w14:paraId="233BAC5B" w14:textId="77777777" w:rsidR="00203B16" w:rsidRPr="0095348C" w:rsidRDefault="00203B16" w:rsidP="00315C6A">
      <w:pPr>
        <w:widowControl w:val="0"/>
        <w:shd w:val="clear" w:color="auto" w:fill="FFFFFF"/>
        <w:tabs>
          <w:tab w:val="left" w:pos="0"/>
        </w:tabs>
        <w:snapToGrid w:val="0"/>
        <w:ind w:left="1080"/>
        <w:jc w:val="both"/>
        <w:rPr>
          <w:b/>
        </w:rPr>
      </w:pPr>
    </w:p>
    <w:tbl>
      <w:tblPr>
        <w:tblW w:w="5000" w:type="pct"/>
        <w:tblCellMar>
          <w:left w:w="0" w:type="dxa"/>
          <w:right w:w="0" w:type="dxa"/>
        </w:tblCellMar>
        <w:tblLook w:val="0000" w:firstRow="0" w:lastRow="0" w:firstColumn="0" w:lastColumn="0" w:noHBand="0" w:noVBand="0"/>
      </w:tblPr>
      <w:tblGrid>
        <w:gridCol w:w="1673"/>
        <w:gridCol w:w="2913"/>
        <w:gridCol w:w="2805"/>
        <w:gridCol w:w="2800"/>
      </w:tblGrid>
      <w:tr w:rsidR="00BC5281" w:rsidRPr="0095348C" w14:paraId="445AEA96" w14:textId="77777777" w:rsidTr="00AB2935">
        <w:tc>
          <w:tcPr>
            <w:tcW w:w="8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4FDE86" w14:textId="77777777" w:rsidR="00BC5281" w:rsidRPr="0095348C" w:rsidRDefault="00BC5281" w:rsidP="00315C6A">
            <w:pPr>
              <w:widowControl w:val="0"/>
              <w:jc w:val="center"/>
              <w:textAlignment w:val="baseline"/>
              <w:rPr>
                <w:color w:val="2D2D2D"/>
                <w:sz w:val="20"/>
                <w:szCs w:val="20"/>
              </w:rPr>
            </w:pPr>
            <w:r w:rsidRPr="0095348C">
              <w:rPr>
                <w:color w:val="2D2D2D"/>
                <w:sz w:val="20"/>
                <w:szCs w:val="20"/>
              </w:rPr>
              <w:t xml:space="preserve">Наименование вида разрешенного использования </w:t>
            </w:r>
            <w:r w:rsidRPr="0095348C">
              <w:rPr>
                <w:sz w:val="20"/>
                <w:szCs w:val="20"/>
              </w:rPr>
              <w:t>земельного участка*</w:t>
            </w:r>
            <w:r w:rsidRPr="0095348C">
              <w:rPr>
                <w:color w:val="2D2D2D"/>
                <w:sz w:val="20"/>
                <w:szCs w:val="20"/>
              </w:rPr>
              <w:t xml:space="preserve"> </w:t>
            </w:r>
          </w:p>
        </w:tc>
        <w:tc>
          <w:tcPr>
            <w:tcW w:w="1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188EBF" w14:textId="77777777" w:rsidR="00BC5281" w:rsidRPr="0095348C" w:rsidRDefault="00BC5281" w:rsidP="00315C6A">
            <w:pPr>
              <w:widowControl w:val="0"/>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376" w:type="pct"/>
            <w:tcBorders>
              <w:top w:val="single" w:sz="6" w:space="0" w:color="000000"/>
              <w:left w:val="single" w:sz="6" w:space="0" w:color="000000"/>
              <w:bottom w:val="single" w:sz="6" w:space="0" w:color="000000"/>
              <w:right w:val="single" w:sz="6" w:space="0" w:color="000000"/>
            </w:tcBorders>
            <w:vAlign w:val="center"/>
          </w:tcPr>
          <w:p w14:paraId="4B292DF2" w14:textId="77777777" w:rsidR="00BC5281" w:rsidRPr="0095348C" w:rsidRDefault="00BC5281" w:rsidP="00315C6A">
            <w:pPr>
              <w:widowControl w:val="0"/>
              <w:jc w:val="center"/>
              <w:rPr>
                <w:sz w:val="20"/>
                <w:szCs w:val="20"/>
              </w:rPr>
            </w:pPr>
            <w:r w:rsidRPr="0095348C">
              <w:rPr>
                <w:sz w:val="20"/>
                <w:szCs w:val="20"/>
              </w:rPr>
              <w:t>Параметры разрешенного использования</w:t>
            </w:r>
          </w:p>
        </w:tc>
        <w:tc>
          <w:tcPr>
            <w:tcW w:w="1374" w:type="pct"/>
            <w:tcBorders>
              <w:top w:val="single" w:sz="6" w:space="0" w:color="000000"/>
              <w:left w:val="single" w:sz="6" w:space="0" w:color="000000"/>
              <w:bottom w:val="single" w:sz="6" w:space="0" w:color="000000"/>
              <w:right w:val="single" w:sz="6" w:space="0" w:color="000000"/>
            </w:tcBorders>
            <w:vAlign w:val="center"/>
          </w:tcPr>
          <w:p w14:paraId="05D480B9" w14:textId="77777777" w:rsidR="00BC5281" w:rsidRPr="0095348C" w:rsidRDefault="00BC5281"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BC5281" w:rsidRPr="0095348C" w14:paraId="42523F92" w14:textId="77777777" w:rsidTr="00AB2935">
        <w:trPr>
          <w:trHeight w:val="843"/>
        </w:trPr>
        <w:tc>
          <w:tcPr>
            <w:tcW w:w="8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EE64ADD" w14:textId="77777777" w:rsidR="00BC5281" w:rsidRPr="0095348C" w:rsidRDefault="00BC5281" w:rsidP="00315C6A">
            <w:pPr>
              <w:widowControl w:val="0"/>
              <w:textAlignment w:val="baseline"/>
              <w:rPr>
                <w:color w:val="2D2D2D"/>
                <w:sz w:val="20"/>
                <w:szCs w:val="20"/>
              </w:rPr>
            </w:pPr>
            <w:r w:rsidRPr="0095348C">
              <w:rPr>
                <w:color w:val="2D2D2D"/>
                <w:sz w:val="20"/>
                <w:szCs w:val="20"/>
              </w:rPr>
              <w:t>Ритуальная деятельность (код 12.1)</w:t>
            </w:r>
          </w:p>
        </w:tc>
        <w:tc>
          <w:tcPr>
            <w:tcW w:w="14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13D30057" w14:textId="77777777" w:rsidR="00BC5281" w:rsidRPr="0095348C" w:rsidRDefault="00BC5281" w:rsidP="00315C6A">
            <w:pPr>
              <w:widowControl w:val="0"/>
              <w:ind w:firstLine="284"/>
              <w:textAlignment w:val="baseline"/>
              <w:rPr>
                <w:color w:val="2D2D2D"/>
                <w:sz w:val="20"/>
                <w:szCs w:val="20"/>
              </w:rPr>
            </w:pPr>
            <w:r w:rsidRPr="0095348C">
              <w:rPr>
                <w:color w:val="2D2D2D"/>
                <w:sz w:val="20"/>
                <w:szCs w:val="20"/>
              </w:rPr>
              <w:t xml:space="preserve">Размещение кладбищ, крематориев и мест </w:t>
            </w:r>
            <w:proofErr w:type="gramStart"/>
            <w:r w:rsidRPr="0095348C">
              <w:rPr>
                <w:color w:val="2D2D2D"/>
                <w:sz w:val="20"/>
                <w:szCs w:val="20"/>
              </w:rPr>
              <w:t>захоронения; </w:t>
            </w:r>
            <w:r w:rsidR="00AB2935" w:rsidRPr="0095348C">
              <w:rPr>
                <w:color w:val="2D2D2D"/>
                <w:sz w:val="20"/>
                <w:szCs w:val="20"/>
              </w:rPr>
              <w:t xml:space="preserve"> </w:t>
            </w:r>
            <w:r w:rsidRPr="0095348C">
              <w:rPr>
                <w:color w:val="2D2D2D"/>
                <w:sz w:val="20"/>
                <w:szCs w:val="20"/>
              </w:rPr>
              <w:t>размещение</w:t>
            </w:r>
            <w:proofErr w:type="gramEnd"/>
            <w:r w:rsidRPr="0095348C">
              <w:rPr>
                <w:color w:val="2D2D2D"/>
                <w:sz w:val="20"/>
                <w:szCs w:val="20"/>
              </w:rPr>
              <w:t xml:space="preserve"> соответствующих культовых сооружений</w:t>
            </w:r>
          </w:p>
        </w:tc>
        <w:tc>
          <w:tcPr>
            <w:tcW w:w="1376" w:type="pct"/>
            <w:tcBorders>
              <w:top w:val="single" w:sz="4" w:space="0" w:color="auto"/>
              <w:left w:val="single" w:sz="4" w:space="0" w:color="auto"/>
              <w:bottom w:val="single" w:sz="4" w:space="0" w:color="auto"/>
              <w:right w:val="single" w:sz="4" w:space="0" w:color="auto"/>
            </w:tcBorders>
          </w:tcPr>
          <w:p w14:paraId="20C0CD6B" w14:textId="77777777" w:rsidR="00203B16" w:rsidRPr="0095348C" w:rsidRDefault="00203B16" w:rsidP="00315C6A">
            <w:pPr>
              <w:widowControl w:val="0"/>
              <w:shd w:val="clear" w:color="auto" w:fill="FFFFFF"/>
              <w:jc w:val="both"/>
              <w:rPr>
                <w:sz w:val="20"/>
                <w:szCs w:val="20"/>
              </w:rPr>
            </w:pPr>
            <w:r w:rsidRPr="0095348C">
              <w:rPr>
                <w:sz w:val="20"/>
                <w:szCs w:val="20"/>
              </w:rPr>
              <w:t xml:space="preserve">– Процент застройки: максимальный - 5%. </w:t>
            </w:r>
          </w:p>
          <w:p w14:paraId="1F95441C" w14:textId="77777777" w:rsidR="00203B16" w:rsidRPr="0095348C" w:rsidRDefault="00203B16" w:rsidP="00315C6A">
            <w:pPr>
              <w:widowControl w:val="0"/>
              <w:shd w:val="clear" w:color="auto" w:fill="FFFFFF"/>
              <w:jc w:val="both"/>
              <w:rPr>
                <w:sz w:val="20"/>
                <w:szCs w:val="20"/>
              </w:rPr>
            </w:pPr>
            <w:r w:rsidRPr="0095348C">
              <w:rPr>
                <w:bCs/>
                <w:sz w:val="20"/>
                <w:szCs w:val="20"/>
              </w:rPr>
              <w:t xml:space="preserve">Предельные размеры земельных участков: минимальный -0,03га, </w:t>
            </w:r>
            <w:proofErr w:type="spellStart"/>
            <w:r w:rsidRPr="0095348C">
              <w:rPr>
                <w:bCs/>
                <w:sz w:val="20"/>
                <w:szCs w:val="20"/>
              </w:rPr>
              <w:t>макимальный</w:t>
            </w:r>
            <w:proofErr w:type="spellEnd"/>
            <w:r w:rsidRPr="0095348C">
              <w:rPr>
                <w:bCs/>
                <w:sz w:val="20"/>
                <w:szCs w:val="20"/>
              </w:rPr>
              <w:t xml:space="preserve"> -10 га;</w:t>
            </w:r>
          </w:p>
          <w:p w14:paraId="3C62AF87" w14:textId="77777777" w:rsidR="00911B84" w:rsidRPr="0095348C" w:rsidRDefault="00911B84" w:rsidP="00315C6A">
            <w:pPr>
              <w:widowControl w:val="0"/>
              <w:shd w:val="clear" w:color="auto" w:fill="FFFFFF"/>
              <w:jc w:val="both"/>
              <w:rPr>
                <w:sz w:val="20"/>
                <w:szCs w:val="20"/>
              </w:rPr>
            </w:pPr>
            <w:r w:rsidRPr="0095348C">
              <w:rPr>
                <w:sz w:val="20"/>
                <w:szCs w:val="20"/>
              </w:rPr>
              <w:t xml:space="preserve">– Минимальное </w:t>
            </w:r>
            <w:proofErr w:type="gramStart"/>
            <w:r w:rsidRPr="0095348C">
              <w:rPr>
                <w:sz w:val="20"/>
                <w:szCs w:val="20"/>
              </w:rPr>
              <w:t>расстояние  от</w:t>
            </w:r>
            <w:proofErr w:type="gramEnd"/>
            <w:r w:rsidRPr="0095348C">
              <w:rPr>
                <w:sz w:val="20"/>
                <w:szCs w:val="20"/>
              </w:rPr>
              <w:t xml:space="preserve"> жилых зон, не менее – 50 м при площади кладбища до 4 га;</w:t>
            </w:r>
          </w:p>
          <w:p w14:paraId="30F4A137" w14:textId="77777777" w:rsidR="00911B84" w:rsidRPr="0095348C" w:rsidRDefault="00911B84" w:rsidP="00315C6A">
            <w:pPr>
              <w:widowControl w:val="0"/>
              <w:shd w:val="clear" w:color="auto" w:fill="FFFFFF"/>
              <w:jc w:val="both"/>
              <w:rPr>
                <w:sz w:val="20"/>
                <w:szCs w:val="20"/>
              </w:rPr>
            </w:pPr>
            <w:r w:rsidRPr="0095348C">
              <w:rPr>
                <w:sz w:val="20"/>
                <w:szCs w:val="20"/>
              </w:rPr>
              <w:t xml:space="preserve">– после закрытия кладбища по истечении 25 лет после последнего захоронения расстояние до жилой застройки может быть сокращено до 50 м; </w:t>
            </w:r>
          </w:p>
          <w:p w14:paraId="33D98649" w14:textId="77777777" w:rsidR="00BC5281" w:rsidRPr="0095348C" w:rsidRDefault="00911B84" w:rsidP="00315C6A">
            <w:pPr>
              <w:widowControl w:val="0"/>
              <w:shd w:val="clear" w:color="auto" w:fill="FFFFFF"/>
              <w:autoSpaceDE w:val="0"/>
              <w:autoSpaceDN w:val="0"/>
              <w:adjustRightInd w:val="0"/>
              <w:jc w:val="both"/>
              <w:rPr>
                <w:sz w:val="20"/>
                <w:szCs w:val="20"/>
              </w:rPr>
            </w:pPr>
            <w:r w:rsidRPr="0095348C">
              <w:rPr>
                <w:sz w:val="20"/>
                <w:szCs w:val="20"/>
              </w:rPr>
              <w:t xml:space="preserve">Участки для размещения кладбищ следует располагать с подветренной стороны по отношению к жилой </w:t>
            </w:r>
            <w:proofErr w:type="gramStart"/>
            <w:r w:rsidRPr="0095348C">
              <w:rPr>
                <w:sz w:val="20"/>
                <w:szCs w:val="20"/>
              </w:rPr>
              <w:t>территории.</w:t>
            </w:r>
            <w:r w:rsidR="00BC5281" w:rsidRPr="0095348C">
              <w:rPr>
                <w:sz w:val="20"/>
                <w:szCs w:val="20"/>
              </w:rPr>
              <w:t>–</w:t>
            </w:r>
            <w:proofErr w:type="gramEnd"/>
            <w:r w:rsidR="00BC5281" w:rsidRPr="0095348C">
              <w:rPr>
                <w:sz w:val="20"/>
                <w:szCs w:val="20"/>
              </w:rPr>
              <w:t xml:space="preserve"> </w:t>
            </w:r>
            <w:r w:rsidR="00BC5281" w:rsidRPr="0095348C">
              <w:rPr>
                <w:sz w:val="20"/>
                <w:szCs w:val="20"/>
              </w:rPr>
              <w:lastRenderedPageBreak/>
              <w:t>Участки для размещения кладбищ следует располагать с подветренной стороны по отношению к жилой территории.</w:t>
            </w:r>
          </w:p>
          <w:p w14:paraId="3B01670D" w14:textId="77777777" w:rsidR="00025C1A" w:rsidRPr="0095348C" w:rsidRDefault="00025C1A" w:rsidP="00315C6A">
            <w:pPr>
              <w:widowControl w:val="0"/>
              <w:jc w:val="both"/>
              <w:rPr>
                <w:bCs/>
                <w:sz w:val="20"/>
                <w:szCs w:val="20"/>
              </w:rPr>
            </w:pPr>
          </w:p>
        </w:tc>
        <w:tc>
          <w:tcPr>
            <w:tcW w:w="1374" w:type="pct"/>
            <w:tcBorders>
              <w:top w:val="single" w:sz="4" w:space="0" w:color="auto"/>
              <w:left w:val="single" w:sz="4" w:space="0" w:color="auto"/>
              <w:bottom w:val="single" w:sz="4" w:space="0" w:color="auto"/>
              <w:right w:val="single" w:sz="4" w:space="0" w:color="auto"/>
            </w:tcBorders>
          </w:tcPr>
          <w:p w14:paraId="3FDB30F8" w14:textId="77777777" w:rsidR="0056590F" w:rsidRPr="0095348C" w:rsidRDefault="0056590F" w:rsidP="00315C6A">
            <w:pPr>
              <w:widowControl w:val="0"/>
              <w:jc w:val="both"/>
              <w:rPr>
                <w:sz w:val="20"/>
                <w:szCs w:val="20"/>
              </w:rPr>
            </w:pPr>
            <w:r w:rsidRPr="0095348C">
              <w:rPr>
                <w:sz w:val="20"/>
                <w:szCs w:val="20"/>
              </w:rPr>
              <w:lastRenderedPageBreak/>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56F26C5D" w14:textId="77777777" w:rsidR="0056590F" w:rsidRPr="0095348C" w:rsidRDefault="0056590F" w:rsidP="00315C6A">
            <w:pPr>
              <w:widowControl w:val="0"/>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2D34168F" w14:textId="77777777" w:rsidR="00BC5281" w:rsidRPr="0095348C" w:rsidRDefault="00BC5281" w:rsidP="00315C6A">
            <w:pPr>
              <w:widowControl w:val="0"/>
              <w:rPr>
                <w:color w:val="2D2D2D"/>
                <w:sz w:val="20"/>
                <w:szCs w:val="20"/>
              </w:rPr>
            </w:pPr>
          </w:p>
        </w:tc>
      </w:tr>
      <w:tr w:rsidR="00BC5281" w:rsidRPr="0095348C" w14:paraId="5FE11CD1" w14:textId="77777777" w:rsidTr="00AB2935">
        <w:trPr>
          <w:trHeight w:val="613"/>
        </w:trPr>
        <w:tc>
          <w:tcPr>
            <w:tcW w:w="82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85D92C9" w14:textId="77777777" w:rsidR="00BC5281" w:rsidRPr="0095348C" w:rsidRDefault="00714FA3" w:rsidP="00315C6A">
            <w:pPr>
              <w:widowControl w:val="0"/>
              <w:textAlignment w:val="baseline"/>
              <w:rPr>
                <w:color w:val="2D2D2D"/>
                <w:sz w:val="20"/>
                <w:szCs w:val="20"/>
              </w:rPr>
            </w:pPr>
            <w:r w:rsidRPr="0095348C">
              <w:rPr>
                <w:color w:val="2D2D2D"/>
                <w:sz w:val="20"/>
                <w:szCs w:val="20"/>
              </w:rPr>
              <w:t xml:space="preserve">Осуществление религиозных обрядов </w:t>
            </w:r>
            <w:r w:rsidR="00BC5281" w:rsidRPr="0095348C">
              <w:rPr>
                <w:color w:val="2D2D2D"/>
                <w:sz w:val="20"/>
                <w:szCs w:val="20"/>
              </w:rPr>
              <w:t>(код 3.7</w:t>
            </w:r>
            <w:r w:rsidRPr="0095348C">
              <w:rPr>
                <w:color w:val="2D2D2D"/>
                <w:sz w:val="20"/>
                <w:szCs w:val="20"/>
              </w:rPr>
              <w:t>.1</w:t>
            </w:r>
            <w:r w:rsidR="00BC5281" w:rsidRPr="0095348C">
              <w:rPr>
                <w:color w:val="2D2D2D"/>
                <w:sz w:val="20"/>
                <w:szCs w:val="20"/>
              </w:rPr>
              <w:t>)</w:t>
            </w:r>
          </w:p>
        </w:tc>
        <w:tc>
          <w:tcPr>
            <w:tcW w:w="142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68D5258C" w14:textId="77777777" w:rsidR="00BC5281" w:rsidRPr="0095348C" w:rsidRDefault="00714FA3" w:rsidP="00315C6A">
            <w:pPr>
              <w:widowControl w:val="0"/>
              <w:ind w:firstLine="284"/>
              <w:jc w:val="both"/>
              <w:textAlignment w:val="baseline"/>
              <w:rPr>
                <w:color w:val="2D2D2D"/>
                <w:sz w:val="20"/>
                <w:szCs w:val="20"/>
              </w:rPr>
            </w:pPr>
            <w:r w:rsidRPr="0095348C">
              <w:rPr>
                <w:color w:val="2D2D2D"/>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76" w:type="pct"/>
            <w:tcBorders>
              <w:top w:val="single" w:sz="4" w:space="0" w:color="auto"/>
              <w:left w:val="single" w:sz="4" w:space="0" w:color="auto"/>
              <w:bottom w:val="single" w:sz="4" w:space="0" w:color="auto"/>
              <w:right w:val="single" w:sz="4" w:space="0" w:color="auto"/>
            </w:tcBorders>
          </w:tcPr>
          <w:p w14:paraId="540E67B7" w14:textId="77777777" w:rsidR="00714FA3" w:rsidRPr="0095348C" w:rsidRDefault="00714FA3" w:rsidP="00315C6A">
            <w:pPr>
              <w:widowControl w:val="0"/>
              <w:jc w:val="both"/>
              <w:rPr>
                <w:sz w:val="20"/>
                <w:szCs w:val="20"/>
              </w:rPr>
            </w:pPr>
            <w:r w:rsidRPr="0095348C">
              <w:rPr>
                <w:sz w:val="20"/>
                <w:szCs w:val="20"/>
              </w:rPr>
              <w:t xml:space="preserve">-  </w:t>
            </w:r>
            <w:r w:rsidRPr="0095348C">
              <w:rPr>
                <w:bCs/>
                <w:sz w:val="20"/>
                <w:szCs w:val="20"/>
              </w:rPr>
              <w:t>Максимальный процент</w:t>
            </w:r>
            <w:r w:rsidRPr="0095348C">
              <w:rPr>
                <w:sz w:val="20"/>
                <w:szCs w:val="20"/>
              </w:rPr>
              <w:t xml:space="preserve"> застройки – 20%;</w:t>
            </w:r>
          </w:p>
          <w:p w14:paraId="47ADBAFC" w14:textId="77777777" w:rsidR="00714FA3" w:rsidRPr="0095348C" w:rsidRDefault="00714FA3"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06  га</w:t>
            </w:r>
            <w:proofErr w:type="gramEnd"/>
            <w:r w:rsidRPr="0095348C">
              <w:rPr>
                <w:color w:val="000000"/>
                <w:sz w:val="20"/>
                <w:szCs w:val="20"/>
              </w:rPr>
              <w:t xml:space="preserve">; </w:t>
            </w:r>
            <w:r w:rsidRPr="0095348C">
              <w:rPr>
                <w:sz w:val="20"/>
                <w:szCs w:val="20"/>
              </w:rPr>
              <w:t>максимальный –– не подлежат установлению.</w:t>
            </w:r>
          </w:p>
          <w:p w14:paraId="6EEB37C6" w14:textId="77777777" w:rsidR="00714FA3" w:rsidRPr="0095348C" w:rsidRDefault="00714FA3" w:rsidP="00315C6A">
            <w:pPr>
              <w:widowControl w:val="0"/>
              <w:jc w:val="both"/>
              <w:rPr>
                <w:sz w:val="20"/>
                <w:szCs w:val="20"/>
              </w:rPr>
            </w:pPr>
            <w:r w:rsidRPr="0095348C">
              <w:rPr>
                <w:sz w:val="20"/>
                <w:szCs w:val="20"/>
              </w:rPr>
              <w:t xml:space="preserve">- Минимальный отступ от красной линии улиц – 3 м, </w:t>
            </w:r>
          </w:p>
          <w:p w14:paraId="50C7AC27" w14:textId="77777777" w:rsidR="00203B16" w:rsidRPr="0095348C" w:rsidRDefault="00203B16" w:rsidP="00315C6A">
            <w:pPr>
              <w:widowControl w:val="0"/>
              <w:jc w:val="both"/>
              <w:rPr>
                <w:sz w:val="20"/>
                <w:szCs w:val="20"/>
              </w:rPr>
            </w:pPr>
          </w:p>
          <w:p w14:paraId="17242C83" w14:textId="77777777" w:rsidR="00BC5281" w:rsidRPr="0095348C" w:rsidRDefault="00BC5281" w:rsidP="00315C6A">
            <w:pPr>
              <w:widowControl w:val="0"/>
              <w:jc w:val="both"/>
              <w:rPr>
                <w:bCs/>
                <w:sz w:val="20"/>
                <w:szCs w:val="20"/>
              </w:rPr>
            </w:pPr>
            <w:r w:rsidRPr="0095348C">
              <w:rPr>
                <w:sz w:val="20"/>
                <w:szCs w:val="20"/>
              </w:rPr>
              <w:t xml:space="preserve">Высота объекта – </w:t>
            </w:r>
            <w:r w:rsidR="00025C1A" w:rsidRPr="0095348C">
              <w:rPr>
                <w:sz w:val="20"/>
                <w:szCs w:val="20"/>
              </w:rPr>
              <w:t xml:space="preserve">не подлежат </w:t>
            </w:r>
            <w:r w:rsidR="00203B16" w:rsidRPr="0095348C">
              <w:rPr>
                <w:sz w:val="20"/>
                <w:szCs w:val="20"/>
              </w:rPr>
              <w:t>установлению</w:t>
            </w:r>
            <w:r w:rsidR="00025C1A" w:rsidRPr="0095348C">
              <w:rPr>
                <w:bCs/>
                <w:sz w:val="20"/>
                <w:szCs w:val="20"/>
              </w:rPr>
              <w:t xml:space="preserve"> </w:t>
            </w:r>
          </w:p>
          <w:p w14:paraId="61CC56FC" w14:textId="77777777" w:rsidR="00BC5281" w:rsidRPr="0095348C" w:rsidRDefault="00BC5281" w:rsidP="00315C6A">
            <w:pPr>
              <w:widowControl w:val="0"/>
              <w:jc w:val="both"/>
            </w:pPr>
          </w:p>
        </w:tc>
        <w:tc>
          <w:tcPr>
            <w:tcW w:w="1374" w:type="pct"/>
            <w:tcBorders>
              <w:top w:val="single" w:sz="4" w:space="0" w:color="auto"/>
              <w:left w:val="single" w:sz="4" w:space="0" w:color="auto"/>
              <w:bottom w:val="single" w:sz="4" w:space="0" w:color="auto"/>
              <w:right w:val="single" w:sz="4" w:space="0" w:color="auto"/>
            </w:tcBorders>
          </w:tcPr>
          <w:p w14:paraId="7731E0A1" w14:textId="77777777" w:rsidR="00BC5281" w:rsidRPr="0095348C" w:rsidRDefault="00BC5281" w:rsidP="00315C6A">
            <w:pPr>
              <w:widowControl w:val="0"/>
              <w:jc w:val="both"/>
              <w:rPr>
                <w:sz w:val="20"/>
                <w:szCs w:val="20"/>
              </w:rPr>
            </w:pPr>
            <w:r w:rsidRPr="0095348C">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sidR="0056590F" w:rsidRPr="0095348C">
              <w:rPr>
                <w:sz w:val="20"/>
                <w:szCs w:val="20"/>
              </w:rPr>
              <w:t>.</w:t>
            </w:r>
          </w:p>
          <w:p w14:paraId="4F836D95" w14:textId="77777777" w:rsidR="00BC5281" w:rsidRPr="0095348C" w:rsidRDefault="00BC5281" w:rsidP="00315C6A">
            <w:pPr>
              <w:widowControl w:val="0"/>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000FD8F4" w14:textId="77777777" w:rsidR="00BC5281" w:rsidRPr="0095348C" w:rsidRDefault="00BC5281" w:rsidP="00315C6A">
            <w:pPr>
              <w:widowControl w:val="0"/>
              <w:jc w:val="both"/>
              <w:rPr>
                <w:sz w:val="20"/>
                <w:szCs w:val="20"/>
              </w:rPr>
            </w:pPr>
            <w:r w:rsidRPr="0095348C">
              <w:rPr>
                <w:sz w:val="20"/>
                <w:szCs w:val="20"/>
              </w:rPr>
              <w:t>Береговая полоса водных объектов общего пользования, ст.6 Водного кодекса РФ, должна быть доступна для общего пользования.</w:t>
            </w:r>
          </w:p>
          <w:p w14:paraId="7B02CAB9" w14:textId="77777777" w:rsidR="00BC5281" w:rsidRPr="0095348C" w:rsidRDefault="00BC5281"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3528235B" w14:textId="77777777" w:rsidR="00BC5281" w:rsidRPr="0095348C" w:rsidRDefault="00BC5281" w:rsidP="00315C6A">
            <w:pPr>
              <w:widowControl w:val="0"/>
              <w:rPr>
                <w:sz w:val="20"/>
                <w:szCs w:val="20"/>
              </w:rPr>
            </w:pPr>
          </w:p>
        </w:tc>
      </w:tr>
    </w:tbl>
    <w:p w14:paraId="5A1B780F" w14:textId="77777777" w:rsidR="006657B5" w:rsidRPr="0095348C" w:rsidRDefault="006657B5" w:rsidP="00315C6A">
      <w:pPr>
        <w:widowControl w:val="0"/>
        <w:shd w:val="clear" w:color="auto" w:fill="FFFFFF"/>
        <w:tabs>
          <w:tab w:val="left" w:pos="0"/>
        </w:tabs>
        <w:snapToGrid w:val="0"/>
        <w:ind w:firstLine="709"/>
        <w:jc w:val="both"/>
      </w:pPr>
    </w:p>
    <w:p w14:paraId="6AD9B422" w14:textId="77777777" w:rsidR="00D81877" w:rsidRPr="0095348C" w:rsidRDefault="00D81877" w:rsidP="00315C6A">
      <w:pPr>
        <w:widowControl w:val="0"/>
        <w:shd w:val="clear" w:color="auto" w:fill="FFFFFF"/>
        <w:tabs>
          <w:tab w:val="left" w:pos="0"/>
        </w:tabs>
        <w:snapToGrid w:val="0"/>
        <w:jc w:val="both"/>
      </w:pPr>
      <w:r w:rsidRPr="0095348C">
        <w:rPr>
          <w:b/>
          <w:bCs/>
        </w:rPr>
        <w:t>4</w:t>
      </w:r>
      <w:r w:rsidRPr="0095348C">
        <w:rPr>
          <w:bCs/>
          <w:i/>
        </w:rPr>
        <w:t>. Условно разрешенные виды использования</w:t>
      </w:r>
      <w:r w:rsidRPr="0095348C">
        <w:rPr>
          <w:bCs/>
        </w:rPr>
        <w:t xml:space="preserve"> земельных участков и объектов капитального</w:t>
      </w:r>
      <w:r w:rsidRPr="0095348C">
        <w:t>:</w:t>
      </w:r>
    </w:p>
    <w:p w14:paraId="3CE070A4" w14:textId="77777777" w:rsidR="00F73E27" w:rsidRPr="0095348C" w:rsidRDefault="00D81877" w:rsidP="00315C6A">
      <w:pPr>
        <w:pStyle w:val="af1"/>
        <w:widowControl w:val="0"/>
        <w:spacing w:after="0" w:line="283" w:lineRule="exact"/>
        <w:ind w:firstLine="1418"/>
      </w:pPr>
      <w:r w:rsidRPr="0095348C">
        <w:t>–</w:t>
      </w:r>
      <w:r w:rsidRPr="0095348C">
        <w:rPr>
          <w:rStyle w:val="60"/>
        </w:rPr>
        <w:t xml:space="preserve"> </w:t>
      </w:r>
      <w:r w:rsidR="00203B16" w:rsidRPr="0095348C">
        <w:rPr>
          <w:rStyle w:val="17"/>
        </w:rPr>
        <w:t xml:space="preserve"> не установлены</w:t>
      </w:r>
    </w:p>
    <w:p w14:paraId="094E19D3" w14:textId="77777777" w:rsidR="00F73E27" w:rsidRPr="0095348C" w:rsidRDefault="00F73E27" w:rsidP="00315C6A">
      <w:pPr>
        <w:widowControl w:val="0"/>
        <w:shd w:val="clear" w:color="auto" w:fill="FFFFFF"/>
        <w:tabs>
          <w:tab w:val="left" w:pos="0"/>
          <w:tab w:val="left" w:pos="567"/>
        </w:tabs>
        <w:snapToGrid w:val="0"/>
        <w:jc w:val="both"/>
      </w:pPr>
      <w:r w:rsidRPr="0095348C">
        <w:tab/>
      </w:r>
      <w:r w:rsidR="00D81877" w:rsidRPr="0095348C">
        <w:rPr>
          <w:b/>
        </w:rPr>
        <w:t>5</w:t>
      </w:r>
      <w:r w:rsidRPr="0095348C">
        <w:rPr>
          <w:b/>
        </w:rPr>
        <w:t>.</w:t>
      </w:r>
      <w:r w:rsidRPr="0095348C">
        <w:t xml:space="preserve"> </w:t>
      </w:r>
      <w:r w:rsidRPr="0095348C">
        <w:rPr>
          <w:i/>
        </w:rPr>
        <w:t>Вспомогательные виды разрешенного использования</w:t>
      </w:r>
      <w:r w:rsidRPr="0095348C">
        <w:t xml:space="preserve"> земельных участков и объектов капитального строительства в зоне, занятой кладбищами:</w:t>
      </w:r>
    </w:p>
    <w:p w14:paraId="144169C1" w14:textId="77777777" w:rsidR="00EC29F2" w:rsidRPr="0095348C" w:rsidRDefault="00912423" w:rsidP="00315C6A">
      <w:pPr>
        <w:widowControl w:val="0"/>
        <w:ind w:left="2464"/>
        <w:jc w:val="right"/>
      </w:pPr>
      <w:r w:rsidRPr="0095348C">
        <w:tab/>
      </w:r>
      <w:r w:rsidR="00EC29F2" w:rsidRPr="0095348C">
        <w:t>Таблица 25</w:t>
      </w:r>
    </w:p>
    <w:p w14:paraId="2C82CA23" w14:textId="77777777" w:rsidR="006657B5" w:rsidRPr="0095348C" w:rsidRDefault="006657B5" w:rsidP="00315C6A">
      <w:pPr>
        <w:widowControl w:val="0"/>
        <w:tabs>
          <w:tab w:val="left" w:pos="0"/>
        </w:tabs>
      </w:pPr>
    </w:p>
    <w:tbl>
      <w:tblPr>
        <w:tblW w:w="5000" w:type="pct"/>
        <w:tblCellMar>
          <w:left w:w="0" w:type="dxa"/>
          <w:right w:w="0" w:type="dxa"/>
        </w:tblCellMar>
        <w:tblLook w:val="0000" w:firstRow="0" w:lastRow="0" w:firstColumn="0" w:lastColumn="0" w:noHBand="0" w:noVBand="0"/>
      </w:tblPr>
      <w:tblGrid>
        <w:gridCol w:w="1679"/>
        <w:gridCol w:w="2346"/>
        <w:gridCol w:w="2882"/>
        <w:gridCol w:w="3284"/>
      </w:tblGrid>
      <w:tr w:rsidR="00BC5281" w:rsidRPr="0095348C" w14:paraId="7DFC2FF2" w14:textId="77777777" w:rsidTr="00AB2935">
        <w:tc>
          <w:tcPr>
            <w:tcW w:w="8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15CF5" w14:textId="77777777" w:rsidR="00BC5281" w:rsidRPr="0095348C" w:rsidRDefault="00BC5281" w:rsidP="00315C6A">
            <w:pPr>
              <w:widowControl w:val="0"/>
              <w:jc w:val="center"/>
              <w:textAlignment w:val="baseline"/>
              <w:rPr>
                <w:color w:val="2D2D2D"/>
                <w:sz w:val="20"/>
                <w:szCs w:val="20"/>
              </w:rPr>
            </w:pPr>
            <w:r w:rsidRPr="0095348C">
              <w:rPr>
                <w:color w:val="2D2D2D"/>
                <w:sz w:val="20"/>
                <w:szCs w:val="20"/>
              </w:rPr>
              <w:t xml:space="preserve">Наименование вида разрешенного использования </w:t>
            </w:r>
            <w:r w:rsidRPr="0095348C">
              <w:rPr>
                <w:sz w:val="20"/>
                <w:szCs w:val="20"/>
              </w:rPr>
              <w:t>земельного участка*</w:t>
            </w:r>
            <w:r w:rsidRPr="0095348C">
              <w:rPr>
                <w:color w:val="2D2D2D"/>
                <w:sz w:val="20"/>
                <w:szCs w:val="20"/>
              </w:rPr>
              <w:t xml:space="preserve"> </w:t>
            </w:r>
          </w:p>
        </w:tc>
        <w:tc>
          <w:tcPr>
            <w:tcW w:w="115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A7FE57" w14:textId="77777777" w:rsidR="00BC5281" w:rsidRPr="0095348C" w:rsidRDefault="00BC5281" w:rsidP="00315C6A">
            <w:pPr>
              <w:widowControl w:val="0"/>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414" w:type="pct"/>
            <w:tcBorders>
              <w:top w:val="single" w:sz="6" w:space="0" w:color="000000"/>
              <w:left w:val="single" w:sz="6" w:space="0" w:color="000000"/>
              <w:bottom w:val="single" w:sz="6" w:space="0" w:color="000000"/>
              <w:right w:val="single" w:sz="6" w:space="0" w:color="000000"/>
            </w:tcBorders>
            <w:vAlign w:val="center"/>
          </w:tcPr>
          <w:p w14:paraId="6ED5398D" w14:textId="77777777" w:rsidR="00BC5281" w:rsidRPr="0095348C" w:rsidRDefault="00BC5281" w:rsidP="00315C6A">
            <w:pPr>
              <w:widowControl w:val="0"/>
              <w:jc w:val="center"/>
              <w:rPr>
                <w:sz w:val="20"/>
                <w:szCs w:val="20"/>
              </w:rPr>
            </w:pPr>
            <w:r w:rsidRPr="0095348C">
              <w:rPr>
                <w:sz w:val="20"/>
                <w:szCs w:val="20"/>
              </w:rPr>
              <w:t>Параметры разрешенного использования</w:t>
            </w:r>
          </w:p>
        </w:tc>
        <w:tc>
          <w:tcPr>
            <w:tcW w:w="1611" w:type="pct"/>
            <w:tcBorders>
              <w:top w:val="single" w:sz="6" w:space="0" w:color="000000"/>
              <w:left w:val="single" w:sz="6" w:space="0" w:color="000000"/>
              <w:bottom w:val="single" w:sz="6" w:space="0" w:color="000000"/>
              <w:right w:val="single" w:sz="6" w:space="0" w:color="000000"/>
            </w:tcBorders>
            <w:vAlign w:val="center"/>
          </w:tcPr>
          <w:p w14:paraId="050DD049" w14:textId="77777777" w:rsidR="00BC5281" w:rsidRPr="0095348C" w:rsidRDefault="00BC5281"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BC5281" w:rsidRPr="0095348C" w14:paraId="1F603614" w14:textId="77777777" w:rsidTr="00AB2935">
        <w:trPr>
          <w:trHeight w:val="843"/>
        </w:trPr>
        <w:tc>
          <w:tcPr>
            <w:tcW w:w="82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4EC8564B" w14:textId="77777777" w:rsidR="00BC5281" w:rsidRPr="0095348C" w:rsidRDefault="001763CF" w:rsidP="00315C6A">
            <w:pPr>
              <w:widowControl w:val="0"/>
              <w:textAlignment w:val="baseline"/>
              <w:rPr>
                <w:color w:val="2D2D2D"/>
                <w:sz w:val="20"/>
                <w:szCs w:val="20"/>
              </w:rPr>
            </w:pPr>
            <w:r w:rsidRPr="0095348C">
              <w:rPr>
                <w:color w:val="2D2D2D"/>
                <w:sz w:val="20"/>
                <w:szCs w:val="20"/>
              </w:rPr>
              <w:t xml:space="preserve">Предоставление коммунальных услуг </w:t>
            </w:r>
            <w:r w:rsidR="00BC5281" w:rsidRPr="0095348C">
              <w:rPr>
                <w:color w:val="2D2D2D"/>
                <w:sz w:val="20"/>
                <w:szCs w:val="20"/>
              </w:rPr>
              <w:t>(3.1</w:t>
            </w:r>
            <w:r w:rsidRPr="0095348C">
              <w:rPr>
                <w:color w:val="2D2D2D"/>
                <w:sz w:val="20"/>
                <w:szCs w:val="20"/>
              </w:rPr>
              <w:t>.1</w:t>
            </w:r>
            <w:r w:rsidR="00BC5281" w:rsidRPr="0095348C">
              <w:rPr>
                <w:color w:val="2D2D2D"/>
                <w:sz w:val="20"/>
                <w:szCs w:val="20"/>
              </w:rPr>
              <w:t>)</w:t>
            </w:r>
          </w:p>
        </w:tc>
        <w:tc>
          <w:tcPr>
            <w:tcW w:w="1151"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76A34CFD" w14:textId="77777777" w:rsidR="00BC5281" w:rsidRPr="0095348C" w:rsidRDefault="001763CF" w:rsidP="00315C6A">
            <w:pPr>
              <w:widowControl w:val="0"/>
              <w:ind w:firstLine="284"/>
              <w:jc w:val="both"/>
              <w:textAlignment w:val="baseline"/>
              <w:rPr>
                <w:color w:val="2D2D2D"/>
                <w:sz w:val="20"/>
                <w:szCs w:val="20"/>
              </w:rPr>
            </w:pPr>
            <w:r w:rsidRPr="0095348C">
              <w:rPr>
                <w:color w:val="2D2D2D"/>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414" w:type="pct"/>
            <w:tcBorders>
              <w:top w:val="single" w:sz="4" w:space="0" w:color="auto"/>
              <w:left w:val="single" w:sz="4" w:space="0" w:color="auto"/>
              <w:bottom w:val="single" w:sz="4" w:space="0" w:color="auto"/>
              <w:right w:val="single" w:sz="4" w:space="0" w:color="auto"/>
            </w:tcBorders>
          </w:tcPr>
          <w:p w14:paraId="71CD8CA1" w14:textId="77777777" w:rsidR="001763CF" w:rsidRPr="0095348C" w:rsidRDefault="00BC5281" w:rsidP="00315C6A">
            <w:pPr>
              <w:widowControl w:val="0"/>
              <w:jc w:val="both"/>
              <w:rPr>
                <w:sz w:val="20"/>
                <w:szCs w:val="20"/>
              </w:rPr>
            </w:pPr>
            <w:r w:rsidRPr="0095348C">
              <w:rPr>
                <w:sz w:val="20"/>
                <w:szCs w:val="20"/>
              </w:rPr>
              <w:t xml:space="preserve">- </w:t>
            </w:r>
            <w:r w:rsidR="001763CF" w:rsidRPr="0095348C">
              <w:rPr>
                <w:sz w:val="20"/>
                <w:szCs w:val="20"/>
              </w:rPr>
              <w:t xml:space="preserve">-  </w:t>
            </w:r>
            <w:r w:rsidR="001763CF" w:rsidRPr="0095348C">
              <w:rPr>
                <w:bCs/>
                <w:sz w:val="20"/>
                <w:szCs w:val="20"/>
              </w:rPr>
              <w:t>Максимальный процент</w:t>
            </w:r>
            <w:r w:rsidR="001763CF" w:rsidRPr="0095348C">
              <w:rPr>
                <w:sz w:val="20"/>
                <w:szCs w:val="20"/>
              </w:rPr>
              <w:t xml:space="preserve"> застройки – не подлежат установлению;</w:t>
            </w:r>
          </w:p>
          <w:p w14:paraId="7598ED1A" w14:textId="77777777" w:rsidR="001763CF" w:rsidRPr="0095348C" w:rsidRDefault="001763C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001  га</w:t>
            </w:r>
            <w:proofErr w:type="gramEnd"/>
            <w:r w:rsidRPr="0095348C">
              <w:rPr>
                <w:color w:val="000000"/>
                <w:sz w:val="20"/>
                <w:szCs w:val="20"/>
              </w:rPr>
              <w:t xml:space="preserve">; </w:t>
            </w:r>
            <w:r w:rsidRPr="0095348C">
              <w:rPr>
                <w:sz w:val="20"/>
                <w:szCs w:val="20"/>
              </w:rPr>
              <w:t>максимальный – 1 га.</w:t>
            </w:r>
          </w:p>
          <w:p w14:paraId="06CCFEF3" w14:textId="77777777" w:rsidR="001763CF" w:rsidRPr="0095348C" w:rsidRDefault="001763CF" w:rsidP="00315C6A">
            <w:pPr>
              <w:widowControl w:val="0"/>
              <w:jc w:val="both"/>
              <w:rPr>
                <w:sz w:val="20"/>
                <w:szCs w:val="20"/>
              </w:rPr>
            </w:pPr>
            <w:r w:rsidRPr="0095348C">
              <w:rPr>
                <w:sz w:val="20"/>
                <w:szCs w:val="20"/>
              </w:rPr>
              <w:t xml:space="preserve">- Минимальный отступ от красной линии улиц не подлежат установлению, </w:t>
            </w:r>
          </w:p>
          <w:p w14:paraId="015D778A" w14:textId="77777777" w:rsidR="00BC5281" w:rsidRPr="0095348C" w:rsidRDefault="00BC5281" w:rsidP="00315C6A">
            <w:pPr>
              <w:widowControl w:val="0"/>
              <w:jc w:val="both"/>
              <w:rPr>
                <w:sz w:val="20"/>
                <w:szCs w:val="20"/>
              </w:rPr>
            </w:pPr>
          </w:p>
        </w:tc>
        <w:tc>
          <w:tcPr>
            <w:tcW w:w="1611" w:type="pct"/>
            <w:tcBorders>
              <w:top w:val="single" w:sz="4" w:space="0" w:color="auto"/>
              <w:left w:val="single" w:sz="4" w:space="0" w:color="auto"/>
              <w:bottom w:val="single" w:sz="4" w:space="0" w:color="auto"/>
              <w:right w:val="single" w:sz="4" w:space="0" w:color="auto"/>
            </w:tcBorders>
          </w:tcPr>
          <w:p w14:paraId="79BF92A4" w14:textId="77777777" w:rsidR="00BC5281" w:rsidRPr="0095348C" w:rsidRDefault="00BC5281" w:rsidP="00315C6A">
            <w:pPr>
              <w:widowControl w:val="0"/>
              <w:jc w:val="both"/>
              <w:rPr>
                <w:sz w:val="20"/>
                <w:szCs w:val="20"/>
              </w:rPr>
            </w:pPr>
            <w:r w:rsidRPr="0095348C">
              <w:rPr>
                <w:sz w:val="20"/>
                <w:szCs w:val="20"/>
              </w:rPr>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45698F8C" w14:textId="77777777" w:rsidR="001763CF" w:rsidRPr="0095348C" w:rsidRDefault="00BC5281" w:rsidP="00315C6A">
            <w:pPr>
              <w:widowControl w:val="0"/>
              <w:jc w:val="both"/>
              <w:rPr>
                <w:sz w:val="20"/>
                <w:szCs w:val="20"/>
              </w:rPr>
            </w:pPr>
            <w:r w:rsidRPr="0095348C">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p>
          <w:p w14:paraId="7DB4B783" w14:textId="77777777" w:rsidR="00BC5281" w:rsidRPr="0095348C" w:rsidRDefault="00BC5281" w:rsidP="00315C6A">
            <w:pPr>
              <w:widowControl w:val="0"/>
              <w:jc w:val="both"/>
              <w:rPr>
                <w:sz w:val="20"/>
                <w:szCs w:val="20"/>
              </w:rPr>
            </w:pPr>
            <w:r w:rsidRPr="0095348C">
              <w:rPr>
                <w:sz w:val="20"/>
                <w:szCs w:val="20"/>
              </w:rPr>
              <w:t>- Требуется соблюдение ограничений пользование ЗУ и ОКС при осуществлении публичного сервитута.</w:t>
            </w:r>
          </w:p>
          <w:p w14:paraId="18F10BA3" w14:textId="77777777" w:rsidR="00BC5281" w:rsidRPr="0095348C" w:rsidRDefault="00BC5281"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proofErr w:type="gramStart"/>
            <w:r w:rsidR="006C4785" w:rsidRPr="0095348C">
              <w:rPr>
                <w:sz w:val="20"/>
                <w:szCs w:val="20"/>
              </w:rPr>
              <w:t>Катандинского</w:t>
            </w:r>
            <w:proofErr w:type="spellEnd"/>
            <w:r w:rsidR="00AC4A1A" w:rsidRPr="0095348C">
              <w:rPr>
                <w:sz w:val="20"/>
                <w:szCs w:val="20"/>
              </w:rPr>
              <w:t xml:space="preserve">  СП</w:t>
            </w:r>
            <w:proofErr w:type="gramEnd"/>
            <w:r w:rsidR="00AC4A1A" w:rsidRPr="0095348C">
              <w:rPr>
                <w:sz w:val="20"/>
                <w:szCs w:val="20"/>
              </w:rPr>
              <w:t>;</w:t>
            </w:r>
          </w:p>
          <w:p w14:paraId="7258272E" w14:textId="77777777" w:rsidR="00BC5281" w:rsidRPr="0095348C" w:rsidRDefault="00BC5281" w:rsidP="00315C6A">
            <w:pPr>
              <w:widowControl w:val="0"/>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3AE40E0A" w14:textId="77777777" w:rsidR="00BC5281" w:rsidRPr="0095348C" w:rsidRDefault="00BC5281" w:rsidP="00315C6A">
            <w:pPr>
              <w:widowControl w:val="0"/>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w:t>
            </w:r>
            <w:r w:rsidRPr="0095348C">
              <w:rPr>
                <w:sz w:val="20"/>
                <w:szCs w:val="20"/>
              </w:rPr>
              <w:lastRenderedPageBreak/>
              <w:t xml:space="preserve">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59FB7910" w14:textId="77777777" w:rsidR="00BC5281" w:rsidRPr="0095348C" w:rsidRDefault="00BC5281" w:rsidP="00315C6A">
            <w:pPr>
              <w:widowControl w:val="0"/>
              <w:jc w:val="center"/>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14:paraId="490759E2" w14:textId="77777777" w:rsidR="00AB2935" w:rsidRPr="0095348C" w:rsidRDefault="00AB2935" w:rsidP="00315C6A">
      <w:pPr>
        <w:widowControl w:val="0"/>
        <w:ind w:firstLine="709"/>
        <w:rPr>
          <w:b/>
        </w:rPr>
      </w:pPr>
    </w:p>
    <w:p w14:paraId="3A100AEB" w14:textId="69DF844F" w:rsidR="00BC5281" w:rsidRPr="0095348C" w:rsidRDefault="00BC5281" w:rsidP="00315C6A">
      <w:pPr>
        <w:widowControl w:val="0"/>
        <w:ind w:firstLine="709"/>
      </w:pPr>
      <w:r w:rsidRPr="0095348C">
        <w:rPr>
          <w:b/>
        </w:rPr>
        <w:t>7</w:t>
      </w:r>
      <w:r w:rsidRPr="0095348C">
        <w:t xml:space="preserve">. </w:t>
      </w:r>
      <w:r w:rsidR="001E4FCF">
        <w:rPr>
          <w:b/>
        </w:rPr>
        <w:t>Зона складирования и захоронения отходов</w:t>
      </w:r>
      <w:r w:rsidRPr="0095348C">
        <w:rPr>
          <w:b/>
        </w:rPr>
        <w:t xml:space="preserve"> </w:t>
      </w:r>
      <w:r w:rsidRPr="0095348C">
        <w:t>(код зоны – С</w:t>
      </w:r>
      <w:r w:rsidR="00203B16" w:rsidRPr="0095348C">
        <w:t>п</w:t>
      </w:r>
      <w:r w:rsidRPr="0095348C">
        <w:t>-2)</w:t>
      </w:r>
    </w:p>
    <w:p w14:paraId="147FAEB8" w14:textId="2A5A5255" w:rsidR="00BC5281" w:rsidRPr="0095348C" w:rsidRDefault="00BC5281" w:rsidP="00315C6A">
      <w:pPr>
        <w:pStyle w:val="Iauiue"/>
        <w:shd w:val="clear" w:color="auto" w:fill="FFFFFF"/>
        <w:tabs>
          <w:tab w:val="left" w:pos="0"/>
          <w:tab w:val="left" w:pos="709"/>
        </w:tabs>
        <w:suppressAutoHyphens w:val="0"/>
        <w:snapToGrid w:val="0"/>
        <w:spacing w:before="240"/>
        <w:jc w:val="both"/>
        <w:rPr>
          <w:b/>
          <w:sz w:val="24"/>
        </w:rPr>
      </w:pPr>
      <w:r w:rsidRPr="0095348C">
        <w:rPr>
          <w:bCs/>
          <w:sz w:val="24"/>
        </w:rPr>
        <w:tab/>
      </w:r>
      <w:r w:rsidRPr="0095348C">
        <w:rPr>
          <w:b/>
          <w:bCs/>
          <w:sz w:val="24"/>
        </w:rPr>
        <w:t xml:space="preserve">8. </w:t>
      </w:r>
      <w:r w:rsidRPr="0095348C">
        <w:rPr>
          <w:b/>
          <w:bCs/>
          <w:i/>
          <w:sz w:val="24"/>
        </w:rPr>
        <w:t>Основные виды разрешенного использования</w:t>
      </w:r>
      <w:r w:rsidRPr="0095348C">
        <w:rPr>
          <w:b/>
          <w:bCs/>
          <w:sz w:val="24"/>
        </w:rPr>
        <w:t xml:space="preserve"> земельных участков и объектов капитального строительства</w:t>
      </w:r>
      <w:r w:rsidRPr="0095348C">
        <w:rPr>
          <w:b/>
          <w:sz w:val="24"/>
        </w:rPr>
        <w:t xml:space="preserve"> в зоне </w:t>
      </w:r>
      <w:r w:rsidR="00C0348E">
        <w:rPr>
          <w:b/>
          <w:sz w:val="24"/>
        </w:rPr>
        <w:t>складирования и захоронения отходов</w:t>
      </w:r>
      <w:r w:rsidRPr="0095348C">
        <w:rPr>
          <w:b/>
          <w:sz w:val="24"/>
        </w:rPr>
        <w:t xml:space="preserve"> </w:t>
      </w:r>
      <w:proofErr w:type="gramStart"/>
      <w:r w:rsidRPr="0095348C">
        <w:rPr>
          <w:b/>
          <w:sz w:val="24"/>
        </w:rPr>
        <w:t>( С</w:t>
      </w:r>
      <w:r w:rsidR="00682EAF" w:rsidRPr="0095348C">
        <w:rPr>
          <w:b/>
          <w:sz w:val="24"/>
        </w:rPr>
        <w:t>п</w:t>
      </w:r>
      <w:proofErr w:type="gramEnd"/>
      <w:r w:rsidRPr="0095348C">
        <w:rPr>
          <w:b/>
          <w:sz w:val="24"/>
        </w:rPr>
        <w:t>-2):</w:t>
      </w:r>
    </w:p>
    <w:p w14:paraId="015E780D" w14:textId="77777777" w:rsidR="00EC29F2" w:rsidRPr="0095348C" w:rsidRDefault="00EC29F2" w:rsidP="00315C6A">
      <w:pPr>
        <w:widowControl w:val="0"/>
        <w:ind w:left="2464"/>
        <w:jc w:val="right"/>
      </w:pPr>
      <w:r w:rsidRPr="0095348C">
        <w:t>Таблица 26</w:t>
      </w:r>
    </w:p>
    <w:tbl>
      <w:tblPr>
        <w:tblW w:w="5000" w:type="pct"/>
        <w:tblCellMar>
          <w:left w:w="0" w:type="dxa"/>
          <w:right w:w="0" w:type="dxa"/>
        </w:tblCellMar>
        <w:tblLook w:val="0000" w:firstRow="0" w:lastRow="0" w:firstColumn="0" w:lastColumn="0" w:noHBand="0" w:noVBand="0"/>
      </w:tblPr>
      <w:tblGrid>
        <w:gridCol w:w="2417"/>
        <w:gridCol w:w="2778"/>
        <w:gridCol w:w="2442"/>
        <w:gridCol w:w="2554"/>
      </w:tblGrid>
      <w:tr w:rsidR="0056590F" w:rsidRPr="0095348C" w14:paraId="57552D46" w14:textId="77777777" w:rsidTr="00AB2935">
        <w:tc>
          <w:tcPr>
            <w:tcW w:w="11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0304ED6" w14:textId="77777777" w:rsidR="0056590F" w:rsidRPr="0095348C" w:rsidRDefault="00BC5281" w:rsidP="00315C6A">
            <w:pPr>
              <w:widowControl w:val="0"/>
              <w:jc w:val="center"/>
              <w:textAlignment w:val="baseline"/>
              <w:rPr>
                <w:color w:val="2D2D2D"/>
                <w:sz w:val="20"/>
                <w:szCs w:val="20"/>
              </w:rPr>
            </w:pPr>
            <w:r w:rsidRPr="0095348C">
              <w:tab/>
              <w:t>–специальная (12.2).</w:t>
            </w:r>
            <w:r w:rsidR="00912423" w:rsidRPr="0095348C">
              <w:tab/>
            </w:r>
            <w:r w:rsidR="0056590F" w:rsidRPr="0095348C">
              <w:rPr>
                <w:color w:val="2D2D2D"/>
                <w:sz w:val="20"/>
                <w:szCs w:val="20"/>
              </w:rPr>
              <w:t xml:space="preserve">Наименование вида разрешенного использования </w:t>
            </w:r>
            <w:r w:rsidR="0056590F" w:rsidRPr="0095348C">
              <w:rPr>
                <w:sz w:val="20"/>
                <w:szCs w:val="20"/>
              </w:rPr>
              <w:t>земельного участка*</w:t>
            </w:r>
            <w:r w:rsidR="0056590F" w:rsidRPr="0095348C">
              <w:rPr>
                <w:color w:val="2D2D2D"/>
                <w:sz w:val="20"/>
                <w:szCs w:val="20"/>
              </w:rPr>
              <w:t xml:space="preserve"> </w:t>
            </w:r>
          </w:p>
        </w:tc>
        <w:tc>
          <w:tcPr>
            <w:tcW w:w="136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4D1F7D" w14:textId="77777777" w:rsidR="0056590F" w:rsidRPr="0095348C" w:rsidRDefault="0056590F" w:rsidP="00315C6A">
            <w:pPr>
              <w:widowControl w:val="0"/>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198" w:type="pct"/>
            <w:tcBorders>
              <w:top w:val="single" w:sz="6" w:space="0" w:color="000000"/>
              <w:left w:val="single" w:sz="6" w:space="0" w:color="000000"/>
              <w:bottom w:val="single" w:sz="6" w:space="0" w:color="000000"/>
              <w:right w:val="single" w:sz="6" w:space="0" w:color="000000"/>
            </w:tcBorders>
            <w:vAlign w:val="center"/>
          </w:tcPr>
          <w:p w14:paraId="41BDE925" w14:textId="77777777" w:rsidR="0056590F" w:rsidRPr="0095348C" w:rsidRDefault="0056590F" w:rsidP="00315C6A">
            <w:pPr>
              <w:widowControl w:val="0"/>
              <w:jc w:val="center"/>
              <w:rPr>
                <w:sz w:val="20"/>
                <w:szCs w:val="20"/>
              </w:rPr>
            </w:pPr>
            <w:r w:rsidRPr="0095348C">
              <w:rPr>
                <w:sz w:val="20"/>
                <w:szCs w:val="20"/>
              </w:rPr>
              <w:t>Параметры разрешенного использования</w:t>
            </w:r>
          </w:p>
        </w:tc>
        <w:tc>
          <w:tcPr>
            <w:tcW w:w="1253" w:type="pct"/>
            <w:tcBorders>
              <w:top w:val="single" w:sz="6" w:space="0" w:color="000000"/>
              <w:left w:val="single" w:sz="6" w:space="0" w:color="000000"/>
              <w:bottom w:val="single" w:sz="6" w:space="0" w:color="000000"/>
              <w:right w:val="single" w:sz="6" w:space="0" w:color="000000"/>
            </w:tcBorders>
            <w:vAlign w:val="center"/>
          </w:tcPr>
          <w:p w14:paraId="2DA613DF" w14:textId="77777777" w:rsidR="0056590F" w:rsidRPr="0095348C" w:rsidRDefault="0056590F"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56590F" w:rsidRPr="0095348C" w14:paraId="4B2F7CEB" w14:textId="77777777" w:rsidTr="00AB2935">
        <w:tc>
          <w:tcPr>
            <w:tcW w:w="1186"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14:paraId="79B6B968" w14:textId="77777777" w:rsidR="0056590F" w:rsidRPr="0095348C" w:rsidRDefault="0056590F" w:rsidP="00315C6A">
            <w:pPr>
              <w:widowControl w:val="0"/>
              <w:jc w:val="center"/>
              <w:textAlignment w:val="baseline"/>
              <w:rPr>
                <w:color w:val="2D2D2D"/>
                <w:sz w:val="20"/>
                <w:szCs w:val="20"/>
              </w:rPr>
            </w:pPr>
            <w:r w:rsidRPr="0095348C">
              <w:rPr>
                <w:color w:val="2D2D2D"/>
                <w:sz w:val="20"/>
                <w:szCs w:val="20"/>
              </w:rPr>
              <w:t>1</w:t>
            </w:r>
          </w:p>
        </w:tc>
        <w:tc>
          <w:tcPr>
            <w:tcW w:w="1363"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14:paraId="71F3C8F5" w14:textId="77777777" w:rsidR="0056590F" w:rsidRPr="0095348C" w:rsidRDefault="0056590F" w:rsidP="00315C6A">
            <w:pPr>
              <w:widowControl w:val="0"/>
              <w:jc w:val="center"/>
              <w:textAlignment w:val="baseline"/>
              <w:rPr>
                <w:color w:val="2D2D2D"/>
                <w:sz w:val="20"/>
                <w:szCs w:val="20"/>
              </w:rPr>
            </w:pPr>
            <w:r w:rsidRPr="0095348C">
              <w:rPr>
                <w:color w:val="2D2D2D"/>
                <w:sz w:val="20"/>
                <w:szCs w:val="20"/>
              </w:rPr>
              <w:t>2</w:t>
            </w:r>
          </w:p>
        </w:tc>
        <w:tc>
          <w:tcPr>
            <w:tcW w:w="1198" w:type="pct"/>
            <w:tcBorders>
              <w:top w:val="single" w:sz="6" w:space="0" w:color="000000"/>
              <w:left w:val="single" w:sz="6" w:space="0" w:color="000000"/>
              <w:bottom w:val="single" w:sz="4" w:space="0" w:color="auto"/>
              <w:right w:val="single" w:sz="6" w:space="0" w:color="000000"/>
            </w:tcBorders>
          </w:tcPr>
          <w:p w14:paraId="30715AB6" w14:textId="77777777" w:rsidR="0056590F" w:rsidRPr="0095348C" w:rsidRDefault="0056590F" w:rsidP="00315C6A">
            <w:pPr>
              <w:widowControl w:val="0"/>
              <w:jc w:val="center"/>
              <w:textAlignment w:val="baseline"/>
              <w:rPr>
                <w:color w:val="2D2D2D"/>
                <w:sz w:val="20"/>
                <w:szCs w:val="20"/>
              </w:rPr>
            </w:pPr>
          </w:p>
        </w:tc>
        <w:tc>
          <w:tcPr>
            <w:tcW w:w="1253" w:type="pct"/>
            <w:tcBorders>
              <w:top w:val="single" w:sz="6" w:space="0" w:color="000000"/>
              <w:left w:val="single" w:sz="6" w:space="0" w:color="000000"/>
              <w:bottom w:val="single" w:sz="4" w:space="0" w:color="auto"/>
              <w:right w:val="single" w:sz="6" w:space="0" w:color="000000"/>
            </w:tcBorders>
          </w:tcPr>
          <w:p w14:paraId="07B1CDC4" w14:textId="77777777" w:rsidR="0056590F" w:rsidRPr="0095348C" w:rsidRDefault="0056590F" w:rsidP="00315C6A">
            <w:pPr>
              <w:widowControl w:val="0"/>
              <w:jc w:val="center"/>
              <w:textAlignment w:val="baseline"/>
              <w:rPr>
                <w:color w:val="2D2D2D"/>
                <w:sz w:val="20"/>
                <w:szCs w:val="20"/>
              </w:rPr>
            </w:pPr>
          </w:p>
        </w:tc>
      </w:tr>
      <w:tr w:rsidR="0056590F" w:rsidRPr="0095348C" w14:paraId="4B8E7D63" w14:textId="77777777" w:rsidTr="00AB2935">
        <w:trPr>
          <w:trHeight w:val="843"/>
        </w:trPr>
        <w:tc>
          <w:tcPr>
            <w:tcW w:w="118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77D81D5B" w14:textId="77777777" w:rsidR="0056590F" w:rsidRPr="0095348C" w:rsidRDefault="0056590F" w:rsidP="00315C6A">
            <w:pPr>
              <w:widowControl w:val="0"/>
              <w:textAlignment w:val="baseline"/>
              <w:rPr>
                <w:color w:val="2D2D2D"/>
                <w:sz w:val="20"/>
                <w:szCs w:val="20"/>
              </w:rPr>
            </w:pPr>
            <w:r w:rsidRPr="0095348C">
              <w:rPr>
                <w:color w:val="2D2D2D"/>
                <w:sz w:val="20"/>
                <w:szCs w:val="20"/>
              </w:rPr>
              <w:t>Специальная деятельность (код 12.2)</w:t>
            </w:r>
          </w:p>
        </w:tc>
        <w:tc>
          <w:tcPr>
            <w:tcW w:w="136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38EB3208" w14:textId="77777777" w:rsidR="0056590F" w:rsidRPr="0095348C" w:rsidRDefault="0056590F" w:rsidP="00315C6A">
            <w:pPr>
              <w:widowControl w:val="0"/>
              <w:ind w:firstLine="284"/>
              <w:jc w:val="both"/>
              <w:textAlignment w:val="baseline"/>
              <w:rPr>
                <w:color w:val="2D2D2D"/>
                <w:sz w:val="20"/>
                <w:szCs w:val="20"/>
              </w:rPr>
            </w:pPr>
            <w:r w:rsidRPr="0095348C">
              <w:rPr>
                <w:color w:val="2D2D2D"/>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98" w:type="pct"/>
            <w:tcBorders>
              <w:top w:val="single" w:sz="4" w:space="0" w:color="auto"/>
              <w:left w:val="single" w:sz="4" w:space="0" w:color="auto"/>
              <w:bottom w:val="single" w:sz="4" w:space="0" w:color="auto"/>
              <w:right w:val="single" w:sz="4" w:space="0" w:color="auto"/>
            </w:tcBorders>
          </w:tcPr>
          <w:p w14:paraId="31EB2E0E" w14:textId="77777777" w:rsidR="001763CF" w:rsidRPr="0095348C" w:rsidRDefault="001763CF" w:rsidP="00315C6A">
            <w:pPr>
              <w:widowControl w:val="0"/>
              <w:jc w:val="both"/>
              <w:rPr>
                <w:bCs/>
                <w:sz w:val="20"/>
                <w:szCs w:val="20"/>
              </w:rPr>
            </w:pPr>
            <w:r w:rsidRPr="0095348C">
              <w:rPr>
                <w:sz w:val="20"/>
                <w:szCs w:val="20"/>
              </w:rPr>
              <w:t>-  Предельные минимальные размеры земельных участков -0,06 га.</w:t>
            </w:r>
            <w:r w:rsidRPr="0095348C">
              <w:rPr>
                <w:bCs/>
                <w:sz w:val="20"/>
                <w:szCs w:val="20"/>
              </w:rPr>
              <w:t xml:space="preserve"> </w:t>
            </w:r>
          </w:p>
          <w:p w14:paraId="26529E10" w14:textId="77777777" w:rsidR="0056590F" w:rsidRPr="0095348C" w:rsidRDefault="0056590F" w:rsidP="00315C6A">
            <w:pPr>
              <w:widowControl w:val="0"/>
              <w:shd w:val="clear" w:color="auto" w:fill="FFFFFF"/>
              <w:jc w:val="both"/>
              <w:rPr>
                <w:sz w:val="20"/>
                <w:szCs w:val="20"/>
              </w:rPr>
            </w:pPr>
            <w:r w:rsidRPr="0095348C">
              <w:rPr>
                <w:sz w:val="20"/>
                <w:szCs w:val="20"/>
              </w:rPr>
              <w:t>– минимальное расстояние от скотомогильника (биотермической ямы):</w:t>
            </w:r>
          </w:p>
          <w:p w14:paraId="4A869085" w14:textId="77777777" w:rsidR="0056590F" w:rsidRPr="0095348C" w:rsidRDefault="0056590F" w:rsidP="00315C6A">
            <w:pPr>
              <w:widowControl w:val="0"/>
              <w:shd w:val="clear" w:color="auto" w:fill="FFFFFF"/>
              <w:jc w:val="both"/>
              <w:rPr>
                <w:spacing w:val="-2"/>
                <w:sz w:val="20"/>
                <w:szCs w:val="20"/>
              </w:rPr>
            </w:pPr>
            <w:r w:rsidRPr="0095348C">
              <w:rPr>
                <w:spacing w:val="-2"/>
                <w:sz w:val="20"/>
                <w:szCs w:val="20"/>
              </w:rPr>
              <w:t>до жилых, общественных зданий, животноводческих ферм (комплексов) -1000 м;</w:t>
            </w:r>
          </w:p>
          <w:p w14:paraId="27632DD0" w14:textId="77777777" w:rsidR="0056590F" w:rsidRPr="0095348C" w:rsidRDefault="0056590F" w:rsidP="00315C6A">
            <w:pPr>
              <w:widowControl w:val="0"/>
              <w:shd w:val="clear" w:color="auto" w:fill="FFFFFF"/>
              <w:jc w:val="both"/>
              <w:rPr>
                <w:sz w:val="20"/>
                <w:szCs w:val="20"/>
              </w:rPr>
            </w:pPr>
            <w:r w:rsidRPr="0095348C">
              <w:rPr>
                <w:sz w:val="20"/>
                <w:szCs w:val="20"/>
              </w:rPr>
              <w:t>до скотопрогонов и пастбищ - 200 м;</w:t>
            </w:r>
          </w:p>
          <w:p w14:paraId="22E142D4" w14:textId="77777777" w:rsidR="0056590F" w:rsidRPr="0095348C" w:rsidRDefault="0056590F" w:rsidP="00315C6A">
            <w:pPr>
              <w:widowControl w:val="0"/>
              <w:shd w:val="clear" w:color="auto" w:fill="FFFFFF"/>
              <w:jc w:val="both"/>
              <w:rPr>
                <w:sz w:val="20"/>
                <w:szCs w:val="20"/>
              </w:rPr>
            </w:pPr>
            <w:r w:rsidRPr="0095348C">
              <w:rPr>
                <w:sz w:val="20"/>
                <w:szCs w:val="20"/>
              </w:rPr>
              <w:t>до автомобильных дорог в зависимости от их категории - 60 - 300 м.</w:t>
            </w:r>
          </w:p>
          <w:p w14:paraId="36CD96AF" w14:textId="77777777" w:rsidR="0056590F" w:rsidRPr="0095348C" w:rsidRDefault="0056590F" w:rsidP="00315C6A">
            <w:pPr>
              <w:widowControl w:val="0"/>
              <w:shd w:val="clear" w:color="auto" w:fill="FFFFFF"/>
              <w:jc w:val="both"/>
              <w:rPr>
                <w:sz w:val="20"/>
                <w:szCs w:val="20"/>
              </w:rPr>
            </w:pPr>
            <w:r w:rsidRPr="0095348C">
              <w:rPr>
                <w:sz w:val="20"/>
                <w:szCs w:val="20"/>
              </w:rPr>
              <w:t>– минимальное расстояние от полигона до жилой зоны - 1000 м.</w:t>
            </w:r>
          </w:p>
          <w:p w14:paraId="081A7EFC" w14:textId="77777777" w:rsidR="0056590F" w:rsidRPr="0095348C" w:rsidRDefault="0056590F" w:rsidP="00315C6A">
            <w:pPr>
              <w:widowControl w:val="0"/>
              <w:shd w:val="clear" w:color="auto" w:fill="FFFFFF"/>
              <w:tabs>
                <w:tab w:val="left" w:pos="0"/>
                <w:tab w:val="left" w:pos="709"/>
              </w:tabs>
              <w:jc w:val="both"/>
              <w:rPr>
                <w:sz w:val="20"/>
                <w:szCs w:val="20"/>
              </w:rPr>
            </w:pPr>
            <w:r w:rsidRPr="0095348C">
              <w:rPr>
                <w:sz w:val="20"/>
                <w:szCs w:val="20"/>
              </w:rPr>
              <w:t>– максимальный процент застройки участка – 65 %;</w:t>
            </w:r>
          </w:p>
          <w:p w14:paraId="7B8640FE" w14:textId="77777777" w:rsidR="0056590F" w:rsidRPr="0095348C" w:rsidRDefault="0056590F" w:rsidP="00315C6A">
            <w:pPr>
              <w:widowControl w:val="0"/>
              <w:shd w:val="clear" w:color="auto" w:fill="FFFFFF"/>
              <w:tabs>
                <w:tab w:val="left" w:pos="0"/>
                <w:tab w:val="left" w:pos="709"/>
              </w:tabs>
              <w:jc w:val="both"/>
              <w:rPr>
                <w:sz w:val="20"/>
                <w:szCs w:val="20"/>
              </w:rPr>
            </w:pPr>
            <w:r w:rsidRPr="0095348C">
              <w:rPr>
                <w:sz w:val="20"/>
                <w:szCs w:val="20"/>
              </w:rPr>
              <w:t>– минимальная высота стен – 9 м;</w:t>
            </w:r>
          </w:p>
          <w:p w14:paraId="687839FF" w14:textId="77777777" w:rsidR="0056590F" w:rsidRPr="0095348C" w:rsidRDefault="0056590F" w:rsidP="00315C6A">
            <w:pPr>
              <w:widowControl w:val="0"/>
              <w:shd w:val="clear" w:color="auto" w:fill="FFFFFF"/>
              <w:tabs>
                <w:tab w:val="left" w:pos="0"/>
                <w:tab w:val="left" w:pos="709"/>
              </w:tabs>
              <w:jc w:val="both"/>
              <w:rPr>
                <w:sz w:val="20"/>
                <w:szCs w:val="20"/>
              </w:rPr>
            </w:pPr>
            <w:r w:rsidRPr="0095348C">
              <w:rPr>
                <w:sz w:val="20"/>
                <w:szCs w:val="20"/>
              </w:rPr>
              <w:t>– максимальный коэффициент соотношения общей площади здания к площади участка – 1,8.</w:t>
            </w:r>
          </w:p>
          <w:p w14:paraId="6755D0DD" w14:textId="77777777" w:rsidR="00025C1A" w:rsidRPr="0095348C" w:rsidRDefault="00025C1A" w:rsidP="00315C6A">
            <w:pPr>
              <w:widowControl w:val="0"/>
              <w:jc w:val="both"/>
              <w:rPr>
                <w:b/>
                <w:sz w:val="20"/>
                <w:szCs w:val="20"/>
              </w:rPr>
            </w:pPr>
          </w:p>
        </w:tc>
        <w:tc>
          <w:tcPr>
            <w:tcW w:w="1253" w:type="pct"/>
            <w:tcBorders>
              <w:top w:val="single" w:sz="4" w:space="0" w:color="auto"/>
              <w:left w:val="single" w:sz="4" w:space="0" w:color="auto"/>
              <w:bottom w:val="single" w:sz="4" w:space="0" w:color="auto"/>
              <w:right w:val="single" w:sz="4" w:space="0" w:color="auto"/>
            </w:tcBorders>
          </w:tcPr>
          <w:p w14:paraId="623A9755" w14:textId="77777777" w:rsidR="0056590F" w:rsidRPr="0095348C" w:rsidRDefault="0056590F" w:rsidP="00315C6A">
            <w:pPr>
              <w:widowControl w:val="0"/>
              <w:jc w:val="both"/>
              <w:rPr>
                <w:sz w:val="20"/>
                <w:szCs w:val="20"/>
              </w:rPr>
            </w:pPr>
            <w:r w:rsidRPr="0095348C">
              <w:rPr>
                <w:sz w:val="20"/>
                <w:szCs w:val="20"/>
              </w:rPr>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p w14:paraId="7CCC8B0A" w14:textId="77777777" w:rsidR="0056590F" w:rsidRPr="0095348C" w:rsidRDefault="0056590F" w:rsidP="00315C6A">
            <w:pPr>
              <w:widowControl w:val="0"/>
              <w:ind w:firstLine="26"/>
              <w:jc w:val="both"/>
              <w:rPr>
                <w:sz w:val="20"/>
                <w:szCs w:val="20"/>
              </w:rPr>
            </w:pPr>
            <w:r w:rsidRPr="0095348C">
              <w:rPr>
                <w:sz w:val="20"/>
                <w:szCs w:val="20"/>
              </w:rPr>
              <w:t>- В границах водоохраной зоны, прибрежной защитной полосы водных объектов требуется соблюдение ст.65 Водного кодекса РФ.</w:t>
            </w:r>
          </w:p>
          <w:p w14:paraId="4DFF05CE" w14:textId="77777777" w:rsidR="0056590F" w:rsidRPr="0095348C" w:rsidRDefault="0056590F" w:rsidP="00315C6A">
            <w:pPr>
              <w:widowControl w:val="0"/>
              <w:ind w:firstLine="284"/>
              <w:textAlignment w:val="baseline"/>
              <w:rPr>
                <w:color w:val="2D2D2D"/>
                <w:sz w:val="20"/>
                <w:szCs w:val="20"/>
              </w:rPr>
            </w:pPr>
          </w:p>
        </w:tc>
      </w:tr>
    </w:tbl>
    <w:p w14:paraId="346D18BB" w14:textId="77777777" w:rsidR="00F73E27" w:rsidRPr="0095348C" w:rsidRDefault="00F73E27" w:rsidP="00315C6A">
      <w:pPr>
        <w:widowControl w:val="0"/>
      </w:pPr>
    </w:p>
    <w:p w14:paraId="585A88A3" w14:textId="77777777" w:rsidR="00F73E27" w:rsidRPr="0095348C" w:rsidRDefault="00F73E27" w:rsidP="00315C6A">
      <w:pPr>
        <w:widowControl w:val="0"/>
      </w:pPr>
      <w:r w:rsidRPr="0095348C">
        <w:tab/>
      </w:r>
      <w:r w:rsidR="00D81877" w:rsidRPr="0095348C">
        <w:rPr>
          <w:b/>
        </w:rPr>
        <w:t>9</w:t>
      </w:r>
      <w:r w:rsidRPr="0095348C">
        <w:rPr>
          <w:b/>
        </w:rPr>
        <w:t>.</w:t>
      </w:r>
      <w:r w:rsidRPr="0095348C">
        <w:t xml:space="preserve"> </w:t>
      </w:r>
      <w:r w:rsidRPr="0095348C">
        <w:rPr>
          <w:b/>
          <w:i/>
        </w:rPr>
        <w:t xml:space="preserve">Вспомогательные виды разрешенного использования </w:t>
      </w:r>
      <w:r w:rsidRPr="0095348C">
        <w:rPr>
          <w:b/>
        </w:rPr>
        <w:t>земельных участков и объектов капитального строительства в зоне:</w:t>
      </w:r>
    </w:p>
    <w:p w14:paraId="2438B2BA" w14:textId="77777777" w:rsidR="00EC29F2" w:rsidRPr="0095348C" w:rsidRDefault="00912423" w:rsidP="00315C6A">
      <w:pPr>
        <w:widowControl w:val="0"/>
        <w:ind w:left="2464"/>
        <w:jc w:val="right"/>
      </w:pPr>
      <w:r w:rsidRPr="0095348C">
        <w:tab/>
      </w:r>
      <w:r w:rsidR="00EC29F2" w:rsidRPr="0095348C">
        <w:t>Таблица 27</w:t>
      </w:r>
    </w:p>
    <w:p w14:paraId="2E2D576C" w14:textId="77777777" w:rsidR="002F1829" w:rsidRPr="0095348C" w:rsidRDefault="002F1829" w:rsidP="00315C6A">
      <w:pPr>
        <w:widowControl w:val="0"/>
        <w:shd w:val="clear" w:color="auto" w:fill="FFFFFF"/>
        <w:tabs>
          <w:tab w:val="left" w:pos="0"/>
        </w:tabs>
        <w:snapToGrid w:val="0"/>
        <w:jc w:val="both"/>
      </w:pPr>
    </w:p>
    <w:tbl>
      <w:tblPr>
        <w:tblW w:w="5000" w:type="pct"/>
        <w:tblCellMar>
          <w:left w:w="0" w:type="dxa"/>
          <w:right w:w="0" w:type="dxa"/>
        </w:tblCellMar>
        <w:tblLook w:val="0000" w:firstRow="0" w:lastRow="0" w:firstColumn="0" w:lastColumn="0" w:noHBand="0" w:noVBand="0"/>
      </w:tblPr>
      <w:tblGrid>
        <w:gridCol w:w="1680"/>
        <w:gridCol w:w="2378"/>
        <w:gridCol w:w="2915"/>
        <w:gridCol w:w="3218"/>
      </w:tblGrid>
      <w:tr w:rsidR="007410E9" w:rsidRPr="0095348C" w14:paraId="6CD64841" w14:textId="77777777" w:rsidTr="001763CF">
        <w:tc>
          <w:tcPr>
            <w:tcW w:w="82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7F9983" w14:textId="77777777" w:rsidR="007410E9" w:rsidRPr="0095348C" w:rsidRDefault="007410E9" w:rsidP="00315C6A">
            <w:pPr>
              <w:widowControl w:val="0"/>
              <w:jc w:val="center"/>
              <w:textAlignment w:val="baseline"/>
              <w:rPr>
                <w:color w:val="2D2D2D"/>
                <w:sz w:val="20"/>
                <w:szCs w:val="20"/>
              </w:rPr>
            </w:pPr>
            <w:r w:rsidRPr="0095348C">
              <w:rPr>
                <w:color w:val="2D2D2D"/>
                <w:sz w:val="20"/>
                <w:szCs w:val="20"/>
              </w:rPr>
              <w:t xml:space="preserve">Наименование вида разрешенного использования </w:t>
            </w:r>
            <w:r w:rsidRPr="0095348C">
              <w:rPr>
                <w:sz w:val="20"/>
                <w:szCs w:val="20"/>
              </w:rPr>
              <w:t>земельного участка*</w:t>
            </w:r>
            <w:r w:rsidRPr="0095348C">
              <w:rPr>
                <w:color w:val="2D2D2D"/>
                <w:sz w:val="20"/>
                <w:szCs w:val="20"/>
              </w:rPr>
              <w:t xml:space="preserve"> </w:t>
            </w:r>
          </w:p>
        </w:tc>
        <w:tc>
          <w:tcPr>
            <w:tcW w:w="11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30F0CF" w14:textId="77777777" w:rsidR="007410E9" w:rsidRPr="0095348C" w:rsidRDefault="007410E9" w:rsidP="00315C6A">
            <w:pPr>
              <w:widowControl w:val="0"/>
              <w:jc w:val="center"/>
              <w:textAlignment w:val="baseline"/>
              <w:rPr>
                <w:color w:val="2D2D2D"/>
                <w:sz w:val="20"/>
                <w:szCs w:val="20"/>
              </w:rPr>
            </w:pPr>
            <w:r w:rsidRPr="0095348C">
              <w:rPr>
                <w:color w:val="2D2D2D"/>
                <w:sz w:val="20"/>
                <w:szCs w:val="20"/>
              </w:rPr>
              <w:t>Описание вида разрешенного использования земельного участка**</w:t>
            </w:r>
          </w:p>
        </w:tc>
        <w:tc>
          <w:tcPr>
            <w:tcW w:w="1430" w:type="pct"/>
            <w:tcBorders>
              <w:top w:val="single" w:sz="6" w:space="0" w:color="000000"/>
              <w:left w:val="single" w:sz="6" w:space="0" w:color="000000"/>
              <w:bottom w:val="single" w:sz="6" w:space="0" w:color="000000"/>
              <w:right w:val="single" w:sz="6" w:space="0" w:color="000000"/>
            </w:tcBorders>
            <w:vAlign w:val="center"/>
          </w:tcPr>
          <w:p w14:paraId="7E931434" w14:textId="77777777" w:rsidR="007410E9" w:rsidRPr="0095348C" w:rsidRDefault="007410E9" w:rsidP="00315C6A">
            <w:pPr>
              <w:widowControl w:val="0"/>
              <w:jc w:val="center"/>
              <w:rPr>
                <w:sz w:val="20"/>
                <w:szCs w:val="20"/>
              </w:rPr>
            </w:pPr>
            <w:r w:rsidRPr="0095348C">
              <w:rPr>
                <w:sz w:val="20"/>
                <w:szCs w:val="20"/>
              </w:rPr>
              <w:t>Параметры разрешенного использования</w:t>
            </w:r>
          </w:p>
        </w:tc>
        <w:tc>
          <w:tcPr>
            <w:tcW w:w="1579" w:type="pct"/>
            <w:tcBorders>
              <w:top w:val="single" w:sz="6" w:space="0" w:color="000000"/>
              <w:left w:val="single" w:sz="6" w:space="0" w:color="000000"/>
              <w:bottom w:val="single" w:sz="6" w:space="0" w:color="000000"/>
              <w:right w:val="single" w:sz="6" w:space="0" w:color="000000"/>
            </w:tcBorders>
            <w:vAlign w:val="center"/>
          </w:tcPr>
          <w:p w14:paraId="6B7B1B61" w14:textId="77777777" w:rsidR="007410E9" w:rsidRPr="0095348C" w:rsidRDefault="007410E9" w:rsidP="00315C6A">
            <w:pPr>
              <w:widowControl w:val="0"/>
              <w:jc w:val="center"/>
              <w:rPr>
                <w:sz w:val="20"/>
                <w:szCs w:val="20"/>
              </w:rPr>
            </w:pPr>
            <w:r w:rsidRPr="0095348C">
              <w:rPr>
                <w:sz w:val="20"/>
                <w:szCs w:val="20"/>
              </w:rPr>
              <w:t>Ограничения использования земельных участков и объектов капитального строительства</w:t>
            </w:r>
          </w:p>
        </w:tc>
      </w:tr>
      <w:tr w:rsidR="001763CF" w:rsidRPr="0095348C" w14:paraId="31D48C1C" w14:textId="77777777" w:rsidTr="001763CF">
        <w:trPr>
          <w:trHeight w:val="843"/>
        </w:trPr>
        <w:tc>
          <w:tcPr>
            <w:tcW w:w="824"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739ED4BB" w14:textId="77777777" w:rsidR="001763CF" w:rsidRPr="0095348C" w:rsidRDefault="001763CF" w:rsidP="00315C6A">
            <w:pPr>
              <w:widowControl w:val="0"/>
              <w:textAlignment w:val="baseline"/>
              <w:rPr>
                <w:color w:val="2D2D2D"/>
                <w:sz w:val="20"/>
                <w:szCs w:val="20"/>
              </w:rPr>
            </w:pPr>
            <w:r w:rsidRPr="0095348C">
              <w:rPr>
                <w:color w:val="2D2D2D"/>
                <w:sz w:val="20"/>
                <w:szCs w:val="20"/>
              </w:rPr>
              <w:t>Предоставление коммунальных услуг (3.1.1)</w:t>
            </w:r>
          </w:p>
        </w:tc>
        <w:tc>
          <w:tcPr>
            <w:tcW w:w="1166"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14:paraId="2F53F229" w14:textId="77777777" w:rsidR="001763CF" w:rsidRPr="0095348C" w:rsidRDefault="001763CF" w:rsidP="00315C6A">
            <w:pPr>
              <w:widowControl w:val="0"/>
              <w:ind w:firstLine="284"/>
              <w:jc w:val="both"/>
              <w:textAlignment w:val="baseline"/>
              <w:rPr>
                <w:color w:val="2D2D2D"/>
                <w:sz w:val="20"/>
                <w:szCs w:val="20"/>
              </w:rPr>
            </w:pPr>
            <w:r w:rsidRPr="0095348C">
              <w:rPr>
                <w:color w:val="2D2D2D"/>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w:t>
            </w:r>
            <w:r w:rsidRPr="0095348C">
              <w:rPr>
                <w:color w:val="2D2D2D"/>
                <w:sz w:val="20"/>
                <w:szCs w:val="20"/>
              </w:rPr>
              <w:lastRenderedPageBreak/>
              <w:t xml:space="preserve">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5348C">
              <w:rPr>
                <w:color w:val="2D2D2D"/>
                <w:sz w:val="20"/>
                <w:szCs w:val="20"/>
              </w:rPr>
              <w:t>мастерских для обслуживания уборочной</w:t>
            </w:r>
            <w:proofErr w:type="gramEnd"/>
            <w:r w:rsidRPr="0095348C">
              <w:rPr>
                <w:color w:val="2D2D2D"/>
                <w:sz w:val="20"/>
                <w:szCs w:val="20"/>
              </w:rPr>
              <w:t xml:space="preserve"> и аварийной техники, сооружений, необходимых для сбора и плавки снега)</w:t>
            </w:r>
          </w:p>
        </w:tc>
        <w:tc>
          <w:tcPr>
            <w:tcW w:w="1430" w:type="pct"/>
            <w:tcBorders>
              <w:top w:val="single" w:sz="4" w:space="0" w:color="auto"/>
              <w:left w:val="single" w:sz="4" w:space="0" w:color="auto"/>
              <w:bottom w:val="single" w:sz="4" w:space="0" w:color="auto"/>
              <w:right w:val="single" w:sz="4" w:space="0" w:color="auto"/>
            </w:tcBorders>
          </w:tcPr>
          <w:p w14:paraId="427DDBD9" w14:textId="77777777" w:rsidR="001763CF" w:rsidRPr="0095348C" w:rsidRDefault="001763CF" w:rsidP="00315C6A">
            <w:pPr>
              <w:widowControl w:val="0"/>
              <w:jc w:val="both"/>
              <w:rPr>
                <w:sz w:val="20"/>
                <w:szCs w:val="20"/>
              </w:rPr>
            </w:pPr>
            <w:r w:rsidRPr="0095348C">
              <w:rPr>
                <w:sz w:val="20"/>
                <w:szCs w:val="20"/>
              </w:rPr>
              <w:lastRenderedPageBreak/>
              <w:t xml:space="preserve">- -  </w:t>
            </w:r>
            <w:r w:rsidRPr="0095348C">
              <w:rPr>
                <w:bCs/>
                <w:sz w:val="20"/>
                <w:szCs w:val="20"/>
              </w:rPr>
              <w:t>Максимальный процент</w:t>
            </w:r>
            <w:r w:rsidRPr="0095348C">
              <w:rPr>
                <w:sz w:val="20"/>
                <w:szCs w:val="20"/>
              </w:rPr>
              <w:t xml:space="preserve"> застройки – не подлежат установлению;</w:t>
            </w:r>
          </w:p>
          <w:p w14:paraId="7167DC36" w14:textId="77777777" w:rsidR="001763CF" w:rsidRPr="0095348C" w:rsidRDefault="001763CF" w:rsidP="00315C6A">
            <w:pPr>
              <w:widowControl w:val="0"/>
              <w:jc w:val="both"/>
              <w:rPr>
                <w:sz w:val="20"/>
                <w:szCs w:val="20"/>
              </w:rPr>
            </w:pPr>
            <w:r w:rsidRPr="0095348C">
              <w:rPr>
                <w:sz w:val="20"/>
                <w:szCs w:val="20"/>
              </w:rPr>
              <w:t xml:space="preserve">- Размеры земельных участков, рекомендуется принимать </w:t>
            </w:r>
            <w:r w:rsidRPr="0095348C">
              <w:rPr>
                <w:color w:val="000000"/>
                <w:sz w:val="20"/>
                <w:szCs w:val="20"/>
              </w:rPr>
              <w:t xml:space="preserve">– минимальный размер – 0, </w:t>
            </w:r>
            <w:proofErr w:type="gramStart"/>
            <w:r w:rsidRPr="0095348C">
              <w:rPr>
                <w:color w:val="000000"/>
                <w:sz w:val="20"/>
                <w:szCs w:val="20"/>
              </w:rPr>
              <w:t>001  га</w:t>
            </w:r>
            <w:proofErr w:type="gramEnd"/>
            <w:r w:rsidRPr="0095348C">
              <w:rPr>
                <w:color w:val="000000"/>
                <w:sz w:val="20"/>
                <w:szCs w:val="20"/>
              </w:rPr>
              <w:t xml:space="preserve">; </w:t>
            </w:r>
            <w:r w:rsidRPr="0095348C">
              <w:rPr>
                <w:sz w:val="20"/>
                <w:szCs w:val="20"/>
              </w:rPr>
              <w:t>максимальный – 1 га.</w:t>
            </w:r>
          </w:p>
          <w:p w14:paraId="3877EF4A" w14:textId="77777777" w:rsidR="001763CF" w:rsidRPr="0095348C" w:rsidRDefault="001763CF" w:rsidP="00315C6A">
            <w:pPr>
              <w:widowControl w:val="0"/>
              <w:jc w:val="both"/>
              <w:rPr>
                <w:sz w:val="20"/>
                <w:szCs w:val="20"/>
              </w:rPr>
            </w:pPr>
            <w:r w:rsidRPr="0095348C">
              <w:rPr>
                <w:sz w:val="20"/>
                <w:szCs w:val="20"/>
              </w:rPr>
              <w:lastRenderedPageBreak/>
              <w:t xml:space="preserve">- Минимальный отступ от красной линии улиц не подлежат установлению, </w:t>
            </w:r>
          </w:p>
          <w:p w14:paraId="6C23C478" w14:textId="77777777" w:rsidR="001763CF" w:rsidRPr="0095348C" w:rsidRDefault="001763CF" w:rsidP="00315C6A">
            <w:pPr>
              <w:widowControl w:val="0"/>
              <w:jc w:val="both"/>
              <w:rPr>
                <w:sz w:val="20"/>
                <w:szCs w:val="20"/>
              </w:rPr>
            </w:pPr>
          </w:p>
        </w:tc>
        <w:tc>
          <w:tcPr>
            <w:tcW w:w="1579" w:type="pct"/>
            <w:tcBorders>
              <w:top w:val="single" w:sz="4" w:space="0" w:color="auto"/>
              <w:left w:val="single" w:sz="4" w:space="0" w:color="auto"/>
              <w:bottom w:val="single" w:sz="4" w:space="0" w:color="auto"/>
              <w:right w:val="single" w:sz="4" w:space="0" w:color="auto"/>
            </w:tcBorders>
          </w:tcPr>
          <w:p w14:paraId="33352096" w14:textId="77777777" w:rsidR="001763CF" w:rsidRPr="0095348C" w:rsidRDefault="001763CF" w:rsidP="00315C6A">
            <w:pPr>
              <w:widowControl w:val="0"/>
              <w:jc w:val="both"/>
              <w:rPr>
                <w:sz w:val="20"/>
                <w:szCs w:val="20"/>
              </w:rPr>
            </w:pPr>
            <w:r w:rsidRPr="0095348C">
              <w:rPr>
                <w:sz w:val="20"/>
                <w:szCs w:val="20"/>
              </w:rPr>
              <w:lastRenderedPageBreak/>
              <w:t xml:space="preserve">- Не допускается размещение объектов, требующих установления </w:t>
            </w:r>
            <w:proofErr w:type="spellStart"/>
            <w:r w:rsidRPr="0095348C">
              <w:rPr>
                <w:sz w:val="20"/>
                <w:szCs w:val="20"/>
              </w:rPr>
              <w:t>санитарно</w:t>
            </w:r>
            <w:proofErr w:type="spellEnd"/>
            <w:r w:rsidRPr="0095348C">
              <w:rPr>
                <w:sz w:val="20"/>
                <w:szCs w:val="20"/>
              </w:rPr>
              <w:t xml:space="preserve"> – защитных зон.</w:t>
            </w:r>
          </w:p>
          <w:p w14:paraId="182FF10A" w14:textId="77777777" w:rsidR="001763CF" w:rsidRPr="0095348C" w:rsidRDefault="001763CF" w:rsidP="00315C6A">
            <w:pPr>
              <w:widowControl w:val="0"/>
              <w:jc w:val="both"/>
              <w:rPr>
                <w:sz w:val="20"/>
                <w:szCs w:val="20"/>
              </w:rPr>
            </w:pPr>
            <w:r w:rsidRPr="0095348C">
              <w:rPr>
                <w:sz w:val="20"/>
                <w:szCs w:val="20"/>
              </w:rPr>
              <w:t>- Требуется соблюдение режима ограничения в пределах охранных зон объектов инженерной инфраструктуры, в том числе ЗСО сетей питье</w:t>
            </w:r>
            <w:r w:rsidRPr="0095348C">
              <w:rPr>
                <w:sz w:val="20"/>
                <w:szCs w:val="20"/>
              </w:rPr>
              <w:lastRenderedPageBreak/>
              <w:t xml:space="preserve">вого водоснабжения согласно нормативным требованиям технических регламентов </w:t>
            </w:r>
            <w:r w:rsidRPr="0095348C">
              <w:rPr>
                <w:sz w:val="20"/>
                <w:szCs w:val="20"/>
              </w:rPr>
              <w:br/>
              <w:t>- Требуется соблюдение ограничений пользование ЗУ и ОКС при осуществлении публичного сервитута.</w:t>
            </w:r>
          </w:p>
          <w:p w14:paraId="023EB83F" w14:textId="77777777" w:rsidR="001763CF" w:rsidRPr="0095348C" w:rsidRDefault="001763CF" w:rsidP="00315C6A">
            <w:pPr>
              <w:widowControl w:val="0"/>
              <w:jc w:val="both"/>
              <w:rPr>
                <w:sz w:val="20"/>
                <w:szCs w:val="20"/>
              </w:rPr>
            </w:pPr>
            <w:r w:rsidRPr="0095348C">
              <w:rPr>
                <w:sz w:val="20"/>
                <w:szCs w:val="20"/>
              </w:rPr>
              <w:t xml:space="preserve">- Требуется соблюдение правил благоустройства </w:t>
            </w:r>
            <w:proofErr w:type="spellStart"/>
            <w:r w:rsidRPr="0095348C">
              <w:rPr>
                <w:sz w:val="20"/>
                <w:szCs w:val="20"/>
              </w:rPr>
              <w:t>Катандинского</w:t>
            </w:r>
            <w:proofErr w:type="spellEnd"/>
            <w:r w:rsidRPr="0095348C">
              <w:rPr>
                <w:sz w:val="20"/>
                <w:szCs w:val="20"/>
              </w:rPr>
              <w:t xml:space="preserve"> СП</w:t>
            </w:r>
          </w:p>
          <w:p w14:paraId="3B2EF16C" w14:textId="77777777" w:rsidR="001763CF" w:rsidRPr="0095348C" w:rsidRDefault="001763CF" w:rsidP="00315C6A">
            <w:pPr>
              <w:widowControl w:val="0"/>
              <w:jc w:val="both"/>
              <w:rPr>
                <w:sz w:val="20"/>
                <w:szCs w:val="20"/>
              </w:rPr>
            </w:pPr>
            <w:r w:rsidRPr="0095348C">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14:paraId="12F0A058" w14:textId="77777777" w:rsidR="001763CF" w:rsidRPr="0095348C" w:rsidRDefault="001763CF" w:rsidP="00315C6A">
            <w:pPr>
              <w:widowControl w:val="0"/>
              <w:jc w:val="both"/>
              <w:rPr>
                <w:sz w:val="20"/>
                <w:szCs w:val="20"/>
              </w:rPr>
            </w:pPr>
            <w:r w:rsidRPr="0095348C">
              <w:rPr>
                <w:sz w:val="20"/>
                <w:szCs w:val="20"/>
              </w:rPr>
              <w:t xml:space="preserve">В условиях реконструкции объектов культурного наследия указанные расстояния допускается сокращать, но принимать не менее от </w:t>
            </w:r>
            <w:proofErr w:type="spellStart"/>
            <w:r w:rsidRPr="0095348C">
              <w:rPr>
                <w:sz w:val="20"/>
                <w:szCs w:val="20"/>
              </w:rPr>
              <w:t>водонесущих</w:t>
            </w:r>
            <w:proofErr w:type="spellEnd"/>
            <w:r w:rsidRPr="0095348C">
              <w:rPr>
                <w:sz w:val="20"/>
                <w:szCs w:val="20"/>
              </w:rPr>
              <w:t xml:space="preserve"> сетей 5м, до </w:t>
            </w:r>
            <w:proofErr w:type="spellStart"/>
            <w:r w:rsidRPr="0095348C">
              <w:rPr>
                <w:sz w:val="20"/>
                <w:szCs w:val="20"/>
              </w:rPr>
              <w:t>неводонесущих</w:t>
            </w:r>
            <w:proofErr w:type="spellEnd"/>
            <w:r w:rsidRPr="0095348C">
              <w:rPr>
                <w:sz w:val="20"/>
                <w:szCs w:val="20"/>
              </w:rPr>
              <w:t xml:space="preserve"> сетей 2м.</w:t>
            </w:r>
          </w:p>
          <w:p w14:paraId="34440DDC" w14:textId="77777777" w:rsidR="001763CF" w:rsidRPr="0095348C" w:rsidRDefault="001763CF" w:rsidP="00315C6A">
            <w:pPr>
              <w:widowControl w:val="0"/>
              <w:jc w:val="both"/>
              <w:textAlignment w:val="baseline"/>
              <w:rPr>
                <w:color w:val="2D2D2D"/>
                <w:sz w:val="20"/>
                <w:szCs w:val="20"/>
              </w:rPr>
            </w:pPr>
            <w:r w:rsidRPr="0095348C">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bl>
    <w:p w14:paraId="420FEA2F" w14:textId="77777777" w:rsidR="006657B5" w:rsidRPr="0095348C" w:rsidRDefault="006657B5" w:rsidP="00315C6A">
      <w:pPr>
        <w:widowControl w:val="0"/>
        <w:ind w:firstLine="709"/>
        <w:jc w:val="both"/>
        <w:rPr>
          <w:sz w:val="20"/>
          <w:szCs w:val="20"/>
        </w:rPr>
      </w:pPr>
      <w:r w:rsidRPr="0095348C">
        <w:rPr>
          <w:sz w:val="20"/>
          <w:szCs w:val="20"/>
        </w:rPr>
        <w:lastRenderedPageBreak/>
        <w:t xml:space="preserve">* </w:t>
      </w:r>
      <w:proofErr w:type="gramStart"/>
      <w:r w:rsidRPr="0095348C">
        <w:rPr>
          <w:sz w:val="20"/>
          <w:szCs w:val="20"/>
        </w:rPr>
        <w:t>В</w:t>
      </w:r>
      <w:proofErr w:type="gramEnd"/>
      <w:r w:rsidRPr="0095348C">
        <w:rPr>
          <w:sz w:val="20"/>
          <w:szCs w:val="20"/>
        </w:rPr>
        <w:t xml:space="preserve"> скобках указаны иные равнозначные наименования.</w:t>
      </w:r>
    </w:p>
    <w:p w14:paraId="7797E902" w14:textId="77777777" w:rsidR="00F73E27" w:rsidRPr="0095348C" w:rsidRDefault="006657B5" w:rsidP="00315C6A">
      <w:pPr>
        <w:pStyle w:val="af1"/>
        <w:widowControl w:val="0"/>
        <w:tabs>
          <w:tab w:val="left" w:pos="1117"/>
        </w:tabs>
        <w:spacing w:after="0"/>
        <w:ind w:firstLine="709"/>
        <w:jc w:val="both"/>
        <w:rPr>
          <w:color w:val="000000"/>
          <w:sz w:val="20"/>
          <w:szCs w:val="20"/>
        </w:rPr>
      </w:pPr>
      <w:r w:rsidRPr="0095348C">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sidRPr="0095348C">
        <w:rPr>
          <w:rStyle w:val="17"/>
          <w:color w:val="000000"/>
          <w:sz w:val="20"/>
          <w:szCs w:val="20"/>
        </w:rPr>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14:paraId="19D2ED10" w14:textId="77777777" w:rsidR="00F73E27" w:rsidRPr="0095348C" w:rsidRDefault="00F73E27" w:rsidP="00315C6A">
      <w:pPr>
        <w:pStyle w:val="14"/>
        <w:widowControl w:val="0"/>
        <w:tabs>
          <w:tab w:val="left" w:pos="720"/>
        </w:tabs>
        <w:ind w:firstLine="709"/>
        <w:jc w:val="both"/>
        <w:rPr>
          <w:b/>
          <w:color w:val="000000"/>
        </w:rPr>
      </w:pPr>
      <w:r w:rsidRPr="0095348C">
        <w:rPr>
          <w:b/>
          <w:color w:val="000000"/>
        </w:rPr>
        <w:t>1</w:t>
      </w:r>
      <w:r w:rsidR="001763CF" w:rsidRPr="0095348C">
        <w:rPr>
          <w:b/>
          <w:color w:val="000000"/>
        </w:rPr>
        <w:t>0</w:t>
      </w:r>
      <w:r w:rsidRPr="0095348C">
        <w:rPr>
          <w:b/>
          <w:color w:val="000000"/>
        </w:rPr>
        <w:t>.</w:t>
      </w:r>
      <w:r w:rsidRPr="0095348C">
        <w:rPr>
          <w:color w:val="000000"/>
        </w:rPr>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14:paraId="4BDD31B0" w14:textId="77777777" w:rsidR="00F73E27" w:rsidRPr="0095348C" w:rsidRDefault="00F73E27" w:rsidP="00315C6A">
      <w:pPr>
        <w:widowControl w:val="0"/>
        <w:tabs>
          <w:tab w:val="left" w:pos="0"/>
        </w:tabs>
        <w:spacing w:after="240"/>
        <w:rPr>
          <w:b/>
        </w:rPr>
      </w:pPr>
    </w:p>
    <w:p w14:paraId="7FC81396" w14:textId="77777777" w:rsidR="001763CF" w:rsidRPr="0095348C" w:rsidRDefault="00F73E27" w:rsidP="00315C6A">
      <w:pPr>
        <w:widowControl w:val="0"/>
        <w:spacing w:before="100" w:beforeAutospacing="1" w:after="100" w:afterAutospacing="1"/>
        <w:ind w:firstLine="709"/>
        <w:jc w:val="center"/>
        <w:outlineLvl w:val="2"/>
        <w:rPr>
          <w:b/>
        </w:rPr>
      </w:pPr>
      <w:bookmarkStart w:id="47" w:name="_Toc162623410"/>
      <w:r w:rsidRPr="0095348C">
        <w:rPr>
          <w:b/>
        </w:rPr>
        <w:t xml:space="preserve">Статья </w:t>
      </w:r>
      <w:r w:rsidR="00687B3C" w:rsidRPr="0095348C">
        <w:rPr>
          <w:b/>
        </w:rPr>
        <w:t>4</w:t>
      </w:r>
      <w:r w:rsidR="003A1337" w:rsidRPr="0095348C">
        <w:rPr>
          <w:b/>
        </w:rPr>
        <w:t>6</w:t>
      </w:r>
      <w:r w:rsidRPr="0095348C">
        <w:rPr>
          <w:b/>
        </w:rPr>
        <w:t xml:space="preserve"> </w:t>
      </w:r>
      <w:r w:rsidR="001763CF" w:rsidRPr="0095348C">
        <w:rPr>
          <w:b/>
          <w:bCs/>
        </w:rPr>
        <w:t>Земли, для которых градостроительные регламенты не устанавливаются.</w:t>
      </w:r>
      <w:r w:rsidR="001763CF" w:rsidRPr="0095348C">
        <w:rPr>
          <w:b/>
        </w:rPr>
        <w:t xml:space="preserve"> З</w:t>
      </w:r>
      <w:r w:rsidR="001763CF" w:rsidRPr="0095348C">
        <w:rPr>
          <w:b/>
          <w:bCs/>
        </w:rPr>
        <w:t xml:space="preserve">емельные </w:t>
      </w:r>
      <w:proofErr w:type="gramStart"/>
      <w:r w:rsidR="001763CF" w:rsidRPr="0095348C">
        <w:rPr>
          <w:b/>
          <w:bCs/>
        </w:rPr>
        <w:t xml:space="preserve">участки, </w:t>
      </w:r>
      <w:r w:rsidR="001763CF" w:rsidRPr="0095348C">
        <w:rPr>
          <w:b/>
        </w:rPr>
        <w:t xml:space="preserve"> на</w:t>
      </w:r>
      <w:proofErr w:type="gramEnd"/>
      <w:r w:rsidR="001763CF" w:rsidRPr="0095348C">
        <w:rPr>
          <w:b/>
        </w:rPr>
        <w:t xml:space="preserve"> которые </w:t>
      </w:r>
      <w:r w:rsidR="001763CF" w:rsidRPr="0095348C">
        <w:rPr>
          <w:b/>
          <w:bCs/>
        </w:rPr>
        <w:t xml:space="preserve">градостроительные регламенты </w:t>
      </w:r>
      <w:r w:rsidR="001763CF" w:rsidRPr="0095348C">
        <w:rPr>
          <w:b/>
        </w:rPr>
        <w:t>не распространяются</w:t>
      </w:r>
      <w:bookmarkEnd w:id="47"/>
    </w:p>
    <w:p w14:paraId="39A45BDA" w14:textId="77777777" w:rsidR="001763CF" w:rsidRPr="0095348C" w:rsidRDefault="001763CF" w:rsidP="00315C6A">
      <w:pPr>
        <w:pStyle w:val="14"/>
        <w:widowControl w:val="0"/>
        <w:ind w:firstLine="720"/>
        <w:jc w:val="both"/>
      </w:pPr>
      <w:r w:rsidRPr="0095348C">
        <w:t xml:space="preserve">1. В границах </w:t>
      </w:r>
      <w:proofErr w:type="spellStart"/>
      <w:r w:rsidRPr="0095348C">
        <w:t>Катандинского</w:t>
      </w:r>
      <w:proofErr w:type="spellEnd"/>
      <w:r w:rsidRPr="0095348C">
        <w:t xml:space="preserve"> сельского поселения градостроительные регламенты не устанавливаются для земель:</w:t>
      </w:r>
    </w:p>
    <w:p w14:paraId="7164857F" w14:textId="77777777" w:rsidR="001763CF" w:rsidRPr="0095348C" w:rsidRDefault="001763CF" w:rsidP="00315C6A">
      <w:pPr>
        <w:pStyle w:val="14"/>
        <w:widowControl w:val="0"/>
        <w:ind w:firstLine="720"/>
        <w:jc w:val="both"/>
      </w:pPr>
      <w:r w:rsidRPr="0095348C">
        <w:t>- лесного фонда;</w:t>
      </w:r>
    </w:p>
    <w:p w14:paraId="38624808" w14:textId="77777777" w:rsidR="001763CF" w:rsidRPr="0095348C" w:rsidRDefault="001763CF" w:rsidP="00315C6A">
      <w:pPr>
        <w:pStyle w:val="14"/>
        <w:widowControl w:val="0"/>
        <w:ind w:firstLine="720"/>
        <w:jc w:val="both"/>
      </w:pPr>
      <w:r w:rsidRPr="0095348C">
        <w:t>- покрытых поверхностными водами;</w:t>
      </w:r>
    </w:p>
    <w:p w14:paraId="2D722E27" w14:textId="77777777" w:rsidR="001763CF" w:rsidRPr="0095348C" w:rsidRDefault="001763CF" w:rsidP="00315C6A">
      <w:pPr>
        <w:pStyle w:val="14"/>
        <w:widowControl w:val="0"/>
        <w:ind w:firstLine="720"/>
        <w:jc w:val="both"/>
      </w:pPr>
      <w:r w:rsidRPr="0095348C">
        <w:t xml:space="preserve">- запаса; </w:t>
      </w:r>
    </w:p>
    <w:p w14:paraId="10616071" w14:textId="77777777" w:rsidR="001763CF" w:rsidRPr="0095348C" w:rsidRDefault="001763CF" w:rsidP="00315C6A">
      <w:pPr>
        <w:pStyle w:val="14"/>
        <w:widowControl w:val="0"/>
        <w:ind w:firstLine="720"/>
        <w:jc w:val="both"/>
      </w:pPr>
      <w:r w:rsidRPr="0095348C">
        <w:t>- особо охраняемых территорий и объектов;</w:t>
      </w:r>
    </w:p>
    <w:p w14:paraId="02BD9377" w14:textId="77777777" w:rsidR="001763CF" w:rsidRPr="0095348C" w:rsidRDefault="001763CF" w:rsidP="00315C6A">
      <w:pPr>
        <w:pStyle w:val="14"/>
        <w:widowControl w:val="0"/>
        <w:ind w:firstLine="720"/>
        <w:jc w:val="both"/>
      </w:pPr>
      <w:r w:rsidRPr="0095348C">
        <w:t xml:space="preserve">- сельскохозяйственных угодий в составе земель сельскохозяйственного назначения. </w:t>
      </w:r>
    </w:p>
    <w:p w14:paraId="3DCEE97D" w14:textId="77777777" w:rsidR="001763CF" w:rsidRPr="0095348C" w:rsidRDefault="001763CF" w:rsidP="00315C6A">
      <w:pPr>
        <w:pStyle w:val="14"/>
        <w:widowControl w:val="0"/>
        <w:ind w:firstLine="720"/>
        <w:jc w:val="both"/>
      </w:pPr>
      <w:r w:rsidRPr="0095348C">
        <w:t>2. Градостроительные регламенты не распространяются на земельные участки:</w:t>
      </w:r>
    </w:p>
    <w:p w14:paraId="45E02F29" w14:textId="77777777" w:rsidR="001763CF" w:rsidRPr="0095348C" w:rsidRDefault="001763CF" w:rsidP="00315C6A">
      <w:pPr>
        <w:pStyle w:val="14"/>
        <w:widowControl w:val="0"/>
        <w:ind w:firstLine="720"/>
        <w:jc w:val="both"/>
      </w:pPr>
      <w:r w:rsidRPr="0095348C">
        <w:t>- в границах территорий общего пользования (улично-дорожная сеть, береговая полоса);</w:t>
      </w:r>
    </w:p>
    <w:p w14:paraId="447E2511" w14:textId="77777777" w:rsidR="001763CF" w:rsidRPr="0095348C" w:rsidRDefault="001763CF" w:rsidP="00315C6A">
      <w:pPr>
        <w:pStyle w:val="14"/>
        <w:widowControl w:val="0"/>
        <w:ind w:firstLine="720"/>
        <w:jc w:val="both"/>
      </w:pPr>
      <w:r w:rsidRPr="0095348C">
        <w:t>- предназначенные для размещения линейных объектов и (или) занятые линейными объектами.</w:t>
      </w:r>
    </w:p>
    <w:p w14:paraId="3660C99B" w14:textId="77777777" w:rsidR="001763CF" w:rsidRPr="0095348C" w:rsidRDefault="001763CF" w:rsidP="00315C6A">
      <w:pPr>
        <w:pStyle w:val="14"/>
        <w:widowControl w:val="0"/>
        <w:ind w:firstLine="720"/>
        <w:jc w:val="both"/>
      </w:pPr>
      <w:r w:rsidRPr="0095348C">
        <w:rPr>
          <w:iCs/>
        </w:rPr>
        <w:t xml:space="preserve">3. </w:t>
      </w:r>
      <w:r w:rsidRPr="0095348C">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3A22FD46" w14:textId="77777777" w:rsidR="001763CF" w:rsidRPr="0095348C" w:rsidRDefault="001763CF" w:rsidP="00315C6A">
      <w:pPr>
        <w:widowControl w:val="0"/>
        <w:spacing w:before="240" w:after="240"/>
        <w:ind w:firstLine="720"/>
        <w:jc w:val="center"/>
        <w:outlineLvl w:val="1"/>
        <w:rPr>
          <w:b/>
        </w:rPr>
      </w:pPr>
      <w:bookmarkStart w:id="48" w:name="_Toc437587929"/>
      <w:bookmarkStart w:id="49" w:name="_Toc448774992"/>
      <w:bookmarkStart w:id="50" w:name="_Toc448780638"/>
      <w:bookmarkStart w:id="51" w:name="_Toc499131516"/>
      <w:bookmarkStart w:id="52" w:name="_Toc26981048"/>
      <w:bookmarkStart w:id="53" w:name="_Toc162623411"/>
      <w:r w:rsidRPr="0095348C">
        <w:rPr>
          <w:b/>
        </w:rPr>
        <w:t xml:space="preserve">Глава 11. Градостроительные ограничения и особые условия использования территории </w:t>
      </w:r>
      <w:bookmarkEnd w:id="48"/>
      <w:proofErr w:type="spellStart"/>
      <w:r w:rsidRPr="0095348C">
        <w:rPr>
          <w:b/>
        </w:rPr>
        <w:t>Катандинского</w:t>
      </w:r>
      <w:proofErr w:type="spellEnd"/>
      <w:r w:rsidRPr="0095348C">
        <w:rPr>
          <w:b/>
        </w:rPr>
        <w:t xml:space="preserve"> сельского поселения</w:t>
      </w:r>
      <w:bookmarkEnd w:id="49"/>
      <w:bookmarkEnd w:id="50"/>
      <w:bookmarkEnd w:id="51"/>
      <w:bookmarkEnd w:id="52"/>
      <w:bookmarkEnd w:id="53"/>
    </w:p>
    <w:p w14:paraId="6B5B4895" w14:textId="77777777" w:rsidR="001763CF" w:rsidRPr="0095348C" w:rsidRDefault="001763CF" w:rsidP="00315C6A">
      <w:pPr>
        <w:widowControl w:val="0"/>
        <w:tabs>
          <w:tab w:val="left" w:pos="0"/>
        </w:tabs>
        <w:spacing w:after="240"/>
        <w:ind w:firstLine="720"/>
        <w:jc w:val="center"/>
        <w:outlineLvl w:val="2"/>
        <w:rPr>
          <w:b/>
        </w:rPr>
      </w:pPr>
      <w:bookmarkStart w:id="54" w:name="_Toc282347534"/>
      <w:bookmarkStart w:id="55" w:name="_Toc437587930"/>
      <w:bookmarkStart w:id="56" w:name="_Toc448774993"/>
      <w:bookmarkStart w:id="57" w:name="_Toc448780639"/>
      <w:bookmarkStart w:id="58" w:name="_Toc499131517"/>
      <w:bookmarkStart w:id="59" w:name="_Toc26981049"/>
      <w:bookmarkStart w:id="60" w:name="_Toc162623412"/>
      <w:r w:rsidRPr="0095348C">
        <w:rPr>
          <w:b/>
        </w:rPr>
        <w:t>Статья 47. Виды зон градостроительных ограничений</w:t>
      </w:r>
      <w:bookmarkEnd w:id="54"/>
      <w:bookmarkEnd w:id="55"/>
      <w:bookmarkEnd w:id="56"/>
      <w:bookmarkEnd w:id="57"/>
      <w:bookmarkEnd w:id="58"/>
      <w:bookmarkEnd w:id="59"/>
      <w:bookmarkEnd w:id="60"/>
    </w:p>
    <w:p w14:paraId="27FC7A63" w14:textId="77777777" w:rsidR="003A061C" w:rsidRPr="0095348C" w:rsidRDefault="003A061C" w:rsidP="00315C6A">
      <w:pPr>
        <w:pStyle w:val="14"/>
        <w:widowControl w:val="0"/>
        <w:tabs>
          <w:tab w:val="left" w:pos="720"/>
        </w:tabs>
        <w:ind w:firstLine="720"/>
        <w:jc w:val="both"/>
      </w:pPr>
      <w:r w:rsidRPr="0095348C">
        <w:lastRenderedPageBreak/>
        <w:t>1. Видами зон действия градостроительных ограничений, границы которых отображаются на карте градостроительного зонирования сельского поселения, являются:</w:t>
      </w:r>
    </w:p>
    <w:p w14:paraId="1BEFDDFE" w14:textId="77777777" w:rsidR="003A061C" w:rsidRPr="0095348C" w:rsidRDefault="003A061C" w:rsidP="00315C6A">
      <w:pPr>
        <w:pStyle w:val="14"/>
        <w:widowControl w:val="0"/>
        <w:tabs>
          <w:tab w:val="left" w:pos="720"/>
        </w:tabs>
        <w:ind w:firstLine="720"/>
        <w:jc w:val="both"/>
      </w:pPr>
      <w:r w:rsidRPr="0095348C">
        <w:t xml:space="preserve">- зоны с особыми условиями использования территорий (санитарно-защитные зоны, охранные зоны и зоны влияния объектов инженерной и транспортной инфраструктуры; </w:t>
      </w:r>
      <w:proofErr w:type="spellStart"/>
      <w:r w:rsidRPr="0095348C">
        <w:t>водоохранные</w:t>
      </w:r>
      <w:proofErr w:type="spellEnd"/>
      <w:r w:rsidRPr="0095348C">
        <w:t xml:space="preserve"> зоны и др.), устанавливаемые в соответствии с законодательством Российской Федерации;</w:t>
      </w:r>
    </w:p>
    <w:p w14:paraId="5C240B53" w14:textId="77777777" w:rsidR="003A061C" w:rsidRPr="0095348C" w:rsidRDefault="003A061C" w:rsidP="00315C6A">
      <w:pPr>
        <w:pStyle w:val="14"/>
        <w:widowControl w:val="0"/>
        <w:tabs>
          <w:tab w:val="left" w:pos="720"/>
        </w:tabs>
        <w:ind w:firstLine="720"/>
        <w:jc w:val="both"/>
      </w:pPr>
      <w:r w:rsidRPr="0095348C">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14:paraId="6DD355E0" w14:textId="77777777" w:rsidR="003A061C" w:rsidRPr="0095348C" w:rsidRDefault="003A061C" w:rsidP="00315C6A">
      <w:pPr>
        <w:pStyle w:val="14"/>
        <w:widowControl w:val="0"/>
        <w:tabs>
          <w:tab w:val="left" w:pos="720"/>
        </w:tabs>
        <w:ind w:firstLine="720"/>
        <w:jc w:val="both"/>
      </w:pPr>
      <w:r w:rsidRPr="0095348C">
        <w:t>- зоны действия публичных сервитутов.</w:t>
      </w:r>
    </w:p>
    <w:p w14:paraId="5F9273B3" w14:textId="77777777" w:rsidR="003A061C" w:rsidRPr="0095348C" w:rsidRDefault="003A061C" w:rsidP="00315C6A">
      <w:pPr>
        <w:pStyle w:val="af1"/>
        <w:widowControl w:val="0"/>
        <w:tabs>
          <w:tab w:val="left" w:pos="1080"/>
          <w:tab w:val="left" w:pos="1331"/>
        </w:tabs>
        <w:spacing w:after="0"/>
        <w:ind w:firstLine="720"/>
        <w:jc w:val="both"/>
        <w:rPr>
          <w:rStyle w:val="1a"/>
          <w:b w:val="0"/>
          <w:bCs w:val="0"/>
          <w:sz w:val="24"/>
          <w:szCs w:val="24"/>
        </w:rPr>
      </w:pPr>
      <w:r w:rsidRPr="0095348C">
        <w:rPr>
          <w:rStyle w:val="1a"/>
          <w:b w:val="0"/>
          <w:bCs w:val="0"/>
          <w:sz w:val="24"/>
          <w:szCs w:val="24"/>
        </w:rPr>
        <w:t xml:space="preserve">2.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95348C">
        <w:rPr>
          <w:rStyle w:val="1a"/>
          <w:b w:val="0"/>
          <w:bCs w:val="0"/>
          <w:sz w:val="24"/>
          <w:szCs w:val="24"/>
        </w:rPr>
        <w:t>водоохранных</w:t>
      </w:r>
      <w:proofErr w:type="spellEnd"/>
      <w:r w:rsidRPr="0095348C">
        <w:rPr>
          <w:rStyle w:val="1a"/>
          <w:b w:val="0"/>
          <w:bCs w:val="0"/>
          <w:sz w:val="24"/>
          <w:szCs w:val="24"/>
        </w:rPr>
        <w:t xml:space="preserve"> зонах, иных зонах установлены в соответствии с нормативными правовыми актами (табл. </w:t>
      </w:r>
      <w:r w:rsidR="00EC29F2" w:rsidRPr="0095348C">
        <w:rPr>
          <w:rStyle w:val="1a"/>
          <w:b w:val="0"/>
          <w:bCs w:val="0"/>
          <w:sz w:val="24"/>
          <w:szCs w:val="24"/>
        </w:rPr>
        <w:t>28</w:t>
      </w:r>
      <w:r w:rsidRPr="0095348C">
        <w:rPr>
          <w:rStyle w:val="1a"/>
          <w:b w:val="0"/>
          <w:bCs w:val="0"/>
          <w:sz w:val="24"/>
          <w:szCs w:val="24"/>
        </w:rPr>
        <w:t>).</w:t>
      </w:r>
    </w:p>
    <w:p w14:paraId="106D87A7" w14:textId="77777777" w:rsidR="003A061C" w:rsidRPr="0095348C" w:rsidRDefault="003A061C" w:rsidP="00315C6A">
      <w:pPr>
        <w:pStyle w:val="af1"/>
        <w:widowControl w:val="0"/>
        <w:tabs>
          <w:tab w:val="left" w:pos="1080"/>
          <w:tab w:val="left" w:pos="1331"/>
        </w:tabs>
        <w:spacing w:before="120"/>
        <w:jc w:val="right"/>
        <w:rPr>
          <w:rStyle w:val="1a"/>
          <w:b w:val="0"/>
          <w:bCs w:val="0"/>
        </w:rPr>
      </w:pPr>
      <w:r w:rsidRPr="0095348C">
        <w:rPr>
          <w:rStyle w:val="1a"/>
          <w:b w:val="0"/>
          <w:bCs w:val="0"/>
        </w:rPr>
        <w:t xml:space="preserve">Таблица </w:t>
      </w:r>
      <w:r w:rsidR="00EC29F2" w:rsidRPr="0095348C">
        <w:rPr>
          <w:rStyle w:val="1a"/>
          <w:b w:val="0"/>
          <w:bCs w:val="0"/>
        </w:rPr>
        <w:t>28</w:t>
      </w:r>
    </w:p>
    <w:tbl>
      <w:tblPr>
        <w:tblW w:w="5000" w:type="pct"/>
        <w:jc w:val="center"/>
        <w:tblCellMar>
          <w:left w:w="0" w:type="dxa"/>
          <w:right w:w="0" w:type="dxa"/>
        </w:tblCellMar>
        <w:tblLook w:val="0000" w:firstRow="0" w:lastRow="0" w:firstColumn="0" w:lastColumn="0" w:noHBand="0" w:noVBand="0"/>
      </w:tblPr>
      <w:tblGrid>
        <w:gridCol w:w="2013"/>
        <w:gridCol w:w="4105"/>
        <w:gridCol w:w="4079"/>
      </w:tblGrid>
      <w:tr w:rsidR="003A061C" w:rsidRPr="0095348C" w14:paraId="23EC525B" w14:textId="77777777" w:rsidTr="002D66BC">
        <w:trPr>
          <w:cantSplit/>
          <w:jc w:val="center"/>
        </w:trPr>
        <w:tc>
          <w:tcPr>
            <w:tcW w:w="987" w:type="pct"/>
            <w:tcBorders>
              <w:top w:val="single" w:sz="4" w:space="0" w:color="000000"/>
              <w:left w:val="single" w:sz="4" w:space="0" w:color="000000"/>
              <w:bottom w:val="single" w:sz="4" w:space="0" w:color="000000"/>
            </w:tcBorders>
            <w:shd w:val="clear" w:color="auto" w:fill="auto"/>
            <w:vAlign w:val="center"/>
          </w:tcPr>
          <w:p w14:paraId="54F9BB2D" w14:textId="77777777" w:rsidR="003A061C" w:rsidRPr="0095348C" w:rsidRDefault="003A061C" w:rsidP="00315C6A">
            <w:pPr>
              <w:widowControl w:val="0"/>
              <w:jc w:val="center"/>
              <w:rPr>
                <w:sz w:val="20"/>
                <w:szCs w:val="20"/>
              </w:rPr>
            </w:pPr>
            <w:r w:rsidRPr="0095348C">
              <w:rPr>
                <w:sz w:val="20"/>
                <w:szCs w:val="20"/>
              </w:rPr>
              <w:t>Виды зон</w:t>
            </w:r>
          </w:p>
        </w:tc>
        <w:tc>
          <w:tcPr>
            <w:tcW w:w="2013" w:type="pct"/>
            <w:tcBorders>
              <w:top w:val="single" w:sz="4" w:space="0" w:color="000000"/>
              <w:left w:val="single" w:sz="4" w:space="0" w:color="000000"/>
              <w:bottom w:val="single" w:sz="4" w:space="0" w:color="000000"/>
            </w:tcBorders>
            <w:shd w:val="clear" w:color="auto" w:fill="auto"/>
            <w:vAlign w:val="center"/>
          </w:tcPr>
          <w:p w14:paraId="0B8E9F51" w14:textId="77777777" w:rsidR="003A061C" w:rsidRPr="0095348C" w:rsidRDefault="003A061C" w:rsidP="00315C6A">
            <w:pPr>
              <w:widowControl w:val="0"/>
              <w:jc w:val="center"/>
              <w:rPr>
                <w:sz w:val="20"/>
                <w:szCs w:val="20"/>
              </w:rPr>
            </w:pPr>
            <w:r w:rsidRPr="0095348C">
              <w:rPr>
                <w:sz w:val="20"/>
                <w:szCs w:val="20"/>
              </w:rPr>
              <w:t>Разновидности видов зон</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2A477" w14:textId="77777777" w:rsidR="003A061C" w:rsidRPr="0095348C" w:rsidRDefault="003A061C" w:rsidP="00315C6A">
            <w:pPr>
              <w:widowControl w:val="0"/>
              <w:jc w:val="center"/>
              <w:rPr>
                <w:sz w:val="20"/>
                <w:szCs w:val="20"/>
              </w:rPr>
            </w:pPr>
            <w:r w:rsidRPr="0095348C">
              <w:rPr>
                <w:sz w:val="20"/>
                <w:szCs w:val="20"/>
              </w:rPr>
              <w:t>Нормативно-правовое основание</w:t>
            </w:r>
          </w:p>
        </w:tc>
      </w:tr>
      <w:tr w:rsidR="003A061C" w:rsidRPr="0095348C" w14:paraId="69EB3DDE" w14:textId="77777777" w:rsidTr="002D66BC">
        <w:trPr>
          <w:cantSplit/>
          <w:jc w:val="center"/>
        </w:trPr>
        <w:tc>
          <w:tcPr>
            <w:tcW w:w="987" w:type="pct"/>
            <w:tcBorders>
              <w:top w:val="single" w:sz="4" w:space="0" w:color="000000"/>
              <w:left w:val="single" w:sz="4" w:space="0" w:color="000000"/>
              <w:bottom w:val="single" w:sz="4" w:space="0" w:color="000000"/>
            </w:tcBorders>
            <w:shd w:val="clear" w:color="auto" w:fill="auto"/>
            <w:vAlign w:val="center"/>
          </w:tcPr>
          <w:p w14:paraId="3C2040E7" w14:textId="77777777" w:rsidR="003A061C" w:rsidRPr="0095348C" w:rsidRDefault="003A061C" w:rsidP="00315C6A">
            <w:pPr>
              <w:widowControl w:val="0"/>
              <w:jc w:val="center"/>
              <w:rPr>
                <w:sz w:val="20"/>
                <w:szCs w:val="20"/>
              </w:rPr>
            </w:pPr>
            <w:r w:rsidRPr="0095348C">
              <w:rPr>
                <w:sz w:val="20"/>
                <w:szCs w:val="20"/>
              </w:rPr>
              <w:t>1</w:t>
            </w:r>
          </w:p>
        </w:tc>
        <w:tc>
          <w:tcPr>
            <w:tcW w:w="2013" w:type="pct"/>
            <w:tcBorders>
              <w:top w:val="single" w:sz="4" w:space="0" w:color="000000"/>
              <w:left w:val="single" w:sz="4" w:space="0" w:color="000000"/>
              <w:bottom w:val="single" w:sz="4" w:space="0" w:color="000000"/>
            </w:tcBorders>
            <w:shd w:val="clear" w:color="auto" w:fill="auto"/>
            <w:vAlign w:val="center"/>
          </w:tcPr>
          <w:p w14:paraId="3C66C193" w14:textId="77777777" w:rsidR="003A061C" w:rsidRPr="0095348C" w:rsidRDefault="003A061C" w:rsidP="00315C6A">
            <w:pPr>
              <w:widowControl w:val="0"/>
              <w:jc w:val="center"/>
              <w:rPr>
                <w:sz w:val="20"/>
                <w:szCs w:val="20"/>
              </w:rPr>
            </w:pPr>
            <w:r w:rsidRPr="0095348C">
              <w:rPr>
                <w:sz w:val="20"/>
                <w:szCs w:val="20"/>
              </w:rPr>
              <w:t>2</w:t>
            </w:r>
          </w:p>
        </w:tc>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CEE35" w14:textId="77777777" w:rsidR="003A061C" w:rsidRPr="0095348C" w:rsidRDefault="003A061C" w:rsidP="00315C6A">
            <w:pPr>
              <w:widowControl w:val="0"/>
              <w:jc w:val="center"/>
              <w:rPr>
                <w:sz w:val="20"/>
                <w:szCs w:val="20"/>
              </w:rPr>
            </w:pPr>
            <w:r w:rsidRPr="0095348C">
              <w:rPr>
                <w:sz w:val="20"/>
                <w:szCs w:val="20"/>
              </w:rPr>
              <w:t>3</w:t>
            </w:r>
          </w:p>
        </w:tc>
      </w:tr>
      <w:tr w:rsidR="003A061C" w:rsidRPr="0095348C" w14:paraId="71618EC6" w14:textId="77777777" w:rsidTr="002D66BC">
        <w:trPr>
          <w:cantSplit/>
          <w:trHeight w:val="1155"/>
          <w:jc w:val="center"/>
        </w:trPr>
        <w:tc>
          <w:tcPr>
            <w:tcW w:w="987" w:type="pct"/>
            <w:vMerge w:val="restart"/>
            <w:tcBorders>
              <w:top w:val="single" w:sz="4" w:space="0" w:color="000000"/>
              <w:left w:val="single" w:sz="4" w:space="0" w:color="000000"/>
            </w:tcBorders>
            <w:shd w:val="clear" w:color="auto" w:fill="auto"/>
            <w:vAlign w:val="center"/>
          </w:tcPr>
          <w:p w14:paraId="00B16CF5" w14:textId="77777777" w:rsidR="003A061C" w:rsidRPr="0095348C" w:rsidRDefault="003A061C" w:rsidP="00315C6A">
            <w:pPr>
              <w:widowControl w:val="0"/>
              <w:ind w:left="147"/>
              <w:jc w:val="both"/>
              <w:rPr>
                <w:sz w:val="20"/>
                <w:szCs w:val="20"/>
              </w:rPr>
            </w:pPr>
            <w:r w:rsidRPr="0095348C">
              <w:rPr>
                <w:sz w:val="20"/>
                <w:szCs w:val="20"/>
              </w:rPr>
              <w:t xml:space="preserve">Санитарно-защитные </w:t>
            </w:r>
          </w:p>
          <w:p w14:paraId="31AD976C" w14:textId="77777777" w:rsidR="003A061C" w:rsidRPr="0095348C" w:rsidRDefault="003A061C" w:rsidP="00315C6A">
            <w:pPr>
              <w:widowControl w:val="0"/>
              <w:ind w:left="147"/>
              <w:jc w:val="both"/>
              <w:rPr>
                <w:sz w:val="20"/>
                <w:szCs w:val="20"/>
              </w:rPr>
            </w:pPr>
            <w:r w:rsidRPr="0095348C">
              <w:rPr>
                <w:sz w:val="20"/>
                <w:szCs w:val="20"/>
              </w:rPr>
              <w:t>зоны, санитарный разрыв</w:t>
            </w:r>
          </w:p>
        </w:tc>
        <w:tc>
          <w:tcPr>
            <w:tcW w:w="2013" w:type="pct"/>
            <w:vMerge w:val="restart"/>
            <w:tcBorders>
              <w:top w:val="single" w:sz="4" w:space="0" w:color="000000"/>
              <w:left w:val="single" w:sz="4" w:space="0" w:color="000000"/>
            </w:tcBorders>
            <w:shd w:val="clear" w:color="auto" w:fill="auto"/>
            <w:vAlign w:val="center"/>
          </w:tcPr>
          <w:p w14:paraId="6B96C859" w14:textId="77777777" w:rsidR="003A061C" w:rsidRPr="0095348C" w:rsidRDefault="003A061C" w:rsidP="00315C6A">
            <w:pPr>
              <w:widowControl w:val="0"/>
              <w:ind w:left="136" w:firstLine="5"/>
              <w:jc w:val="both"/>
              <w:rPr>
                <w:sz w:val="20"/>
                <w:szCs w:val="20"/>
              </w:rPr>
            </w:pPr>
            <w:r w:rsidRPr="0095348C">
              <w:rPr>
                <w:sz w:val="20"/>
                <w:szCs w:val="20"/>
              </w:rPr>
              <w:t>СЗЗ объектов производственного назначения</w:t>
            </w:r>
          </w:p>
          <w:p w14:paraId="1290F9EE" w14:textId="77777777" w:rsidR="003A061C" w:rsidRPr="0095348C" w:rsidRDefault="003A061C" w:rsidP="00315C6A">
            <w:pPr>
              <w:widowControl w:val="0"/>
              <w:ind w:left="136" w:firstLine="5"/>
              <w:jc w:val="both"/>
              <w:rPr>
                <w:sz w:val="20"/>
                <w:szCs w:val="20"/>
              </w:rPr>
            </w:pPr>
            <w:r w:rsidRPr="0095348C">
              <w:rPr>
                <w:sz w:val="20"/>
                <w:szCs w:val="20"/>
              </w:rPr>
              <w:t>СЗЗ объектов сельскохозяйственного назначения</w:t>
            </w:r>
          </w:p>
          <w:p w14:paraId="5ED0D76E" w14:textId="77777777" w:rsidR="003A061C" w:rsidRPr="0095348C" w:rsidRDefault="003A061C" w:rsidP="00315C6A">
            <w:pPr>
              <w:widowControl w:val="0"/>
              <w:ind w:left="136" w:firstLine="5"/>
              <w:jc w:val="both"/>
              <w:rPr>
                <w:sz w:val="20"/>
                <w:szCs w:val="20"/>
              </w:rPr>
            </w:pPr>
            <w:r w:rsidRPr="0095348C">
              <w:rPr>
                <w:sz w:val="20"/>
                <w:szCs w:val="20"/>
              </w:rPr>
              <w:t>СЗЗ объектов специального назначения;</w:t>
            </w:r>
          </w:p>
          <w:p w14:paraId="0CE58B1A" w14:textId="77777777" w:rsidR="003A061C" w:rsidRPr="0095348C" w:rsidRDefault="003A061C" w:rsidP="00315C6A">
            <w:pPr>
              <w:widowControl w:val="0"/>
              <w:ind w:left="136" w:firstLine="5"/>
              <w:jc w:val="both"/>
              <w:rPr>
                <w:sz w:val="20"/>
                <w:szCs w:val="20"/>
              </w:rPr>
            </w:pPr>
            <w:r w:rsidRPr="0095348C">
              <w:rPr>
                <w:sz w:val="20"/>
                <w:szCs w:val="20"/>
              </w:rPr>
              <w:t>СЗЗ объектов инженерной и транспортной инфраструктуры.</w:t>
            </w:r>
          </w:p>
          <w:p w14:paraId="5D162CC0" w14:textId="77777777" w:rsidR="003A061C" w:rsidRPr="0095348C" w:rsidRDefault="003A061C" w:rsidP="00315C6A">
            <w:pPr>
              <w:widowControl w:val="0"/>
              <w:ind w:firstLine="141"/>
              <w:jc w:val="both"/>
              <w:rPr>
                <w:sz w:val="20"/>
                <w:szCs w:val="20"/>
              </w:rPr>
            </w:pPr>
          </w:p>
        </w:tc>
        <w:tc>
          <w:tcPr>
            <w:tcW w:w="2000" w:type="pct"/>
            <w:tcBorders>
              <w:top w:val="single" w:sz="4" w:space="0" w:color="000000"/>
              <w:left w:val="single" w:sz="4" w:space="0" w:color="000000"/>
              <w:bottom w:val="single" w:sz="4" w:space="0" w:color="auto"/>
              <w:right w:val="single" w:sz="4" w:space="0" w:color="000000"/>
            </w:tcBorders>
            <w:shd w:val="clear" w:color="auto" w:fill="auto"/>
            <w:vAlign w:val="center"/>
          </w:tcPr>
          <w:p w14:paraId="36BFA674" w14:textId="77777777" w:rsidR="003A061C" w:rsidRPr="0095348C" w:rsidRDefault="003A061C" w:rsidP="00315C6A">
            <w:pPr>
              <w:widowControl w:val="0"/>
              <w:shd w:val="clear" w:color="auto" w:fill="FFFFFF"/>
              <w:ind w:left="199" w:right="145"/>
              <w:jc w:val="both"/>
              <w:rPr>
                <w:spacing w:val="-1"/>
                <w:sz w:val="20"/>
                <w:szCs w:val="20"/>
              </w:rPr>
            </w:pPr>
            <w:r w:rsidRPr="0095348C">
              <w:rPr>
                <w:spacing w:val="-1"/>
                <w:sz w:val="20"/>
                <w:szCs w:val="20"/>
              </w:rPr>
              <w:t>СанПиН 2.2.1/2.1.1.1200-03 «</w:t>
            </w:r>
            <w:r w:rsidRPr="0095348C">
              <w:rPr>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95348C">
              <w:rPr>
                <w:spacing w:val="-1"/>
                <w:sz w:val="20"/>
                <w:szCs w:val="20"/>
              </w:rPr>
              <w:t>.</w:t>
            </w:r>
          </w:p>
        </w:tc>
      </w:tr>
      <w:tr w:rsidR="003A061C" w:rsidRPr="0095348C" w14:paraId="391C9D03" w14:textId="77777777" w:rsidTr="002D66BC">
        <w:trPr>
          <w:cantSplit/>
          <w:trHeight w:val="480"/>
          <w:jc w:val="center"/>
        </w:trPr>
        <w:tc>
          <w:tcPr>
            <w:tcW w:w="987" w:type="pct"/>
            <w:vMerge/>
            <w:tcBorders>
              <w:left w:val="single" w:sz="4" w:space="0" w:color="000000"/>
            </w:tcBorders>
            <w:shd w:val="clear" w:color="auto" w:fill="auto"/>
            <w:vAlign w:val="center"/>
          </w:tcPr>
          <w:p w14:paraId="46AF2B94" w14:textId="77777777" w:rsidR="003A061C" w:rsidRPr="0095348C" w:rsidRDefault="003A061C" w:rsidP="00315C6A">
            <w:pPr>
              <w:widowControl w:val="0"/>
              <w:ind w:left="147"/>
              <w:jc w:val="both"/>
              <w:rPr>
                <w:sz w:val="20"/>
                <w:szCs w:val="20"/>
              </w:rPr>
            </w:pPr>
          </w:p>
        </w:tc>
        <w:tc>
          <w:tcPr>
            <w:tcW w:w="2013" w:type="pct"/>
            <w:vMerge/>
            <w:tcBorders>
              <w:left w:val="single" w:sz="4" w:space="0" w:color="000000"/>
            </w:tcBorders>
            <w:shd w:val="clear" w:color="auto" w:fill="auto"/>
            <w:vAlign w:val="center"/>
          </w:tcPr>
          <w:p w14:paraId="4927AB1A" w14:textId="77777777" w:rsidR="003A061C" w:rsidRPr="0095348C" w:rsidRDefault="003A061C" w:rsidP="00315C6A">
            <w:pPr>
              <w:widowControl w:val="0"/>
              <w:ind w:firstLine="141"/>
              <w:jc w:val="both"/>
              <w:rPr>
                <w:sz w:val="20"/>
                <w:szCs w:val="20"/>
              </w:rPr>
            </w:pPr>
          </w:p>
        </w:tc>
        <w:tc>
          <w:tcPr>
            <w:tcW w:w="2000" w:type="pct"/>
            <w:tcBorders>
              <w:top w:val="single" w:sz="4" w:space="0" w:color="auto"/>
              <w:left w:val="single" w:sz="4" w:space="0" w:color="000000"/>
              <w:bottom w:val="single" w:sz="4" w:space="0" w:color="auto"/>
              <w:right w:val="single" w:sz="4" w:space="0" w:color="000000"/>
            </w:tcBorders>
            <w:shd w:val="clear" w:color="auto" w:fill="auto"/>
            <w:vAlign w:val="center"/>
          </w:tcPr>
          <w:p w14:paraId="11DBD239" w14:textId="77777777" w:rsidR="003A061C" w:rsidRPr="0095348C" w:rsidRDefault="003A061C" w:rsidP="00315C6A">
            <w:pPr>
              <w:widowControl w:val="0"/>
              <w:shd w:val="clear" w:color="auto" w:fill="FFFFFF"/>
              <w:ind w:left="199" w:right="145"/>
              <w:jc w:val="both"/>
              <w:rPr>
                <w:spacing w:val="-1"/>
                <w:sz w:val="20"/>
                <w:szCs w:val="20"/>
              </w:rPr>
            </w:pPr>
            <w:r w:rsidRPr="0095348C">
              <w:rPr>
                <w:sz w:val="20"/>
                <w:szCs w:val="20"/>
              </w:rPr>
              <w:t>СП 34.13330.2012 актуализированная редакция СНиП 2.05.02.85</w:t>
            </w:r>
            <w:r w:rsidRPr="0095348C">
              <w:rPr>
                <w:sz w:val="20"/>
                <w:szCs w:val="20"/>
                <w:vertAlign w:val="superscript"/>
              </w:rPr>
              <w:t>*</w:t>
            </w:r>
            <w:r w:rsidRPr="0095348C">
              <w:rPr>
                <w:sz w:val="20"/>
                <w:szCs w:val="20"/>
              </w:rPr>
              <w:t xml:space="preserve"> «Автомобильные дороги»</w:t>
            </w:r>
          </w:p>
        </w:tc>
      </w:tr>
      <w:tr w:rsidR="003A061C" w:rsidRPr="0095348C" w14:paraId="737446A6" w14:textId="77777777" w:rsidTr="002D66BC">
        <w:trPr>
          <w:cantSplit/>
          <w:trHeight w:val="960"/>
          <w:jc w:val="center"/>
        </w:trPr>
        <w:tc>
          <w:tcPr>
            <w:tcW w:w="987" w:type="pct"/>
            <w:vMerge/>
            <w:tcBorders>
              <w:left w:val="single" w:sz="4" w:space="0" w:color="000000"/>
            </w:tcBorders>
            <w:shd w:val="clear" w:color="auto" w:fill="auto"/>
            <w:vAlign w:val="center"/>
          </w:tcPr>
          <w:p w14:paraId="19C060CC" w14:textId="77777777" w:rsidR="003A061C" w:rsidRPr="0095348C" w:rsidRDefault="003A061C" w:rsidP="00315C6A">
            <w:pPr>
              <w:widowControl w:val="0"/>
              <w:ind w:left="147"/>
              <w:jc w:val="both"/>
              <w:rPr>
                <w:sz w:val="20"/>
                <w:szCs w:val="20"/>
              </w:rPr>
            </w:pPr>
          </w:p>
        </w:tc>
        <w:tc>
          <w:tcPr>
            <w:tcW w:w="2013" w:type="pct"/>
            <w:vMerge/>
            <w:tcBorders>
              <w:left w:val="single" w:sz="4" w:space="0" w:color="000000"/>
            </w:tcBorders>
            <w:shd w:val="clear" w:color="auto" w:fill="auto"/>
            <w:vAlign w:val="center"/>
          </w:tcPr>
          <w:p w14:paraId="044E2A62" w14:textId="77777777" w:rsidR="003A061C" w:rsidRPr="0095348C" w:rsidRDefault="003A061C" w:rsidP="00315C6A">
            <w:pPr>
              <w:widowControl w:val="0"/>
              <w:ind w:firstLine="141"/>
              <w:jc w:val="both"/>
              <w:rPr>
                <w:sz w:val="20"/>
                <w:szCs w:val="20"/>
              </w:rPr>
            </w:pPr>
          </w:p>
        </w:tc>
        <w:tc>
          <w:tcPr>
            <w:tcW w:w="2000" w:type="pct"/>
            <w:tcBorders>
              <w:top w:val="single" w:sz="4" w:space="0" w:color="auto"/>
              <w:left w:val="single" w:sz="4" w:space="0" w:color="000000"/>
              <w:bottom w:val="single" w:sz="4" w:space="0" w:color="auto"/>
              <w:right w:val="single" w:sz="4" w:space="0" w:color="000000"/>
            </w:tcBorders>
            <w:shd w:val="clear" w:color="auto" w:fill="auto"/>
            <w:vAlign w:val="center"/>
          </w:tcPr>
          <w:p w14:paraId="45BCB4E3" w14:textId="77777777" w:rsidR="003A061C" w:rsidRPr="0095348C" w:rsidRDefault="003A061C" w:rsidP="00315C6A">
            <w:pPr>
              <w:widowControl w:val="0"/>
              <w:ind w:left="199" w:right="145"/>
              <w:jc w:val="both"/>
              <w:rPr>
                <w:sz w:val="20"/>
                <w:szCs w:val="20"/>
              </w:rPr>
            </w:pPr>
            <w:r w:rsidRPr="0095348C">
              <w:rPr>
                <w:bCs/>
                <w:sz w:val="20"/>
                <w:szCs w:val="20"/>
                <w:shd w:val="clear" w:color="auto" w:fill="FFFFFF"/>
              </w:rPr>
              <w:t>Федеральный закон № 257-ФЗ от 08.11.2007</w:t>
            </w:r>
            <w:r w:rsidRPr="0095348C">
              <w:rPr>
                <w:bCs/>
                <w:kern w:val="36"/>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A061C" w:rsidRPr="0095348C" w14:paraId="6A1C9DC7" w14:textId="77777777" w:rsidTr="002D66BC">
        <w:trPr>
          <w:cantSplit/>
          <w:trHeight w:val="781"/>
          <w:jc w:val="center"/>
        </w:trPr>
        <w:tc>
          <w:tcPr>
            <w:tcW w:w="987" w:type="pct"/>
            <w:vMerge/>
            <w:tcBorders>
              <w:left w:val="single" w:sz="4" w:space="0" w:color="000000"/>
            </w:tcBorders>
            <w:shd w:val="clear" w:color="auto" w:fill="auto"/>
            <w:vAlign w:val="center"/>
          </w:tcPr>
          <w:p w14:paraId="4EC73482" w14:textId="77777777" w:rsidR="003A061C" w:rsidRPr="0095348C" w:rsidRDefault="003A061C" w:rsidP="00315C6A">
            <w:pPr>
              <w:widowControl w:val="0"/>
              <w:ind w:left="147"/>
              <w:jc w:val="both"/>
              <w:rPr>
                <w:sz w:val="20"/>
                <w:szCs w:val="20"/>
              </w:rPr>
            </w:pPr>
          </w:p>
        </w:tc>
        <w:tc>
          <w:tcPr>
            <w:tcW w:w="2013" w:type="pct"/>
            <w:vMerge/>
            <w:tcBorders>
              <w:left w:val="single" w:sz="4" w:space="0" w:color="000000"/>
            </w:tcBorders>
            <w:shd w:val="clear" w:color="auto" w:fill="auto"/>
            <w:vAlign w:val="center"/>
          </w:tcPr>
          <w:p w14:paraId="4B362FC6" w14:textId="77777777" w:rsidR="003A061C" w:rsidRPr="0095348C" w:rsidRDefault="003A061C" w:rsidP="00315C6A">
            <w:pPr>
              <w:widowControl w:val="0"/>
              <w:ind w:firstLine="141"/>
              <w:jc w:val="both"/>
              <w:rPr>
                <w:sz w:val="20"/>
                <w:szCs w:val="20"/>
              </w:rPr>
            </w:pPr>
          </w:p>
        </w:tc>
        <w:tc>
          <w:tcPr>
            <w:tcW w:w="2000" w:type="pct"/>
            <w:tcBorders>
              <w:top w:val="single" w:sz="4" w:space="0" w:color="auto"/>
              <w:left w:val="single" w:sz="4" w:space="0" w:color="000000"/>
              <w:right w:val="single" w:sz="4" w:space="0" w:color="000000"/>
            </w:tcBorders>
            <w:shd w:val="clear" w:color="auto" w:fill="auto"/>
            <w:vAlign w:val="center"/>
          </w:tcPr>
          <w:p w14:paraId="78D3A2E2" w14:textId="77777777" w:rsidR="003A061C" w:rsidRPr="0095348C" w:rsidRDefault="003A061C" w:rsidP="00315C6A">
            <w:pPr>
              <w:widowControl w:val="0"/>
              <w:ind w:left="199" w:right="145"/>
              <w:jc w:val="both"/>
              <w:rPr>
                <w:sz w:val="20"/>
                <w:szCs w:val="20"/>
              </w:rPr>
            </w:pPr>
            <w:r w:rsidRPr="0095348C">
              <w:rPr>
                <w:sz w:val="20"/>
                <w:szCs w:val="20"/>
              </w:rPr>
              <w:t>«Гигиенические требования к размещению, устройству и содержанию кладбищ, зданий и сооружений похоронного назначения. СанПиН 2.1.2882-11»</w:t>
            </w:r>
          </w:p>
        </w:tc>
      </w:tr>
      <w:tr w:rsidR="003A061C" w:rsidRPr="0095348C" w14:paraId="2990A7F5" w14:textId="77777777" w:rsidTr="002D66BC">
        <w:trPr>
          <w:cantSplit/>
          <w:trHeight w:val="598"/>
          <w:jc w:val="center"/>
        </w:trPr>
        <w:tc>
          <w:tcPr>
            <w:tcW w:w="987" w:type="pct"/>
            <w:vMerge/>
            <w:tcBorders>
              <w:left w:val="single" w:sz="4" w:space="0" w:color="000000"/>
              <w:bottom w:val="single" w:sz="4" w:space="0" w:color="auto"/>
            </w:tcBorders>
            <w:shd w:val="clear" w:color="auto" w:fill="auto"/>
            <w:vAlign w:val="center"/>
          </w:tcPr>
          <w:p w14:paraId="66DDC7DD" w14:textId="77777777" w:rsidR="003A061C" w:rsidRPr="0095348C" w:rsidRDefault="003A061C" w:rsidP="00315C6A">
            <w:pPr>
              <w:widowControl w:val="0"/>
              <w:ind w:left="147"/>
              <w:jc w:val="both"/>
              <w:rPr>
                <w:sz w:val="20"/>
                <w:szCs w:val="20"/>
              </w:rPr>
            </w:pPr>
          </w:p>
        </w:tc>
        <w:tc>
          <w:tcPr>
            <w:tcW w:w="2013" w:type="pct"/>
            <w:vMerge/>
            <w:tcBorders>
              <w:left w:val="single" w:sz="4" w:space="0" w:color="000000"/>
              <w:bottom w:val="single" w:sz="4" w:space="0" w:color="auto"/>
            </w:tcBorders>
            <w:shd w:val="clear" w:color="auto" w:fill="auto"/>
            <w:vAlign w:val="center"/>
          </w:tcPr>
          <w:p w14:paraId="65494AB1" w14:textId="77777777" w:rsidR="003A061C" w:rsidRPr="0095348C" w:rsidRDefault="003A061C" w:rsidP="00315C6A">
            <w:pPr>
              <w:widowControl w:val="0"/>
              <w:ind w:firstLine="141"/>
              <w:jc w:val="both"/>
              <w:rPr>
                <w:sz w:val="20"/>
                <w:szCs w:val="20"/>
              </w:rPr>
            </w:pPr>
          </w:p>
        </w:tc>
        <w:tc>
          <w:tcPr>
            <w:tcW w:w="2000" w:type="pct"/>
            <w:tcBorders>
              <w:top w:val="single" w:sz="4" w:space="0" w:color="auto"/>
              <w:left w:val="single" w:sz="4" w:space="0" w:color="000000"/>
              <w:bottom w:val="single" w:sz="4" w:space="0" w:color="auto"/>
              <w:right w:val="single" w:sz="4" w:space="0" w:color="000000"/>
            </w:tcBorders>
            <w:shd w:val="clear" w:color="auto" w:fill="auto"/>
            <w:vAlign w:val="center"/>
          </w:tcPr>
          <w:p w14:paraId="47C3473C" w14:textId="77777777" w:rsidR="003A061C" w:rsidRPr="0095348C" w:rsidRDefault="003A061C" w:rsidP="00315C6A">
            <w:pPr>
              <w:widowControl w:val="0"/>
              <w:ind w:left="199" w:right="145"/>
              <w:jc w:val="both"/>
              <w:rPr>
                <w:sz w:val="20"/>
                <w:szCs w:val="20"/>
              </w:rPr>
            </w:pPr>
            <w:r w:rsidRPr="0095348C">
              <w:rPr>
                <w:sz w:val="20"/>
                <w:szCs w:val="20"/>
              </w:rPr>
              <w:t>Региональные нормативы градостроительного проектирования Республики Алтай</w:t>
            </w:r>
          </w:p>
        </w:tc>
      </w:tr>
      <w:tr w:rsidR="003A061C" w:rsidRPr="0095348C" w14:paraId="4487A521" w14:textId="77777777" w:rsidTr="002D66BC">
        <w:trPr>
          <w:cantSplit/>
          <w:jc w:val="center"/>
        </w:trPr>
        <w:tc>
          <w:tcPr>
            <w:tcW w:w="987" w:type="pct"/>
            <w:vMerge w:val="restart"/>
            <w:tcBorders>
              <w:top w:val="single" w:sz="4" w:space="0" w:color="auto"/>
              <w:left w:val="single" w:sz="4" w:space="0" w:color="auto"/>
            </w:tcBorders>
            <w:shd w:val="clear" w:color="auto" w:fill="auto"/>
            <w:vAlign w:val="center"/>
          </w:tcPr>
          <w:p w14:paraId="2D882FB5" w14:textId="77777777" w:rsidR="003A061C" w:rsidRPr="0095348C" w:rsidRDefault="003A061C" w:rsidP="00315C6A">
            <w:pPr>
              <w:widowControl w:val="0"/>
              <w:ind w:firstLine="147"/>
              <w:jc w:val="both"/>
              <w:rPr>
                <w:sz w:val="20"/>
                <w:szCs w:val="20"/>
              </w:rPr>
            </w:pPr>
            <w:r w:rsidRPr="0095348C">
              <w:rPr>
                <w:sz w:val="20"/>
                <w:szCs w:val="20"/>
              </w:rPr>
              <w:t xml:space="preserve">Охранные </w:t>
            </w:r>
          </w:p>
          <w:p w14:paraId="5C9AF417" w14:textId="77777777" w:rsidR="003A061C" w:rsidRPr="0095348C" w:rsidRDefault="003A061C" w:rsidP="00315C6A">
            <w:pPr>
              <w:widowControl w:val="0"/>
              <w:ind w:firstLine="147"/>
              <w:jc w:val="both"/>
              <w:rPr>
                <w:sz w:val="20"/>
                <w:szCs w:val="20"/>
              </w:rPr>
            </w:pPr>
            <w:r w:rsidRPr="0095348C">
              <w:rPr>
                <w:sz w:val="20"/>
                <w:szCs w:val="20"/>
              </w:rPr>
              <w:t>зоны</w:t>
            </w:r>
          </w:p>
        </w:tc>
        <w:tc>
          <w:tcPr>
            <w:tcW w:w="2013" w:type="pct"/>
            <w:vMerge w:val="restart"/>
            <w:tcBorders>
              <w:top w:val="single" w:sz="4" w:space="0" w:color="auto"/>
              <w:left w:val="single" w:sz="4" w:space="0" w:color="000000"/>
            </w:tcBorders>
            <w:shd w:val="clear" w:color="auto" w:fill="auto"/>
            <w:vAlign w:val="center"/>
          </w:tcPr>
          <w:p w14:paraId="3F92FF2E" w14:textId="77777777" w:rsidR="003A061C" w:rsidRPr="0095348C" w:rsidRDefault="003A061C" w:rsidP="00315C6A">
            <w:pPr>
              <w:widowControl w:val="0"/>
              <w:ind w:left="136"/>
              <w:jc w:val="both"/>
              <w:rPr>
                <w:sz w:val="20"/>
                <w:szCs w:val="20"/>
              </w:rPr>
            </w:pPr>
            <w:r w:rsidRPr="0095348C">
              <w:rPr>
                <w:sz w:val="20"/>
                <w:szCs w:val="20"/>
              </w:rPr>
              <w:t>ОЗ объектов инженерной инфраструктуры</w:t>
            </w:r>
          </w:p>
          <w:p w14:paraId="055465FA" w14:textId="77777777" w:rsidR="003A061C" w:rsidRPr="0095348C" w:rsidRDefault="003A061C" w:rsidP="00315C6A">
            <w:pPr>
              <w:widowControl w:val="0"/>
              <w:ind w:left="136"/>
              <w:jc w:val="both"/>
              <w:rPr>
                <w:sz w:val="20"/>
                <w:szCs w:val="20"/>
              </w:rPr>
            </w:pPr>
          </w:p>
        </w:tc>
        <w:tc>
          <w:tcPr>
            <w:tcW w:w="2000" w:type="pct"/>
            <w:tcBorders>
              <w:top w:val="single" w:sz="4" w:space="0" w:color="auto"/>
              <w:left w:val="single" w:sz="4" w:space="0" w:color="000000"/>
              <w:bottom w:val="single" w:sz="4" w:space="0" w:color="000000"/>
              <w:right w:val="single" w:sz="4" w:space="0" w:color="auto"/>
            </w:tcBorders>
            <w:shd w:val="clear" w:color="auto" w:fill="auto"/>
            <w:vAlign w:val="center"/>
          </w:tcPr>
          <w:p w14:paraId="11D8C844" w14:textId="77777777" w:rsidR="003A061C" w:rsidRPr="0095348C" w:rsidRDefault="003A061C" w:rsidP="00315C6A">
            <w:pPr>
              <w:widowControl w:val="0"/>
              <w:ind w:left="199" w:right="145"/>
              <w:jc w:val="both"/>
              <w:rPr>
                <w:sz w:val="20"/>
                <w:szCs w:val="20"/>
              </w:rPr>
            </w:pPr>
            <w:r w:rsidRPr="0095348C">
              <w:rPr>
                <w:sz w:val="20"/>
                <w:szCs w:val="20"/>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A061C" w:rsidRPr="0095348C" w14:paraId="285C6821" w14:textId="77777777" w:rsidTr="002D66BC">
        <w:trPr>
          <w:cantSplit/>
          <w:trHeight w:val="690"/>
          <w:jc w:val="center"/>
        </w:trPr>
        <w:tc>
          <w:tcPr>
            <w:tcW w:w="987" w:type="pct"/>
            <w:vMerge/>
            <w:tcBorders>
              <w:left w:val="single" w:sz="4" w:space="0" w:color="auto"/>
            </w:tcBorders>
            <w:shd w:val="clear" w:color="auto" w:fill="auto"/>
            <w:vAlign w:val="center"/>
          </w:tcPr>
          <w:p w14:paraId="22D6C752" w14:textId="77777777" w:rsidR="003A061C" w:rsidRPr="0095348C" w:rsidRDefault="003A061C" w:rsidP="00315C6A">
            <w:pPr>
              <w:widowControl w:val="0"/>
              <w:snapToGrid w:val="0"/>
              <w:ind w:firstLine="147"/>
              <w:jc w:val="both"/>
              <w:rPr>
                <w:sz w:val="20"/>
                <w:szCs w:val="20"/>
              </w:rPr>
            </w:pPr>
          </w:p>
        </w:tc>
        <w:tc>
          <w:tcPr>
            <w:tcW w:w="2013" w:type="pct"/>
            <w:vMerge/>
            <w:tcBorders>
              <w:left w:val="single" w:sz="4" w:space="0" w:color="000000"/>
              <w:bottom w:val="single" w:sz="4" w:space="0" w:color="auto"/>
            </w:tcBorders>
            <w:shd w:val="clear" w:color="auto" w:fill="auto"/>
            <w:vAlign w:val="center"/>
          </w:tcPr>
          <w:p w14:paraId="24A95095" w14:textId="77777777" w:rsidR="003A061C" w:rsidRPr="0095348C" w:rsidRDefault="003A061C" w:rsidP="00315C6A">
            <w:pPr>
              <w:widowControl w:val="0"/>
              <w:ind w:left="136"/>
              <w:jc w:val="center"/>
              <w:rPr>
                <w:sz w:val="20"/>
                <w:szCs w:val="20"/>
              </w:rPr>
            </w:pPr>
          </w:p>
        </w:tc>
        <w:tc>
          <w:tcPr>
            <w:tcW w:w="2000" w:type="pct"/>
            <w:tcBorders>
              <w:top w:val="single" w:sz="4" w:space="0" w:color="000000"/>
              <w:left w:val="single" w:sz="4" w:space="0" w:color="000000"/>
              <w:bottom w:val="single" w:sz="4" w:space="0" w:color="auto"/>
              <w:right w:val="single" w:sz="4" w:space="0" w:color="auto"/>
            </w:tcBorders>
            <w:shd w:val="clear" w:color="auto" w:fill="auto"/>
            <w:vAlign w:val="center"/>
          </w:tcPr>
          <w:p w14:paraId="0E853C06" w14:textId="77777777" w:rsidR="003A061C" w:rsidRPr="0095348C" w:rsidRDefault="003A061C" w:rsidP="00315C6A">
            <w:pPr>
              <w:widowControl w:val="0"/>
              <w:ind w:left="199" w:right="145"/>
              <w:jc w:val="both"/>
              <w:rPr>
                <w:sz w:val="20"/>
                <w:szCs w:val="20"/>
              </w:rPr>
            </w:pPr>
            <w:r w:rsidRPr="0095348C">
              <w:rPr>
                <w:sz w:val="20"/>
                <w:szCs w:val="20"/>
              </w:rPr>
              <w:t>Постановление Правительства РФ от 09.06.1995г. № 578 «Об утверждении Правил охраны линий и сооружений связи Российской Федерации»</w:t>
            </w:r>
          </w:p>
        </w:tc>
      </w:tr>
      <w:tr w:rsidR="003A061C" w:rsidRPr="0095348C" w14:paraId="646B67C5" w14:textId="77777777" w:rsidTr="002D66BC">
        <w:trPr>
          <w:cantSplit/>
          <w:trHeight w:val="690"/>
          <w:jc w:val="center"/>
        </w:trPr>
        <w:tc>
          <w:tcPr>
            <w:tcW w:w="987" w:type="pct"/>
            <w:vMerge/>
            <w:tcBorders>
              <w:left w:val="single" w:sz="4" w:space="0" w:color="auto"/>
              <w:bottom w:val="single" w:sz="4" w:space="0" w:color="auto"/>
            </w:tcBorders>
            <w:shd w:val="clear" w:color="auto" w:fill="auto"/>
            <w:vAlign w:val="center"/>
          </w:tcPr>
          <w:p w14:paraId="7C138B6F" w14:textId="77777777" w:rsidR="003A061C" w:rsidRPr="0095348C" w:rsidRDefault="003A061C" w:rsidP="00315C6A">
            <w:pPr>
              <w:widowControl w:val="0"/>
              <w:snapToGrid w:val="0"/>
              <w:ind w:firstLine="147"/>
              <w:jc w:val="both"/>
              <w:rPr>
                <w:sz w:val="20"/>
                <w:szCs w:val="20"/>
              </w:rPr>
            </w:pPr>
          </w:p>
        </w:tc>
        <w:tc>
          <w:tcPr>
            <w:tcW w:w="2013" w:type="pct"/>
            <w:tcBorders>
              <w:left w:val="single" w:sz="4" w:space="0" w:color="000000"/>
              <w:bottom w:val="single" w:sz="4" w:space="0" w:color="auto"/>
            </w:tcBorders>
            <w:shd w:val="clear" w:color="auto" w:fill="auto"/>
          </w:tcPr>
          <w:p w14:paraId="14D90C2D" w14:textId="77777777" w:rsidR="003A061C" w:rsidRPr="0095348C" w:rsidRDefault="003A061C" w:rsidP="00315C6A">
            <w:pPr>
              <w:widowControl w:val="0"/>
              <w:rPr>
                <w:sz w:val="20"/>
                <w:szCs w:val="20"/>
              </w:rPr>
            </w:pPr>
            <w:r w:rsidRPr="0095348C">
              <w:rPr>
                <w:sz w:val="20"/>
                <w:szCs w:val="20"/>
              </w:rPr>
              <w:t xml:space="preserve">Придорожные полосы автомобильных дорог </w:t>
            </w:r>
          </w:p>
        </w:tc>
        <w:tc>
          <w:tcPr>
            <w:tcW w:w="2000" w:type="pct"/>
            <w:tcBorders>
              <w:top w:val="single" w:sz="4" w:space="0" w:color="000000"/>
              <w:left w:val="single" w:sz="4" w:space="0" w:color="000000"/>
              <w:bottom w:val="single" w:sz="4" w:space="0" w:color="auto"/>
              <w:right w:val="single" w:sz="4" w:space="0" w:color="auto"/>
            </w:tcBorders>
            <w:shd w:val="clear" w:color="auto" w:fill="auto"/>
          </w:tcPr>
          <w:p w14:paraId="65B4CEB8" w14:textId="77777777" w:rsidR="003A061C" w:rsidRPr="0095348C" w:rsidRDefault="003A061C" w:rsidP="00315C6A">
            <w:pPr>
              <w:widowControl w:val="0"/>
              <w:rPr>
                <w:sz w:val="20"/>
                <w:szCs w:val="20"/>
              </w:rPr>
            </w:pPr>
            <w:r w:rsidRPr="0095348C">
              <w:rPr>
                <w:sz w:val="20"/>
                <w:szCs w:val="20"/>
              </w:rPr>
              <w:t>Постановление правительства Республики Алтай от 27 июля 2010 г. N 157 «Об утверждении Правил установления и использования полос отвода и придорожных полос автомобильных дорог общего пользования регионального значения Республики Алтай</w:t>
            </w:r>
            <w:proofErr w:type="gramStart"/>
            <w:r w:rsidRPr="0095348C">
              <w:rPr>
                <w:sz w:val="20"/>
                <w:szCs w:val="20"/>
              </w:rPr>
              <w:t>»</w:t>
            </w:r>
            <w:r w:rsidRPr="0095348C">
              <w:rPr>
                <w:snapToGrid w:val="0"/>
                <w:color w:val="000000"/>
                <w:sz w:val="20"/>
                <w:szCs w:val="20"/>
              </w:rPr>
              <w:t xml:space="preserve"> .</w:t>
            </w:r>
            <w:proofErr w:type="gramEnd"/>
            <w:r w:rsidRPr="0095348C">
              <w:rPr>
                <w:snapToGrid w:val="0"/>
                <w:color w:val="000000"/>
                <w:sz w:val="20"/>
                <w:szCs w:val="20"/>
              </w:rPr>
              <w:t xml:space="preserve"> Для автомобильных дорог </w:t>
            </w:r>
            <w:r w:rsidRPr="0095348C">
              <w:rPr>
                <w:snapToGrid w:val="0"/>
                <w:color w:val="000000"/>
                <w:sz w:val="20"/>
                <w:szCs w:val="20"/>
                <w:lang w:val="en-US"/>
              </w:rPr>
              <w:t>IV</w:t>
            </w:r>
            <w:r w:rsidRPr="0095348C">
              <w:rPr>
                <w:snapToGrid w:val="0"/>
                <w:color w:val="000000"/>
                <w:sz w:val="20"/>
                <w:szCs w:val="20"/>
              </w:rPr>
              <w:t xml:space="preserve"> и </w:t>
            </w:r>
            <w:r w:rsidRPr="0095348C">
              <w:rPr>
                <w:snapToGrid w:val="0"/>
                <w:color w:val="000000"/>
                <w:sz w:val="20"/>
                <w:szCs w:val="20"/>
                <w:lang w:val="en-US"/>
              </w:rPr>
              <w:t>V</w:t>
            </w:r>
            <w:r w:rsidRPr="0095348C">
              <w:rPr>
                <w:snapToGrid w:val="0"/>
                <w:color w:val="000000"/>
                <w:sz w:val="20"/>
                <w:szCs w:val="20"/>
              </w:rPr>
              <w:t xml:space="preserve"> категории зона обременения или придорожная полоса составляет 30 метров, считая от границы полосы отвода. Ограничения в использовании земель вдоль данных инженерных сооружений имеют охранный и защитный характер.</w:t>
            </w:r>
          </w:p>
        </w:tc>
      </w:tr>
      <w:tr w:rsidR="003A061C" w:rsidRPr="0095348C" w14:paraId="322003B3" w14:textId="77777777" w:rsidTr="002D66BC">
        <w:trPr>
          <w:cantSplit/>
          <w:trHeight w:val="364"/>
          <w:jc w:val="center"/>
        </w:trPr>
        <w:tc>
          <w:tcPr>
            <w:tcW w:w="987" w:type="pct"/>
            <w:tcBorders>
              <w:top w:val="single" w:sz="4" w:space="0" w:color="auto"/>
              <w:left w:val="single" w:sz="4" w:space="0" w:color="000000"/>
              <w:bottom w:val="single" w:sz="4" w:space="0" w:color="auto"/>
            </w:tcBorders>
            <w:shd w:val="clear" w:color="auto" w:fill="auto"/>
            <w:vAlign w:val="center"/>
          </w:tcPr>
          <w:p w14:paraId="0778E53C" w14:textId="77777777" w:rsidR="003A061C" w:rsidRPr="0095348C" w:rsidRDefault="003A061C" w:rsidP="00315C6A">
            <w:pPr>
              <w:widowControl w:val="0"/>
              <w:ind w:left="113" w:right="113"/>
              <w:jc w:val="both"/>
              <w:rPr>
                <w:sz w:val="20"/>
                <w:szCs w:val="20"/>
              </w:rPr>
            </w:pPr>
            <w:proofErr w:type="spellStart"/>
            <w:r w:rsidRPr="0095348C">
              <w:rPr>
                <w:sz w:val="20"/>
                <w:szCs w:val="20"/>
              </w:rPr>
              <w:lastRenderedPageBreak/>
              <w:t>Водоохранные</w:t>
            </w:r>
            <w:proofErr w:type="spellEnd"/>
          </w:p>
          <w:p w14:paraId="43FEDB28" w14:textId="77777777" w:rsidR="003A061C" w:rsidRPr="0095348C" w:rsidRDefault="003A061C" w:rsidP="00315C6A">
            <w:pPr>
              <w:widowControl w:val="0"/>
              <w:ind w:left="113" w:right="113"/>
              <w:jc w:val="both"/>
              <w:rPr>
                <w:sz w:val="20"/>
                <w:szCs w:val="20"/>
              </w:rPr>
            </w:pPr>
            <w:r w:rsidRPr="0095348C">
              <w:rPr>
                <w:sz w:val="20"/>
                <w:szCs w:val="20"/>
              </w:rPr>
              <w:t>зоны;</w:t>
            </w:r>
          </w:p>
          <w:p w14:paraId="232A5564" w14:textId="77777777" w:rsidR="003A061C" w:rsidRPr="0095348C" w:rsidRDefault="003A061C" w:rsidP="00315C6A">
            <w:pPr>
              <w:widowControl w:val="0"/>
              <w:ind w:left="113" w:right="113"/>
              <w:jc w:val="both"/>
              <w:rPr>
                <w:sz w:val="20"/>
                <w:szCs w:val="20"/>
              </w:rPr>
            </w:pPr>
            <w:r w:rsidRPr="0095348C">
              <w:rPr>
                <w:sz w:val="20"/>
                <w:szCs w:val="20"/>
              </w:rPr>
              <w:t>Прибрежная защитная полоса</w:t>
            </w:r>
          </w:p>
        </w:tc>
        <w:tc>
          <w:tcPr>
            <w:tcW w:w="2013" w:type="pct"/>
            <w:tcBorders>
              <w:top w:val="single" w:sz="4" w:space="0" w:color="auto"/>
              <w:left w:val="single" w:sz="4" w:space="0" w:color="000000"/>
              <w:bottom w:val="single" w:sz="4" w:space="0" w:color="auto"/>
            </w:tcBorders>
            <w:shd w:val="clear" w:color="auto" w:fill="auto"/>
            <w:vAlign w:val="center"/>
          </w:tcPr>
          <w:p w14:paraId="2A1A9839" w14:textId="77777777" w:rsidR="003A061C" w:rsidRPr="0095348C" w:rsidRDefault="003A061C" w:rsidP="00315C6A">
            <w:pPr>
              <w:widowControl w:val="0"/>
              <w:ind w:left="113" w:right="113"/>
              <w:jc w:val="both"/>
              <w:rPr>
                <w:sz w:val="20"/>
                <w:szCs w:val="20"/>
              </w:rPr>
            </w:pPr>
            <w:proofErr w:type="spellStart"/>
            <w:r w:rsidRPr="0095348C">
              <w:rPr>
                <w:sz w:val="20"/>
                <w:szCs w:val="20"/>
              </w:rPr>
              <w:t>Водоохранная</w:t>
            </w:r>
            <w:proofErr w:type="spellEnd"/>
            <w:r w:rsidRPr="0095348C">
              <w:rPr>
                <w:sz w:val="20"/>
                <w:szCs w:val="20"/>
              </w:rPr>
              <w:t xml:space="preserve"> зона (ВЗ) водных объектов</w:t>
            </w:r>
          </w:p>
          <w:p w14:paraId="594E93B4" w14:textId="77777777" w:rsidR="003A061C" w:rsidRPr="0095348C" w:rsidRDefault="003A061C" w:rsidP="00315C6A">
            <w:pPr>
              <w:widowControl w:val="0"/>
              <w:ind w:left="113" w:right="113"/>
              <w:jc w:val="both"/>
              <w:rPr>
                <w:sz w:val="20"/>
                <w:szCs w:val="20"/>
              </w:rPr>
            </w:pPr>
            <w:r w:rsidRPr="0095348C">
              <w:rPr>
                <w:sz w:val="20"/>
                <w:szCs w:val="20"/>
              </w:rPr>
              <w:t>прибрежная защитная полоса (ПЗП) водных объектов</w:t>
            </w:r>
          </w:p>
        </w:tc>
        <w:tc>
          <w:tcPr>
            <w:tcW w:w="2000" w:type="pct"/>
            <w:tcBorders>
              <w:top w:val="single" w:sz="4" w:space="0" w:color="auto"/>
              <w:left w:val="single" w:sz="4" w:space="0" w:color="000000"/>
              <w:bottom w:val="single" w:sz="4" w:space="0" w:color="auto"/>
              <w:right w:val="single" w:sz="4" w:space="0" w:color="000000"/>
            </w:tcBorders>
            <w:shd w:val="clear" w:color="auto" w:fill="auto"/>
            <w:vAlign w:val="center"/>
          </w:tcPr>
          <w:p w14:paraId="368547CB" w14:textId="77777777" w:rsidR="003A061C" w:rsidRPr="0095348C" w:rsidRDefault="003A061C" w:rsidP="00315C6A">
            <w:pPr>
              <w:widowControl w:val="0"/>
              <w:ind w:left="199" w:right="145"/>
              <w:jc w:val="both"/>
              <w:rPr>
                <w:sz w:val="20"/>
                <w:szCs w:val="20"/>
              </w:rPr>
            </w:pPr>
            <w:r w:rsidRPr="0095348C">
              <w:rPr>
                <w:sz w:val="20"/>
                <w:szCs w:val="20"/>
              </w:rPr>
              <w:t>Водный кодекс Российской Федерации</w:t>
            </w:r>
          </w:p>
        </w:tc>
      </w:tr>
      <w:tr w:rsidR="003A061C" w:rsidRPr="0095348C" w14:paraId="126B6C7B" w14:textId="77777777" w:rsidTr="002D66BC">
        <w:trPr>
          <w:cantSplit/>
          <w:trHeight w:val="1209"/>
          <w:jc w:val="center"/>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113AB269" w14:textId="77777777" w:rsidR="003A061C" w:rsidRPr="0095348C" w:rsidRDefault="003A061C" w:rsidP="00315C6A">
            <w:pPr>
              <w:widowControl w:val="0"/>
              <w:ind w:left="147"/>
              <w:jc w:val="both"/>
              <w:rPr>
                <w:sz w:val="20"/>
                <w:szCs w:val="20"/>
              </w:rPr>
            </w:pPr>
            <w:r w:rsidRPr="0095348C">
              <w:rPr>
                <w:sz w:val="20"/>
                <w:szCs w:val="20"/>
              </w:rPr>
              <w:t xml:space="preserve">Зоны </w:t>
            </w:r>
          </w:p>
          <w:p w14:paraId="13DB2B75" w14:textId="77777777" w:rsidR="003A061C" w:rsidRPr="0095348C" w:rsidRDefault="003A061C" w:rsidP="00315C6A">
            <w:pPr>
              <w:widowControl w:val="0"/>
              <w:ind w:left="147"/>
              <w:jc w:val="both"/>
              <w:rPr>
                <w:sz w:val="20"/>
                <w:szCs w:val="20"/>
              </w:rPr>
            </w:pPr>
            <w:r w:rsidRPr="0095348C">
              <w:rPr>
                <w:sz w:val="20"/>
                <w:szCs w:val="20"/>
              </w:rPr>
              <w:t xml:space="preserve">санитарной </w:t>
            </w:r>
          </w:p>
          <w:p w14:paraId="5A1EDBA7" w14:textId="77777777" w:rsidR="003A061C" w:rsidRPr="0095348C" w:rsidRDefault="003A061C" w:rsidP="00315C6A">
            <w:pPr>
              <w:widowControl w:val="0"/>
              <w:ind w:left="147"/>
              <w:jc w:val="both"/>
              <w:rPr>
                <w:sz w:val="20"/>
                <w:szCs w:val="20"/>
              </w:rPr>
            </w:pPr>
            <w:r w:rsidRPr="0095348C">
              <w:rPr>
                <w:sz w:val="20"/>
                <w:szCs w:val="20"/>
              </w:rPr>
              <w:t>охраны</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14:paraId="6CDD7FB0" w14:textId="77777777" w:rsidR="003A061C" w:rsidRPr="0095348C" w:rsidRDefault="003A061C" w:rsidP="00315C6A">
            <w:pPr>
              <w:widowControl w:val="0"/>
              <w:ind w:left="136"/>
              <w:jc w:val="both"/>
              <w:rPr>
                <w:sz w:val="20"/>
                <w:szCs w:val="20"/>
              </w:rPr>
            </w:pPr>
            <w:r w:rsidRPr="0095348C">
              <w:rPr>
                <w:sz w:val="20"/>
                <w:szCs w:val="20"/>
              </w:rPr>
              <w:t>ЗСО источников питьевого водоснабжения и санитарно-защитная полоса водопроводов питьевого назначения</w:t>
            </w: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087883F8" w14:textId="77777777" w:rsidR="003A061C" w:rsidRPr="0095348C" w:rsidRDefault="003A061C" w:rsidP="00315C6A">
            <w:pPr>
              <w:widowControl w:val="0"/>
              <w:ind w:left="199" w:right="145"/>
              <w:jc w:val="both"/>
              <w:rPr>
                <w:sz w:val="20"/>
                <w:szCs w:val="20"/>
              </w:rPr>
            </w:pPr>
            <w:r w:rsidRPr="0095348C">
              <w:rPr>
                <w:sz w:val="20"/>
                <w:szCs w:val="20"/>
              </w:rPr>
              <w:t xml:space="preserve">СанПиН 2.1.4.1110-02 «Зоны санитарной охраны источников водоснабжения и водопроводов питьевого назначения» (с изменениями) </w:t>
            </w:r>
          </w:p>
        </w:tc>
      </w:tr>
      <w:tr w:rsidR="003A061C" w:rsidRPr="0095348C" w14:paraId="255A5C0B" w14:textId="77777777" w:rsidTr="002D66BC">
        <w:trPr>
          <w:cantSplit/>
          <w:trHeight w:val="1209"/>
          <w:jc w:val="center"/>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14:paraId="3E2D64AE" w14:textId="77777777" w:rsidR="003A061C" w:rsidRPr="0095348C" w:rsidRDefault="003A061C" w:rsidP="00315C6A">
            <w:pPr>
              <w:widowControl w:val="0"/>
              <w:ind w:left="147"/>
              <w:jc w:val="both"/>
              <w:rPr>
                <w:sz w:val="20"/>
                <w:szCs w:val="20"/>
              </w:rPr>
            </w:pPr>
            <w:r w:rsidRPr="0095348C">
              <w:rPr>
                <w:sz w:val="20"/>
                <w:szCs w:val="20"/>
              </w:rPr>
              <w:t>Территории, подверженных риску возникновения чрезвычайных ситуаций природного и техногенного характера</w:t>
            </w:r>
          </w:p>
        </w:tc>
        <w:tc>
          <w:tcPr>
            <w:tcW w:w="2013" w:type="pct"/>
            <w:tcBorders>
              <w:top w:val="single" w:sz="4" w:space="0" w:color="auto"/>
              <w:left w:val="single" w:sz="4" w:space="0" w:color="auto"/>
              <w:bottom w:val="single" w:sz="4" w:space="0" w:color="auto"/>
              <w:right w:val="single" w:sz="4" w:space="0" w:color="auto"/>
            </w:tcBorders>
            <w:shd w:val="clear" w:color="auto" w:fill="auto"/>
            <w:vAlign w:val="center"/>
          </w:tcPr>
          <w:p w14:paraId="6E7C3150" w14:textId="77777777" w:rsidR="003A061C" w:rsidRPr="0095348C" w:rsidRDefault="003A061C" w:rsidP="00315C6A">
            <w:pPr>
              <w:widowControl w:val="0"/>
              <w:ind w:left="136"/>
              <w:jc w:val="both"/>
              <w:rPr>
                <w:sz w:val="20"/>
                <w:szCs w:val="20"/>
              </w:rPr>
            </w:pPr>
            <w:r w:rsidRPr="0095348C">
              <w:rPr>
                <w:sz w:val="20"/>
                <w:szCs w:val="20"/>
              </w:rPr>
              <w:t>Зоны затопления, зоны подтопления и др.</w:t>
            </w:r>
          </w:p>
        </w:tc>
        <w:tc>
          <w:tcPr>
            <w:tcW w:w="2000" w:type="pct"/>
            <w:tcBorders>
              <w:top w:val="single" w:sz="4" w:space="0" w:color="auto"/>
              <w:left w:val="single" w:sz="4" w:space="0" w:color="auto"/>
              <w:bottom w:val="single" w:sz="4" w:space="0" w:color="auto"/>
              <w:right w:val="single" w:sz="4" w:space="0" w:color="auto"/>
            </w:tcBorders>
            <w:shd w:val="clear" w:color="auto" w:fill="auto"/>
            <w:vAlign w:val="center"/>
          </w:tcPr>
          <w:p w14:paraId="2D7CBC8E" w14:textId="77777777" w:rsidR="003A061C" w:rsidRPr="0095348C" w:rsidRDefault="003A061C" w:rsidP="00315C6A">
            <w:pPr>
              <w:widowControl w:val="0"/>
              <w:ind w:left="199" w:right="145"/>
              <w:jc w:val="both"/>
              <w:rPr>
                <w:sz w:val="20"/>
                <w:szCs w:val="20"/>
              </w:rPr>
            </w:pPr>
            <w:r w:rsidRPr="0095348C">
              <w:rPr>
                <w:sz w:val="20"/>
                <w:szCs w:val="20"/>
              </w:rPr>
              <w:t>«СНиП 2.01.15-90. Инженерная защита территорий, зданий и сооружений от опасных геологических процессов. Основные положения проектирования»</w:t>
            </w:r>
          </w:p>
        </w:tc>
      </w:tr>
    </w:tbl>
    <w:p w14:paraId="1689DE47" w14:textId="77777777" w:rsidR="003A061C" w:rsidRPr="0095348C" w:rsidRDefault="003A061C" w:rsidP="00315C6A">
      <w:pPr>
        <w:pStyle w:val="af1"/>
        <w:widowControl w:val="0"/>
        <w:tabs>
          <w:tab w:val="left" w:pos="1138"/>
        </w:tabs>
        <w:spacing w:after="0"/>
        <w:ind w:firstLine="709"/>
        <w:jc w:val="both"/>
      </w:pPr>
      <w:r w:rsidRPr="0095348C">
        <w:rPr>
          <w:rStyle w:val="1a"/>
          <w:b w:val="0"/>
          <w:bCs w:val="0"/>
        </w:rPr>
        <w:t>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4220F9D2" w14:textId="77777777" w:rsidR="003A061C" w:rsidRPr="0095348C" w:rsidRDefault="003A061C" w:rsidP="00315C6A">
      <w:pPr>
        <w:pStyle w:val="af1"/>
        <w:widowControl w:val="0"/>
        <w:numPr>
          <w:ilvl w:val="0"/>
          <w:numId w:val="3"/>
        </w:numPr>
        <w:tabs>
          <w:tab w:val="clear" w:pos="540"/>
          <w:tab w:val="left" w:pos="1080"/>
          <w:tab w:val="num" w:pos="1260"/>
          <w:tab w:val="left" w:pos="1395"/>
        </w:tabs>
        <w:spacing w:after="0"/>
        <w:ind w:left="0" w:firstLine="709"/>
        <w:jc w:val="both"/>
      </w:pPr>
      <w:r w:rsidRPr="0095348C">
        <w:rPr>
          <w:rStyle w:val="1a"/>
          <w:b w:val="0"/>
          <w:bCs w:val="0"/>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14:paraId="061CD7B1" w14:textId="77777777" w:rsidR="003A061C" w:rsidRPr="0095348C" w:rsidRDefault="003A061C" w:rsidP="00315C6A">
      <w:pPr>
        <w:pStyle w:val="af1"/>
        <w:widowControl w:val="0"/>
        <w:numPr>
          <w:ilvl w:val="0"/>
          <w:numId w:val="3"/>
        </w:numPr>
        <w:tabs>
          <w:tab w:val="clear" w:pos="540"/>
          <w:tab w:val="left" w:pos="1080"/>
          <w:tab w:val="num" w:pos="1260"/>
          <w:tab w:val="left" w:pos="1395"/>
        </w:tabs>
        <w:spacing w:after="0"/>
        <w:ind w:left="0" w:firstLine="709"/>
        <w:jc w:val="both"/>
      </w:pPr>
      <w:r w:rsidRPr="0095348C">
        <w:rPr>
          <w:rStyle w:val="1a"/>
          <w:b w:val="0"/>
          <w:bCs w:val="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14:paraId="1B8B5215" w14:textId="77777777" w:rsidR="003A061C" w:rsidRPr="0095348C" w:rsidRDefault="003A061C" w:rsidP="00315C6A">
      <w:pPr>
        <w:pStyle w:val="af1"/>
        <w:widowControl w:val="0"/>
        <w:tabs>
          <w:tab w:val="left" w:pos="1080"/>
          <w:tab w:val="left" w:pos="1395"/>
        </w:tabs>
        <w:spacing w:after="0"/>
        <w:ind w:firstLine="720"/>
        <w:jc w:val="both"/>
      </w:pPr>
      <w:r w:rsidRPr="0095348C">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14:paraId="4AD8AC9F" w14:textId="77777777" w:rsidR="003A061C" w:rsidRPr="0095348C" w:rsidRDefault="003A061C" w:rsidP="00315C6A">
      <w:pPr>
        <w:pStyle w:val="14"/>
        <w:widowControl w:val="0"/>
        <w:tabs>
          <w:tab w:val="left" w:pos="720"/>
        </w:tabs>
        <w:ind w:firstLine="709"/>
        <w:jc w:val="both"/>
      </w:pPr>
      <w:r w:rsidRPr="0095348C">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сельского поселения. </w:t>
      </w:r>
    </w:p>
    <w:p w14:paraId="7563240E" w14:textId="77777777" w:rsidR="003A061C" w:rsidRPr="0095348C" w:rsidRDefault="003A061C" w:rsidP="00315C6A">
      <w:pPr>
        <w:pStyle w:val="14"/>
        <w:widowControl w:val="0"/>
        <w:tabs>
          <w:tab w:val="left" w:pos="720"/>
        </w:tabs>
        <w:ind w:firstLine="720"/>
        <w:jc w:val="both"/>
      </w:pPr>
      <w:r w:rsidRPr="0095348C">
        <w:t xml:space="preserve">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14:paraId="7C8BC09A" w14:textId="77777777" w:rsidR="00C0348E" w:rsidRDefault="00C0348E">
      <w:pPr>
        <w:rPr>
          <w:b/>
        </w:rPr>
      </w:pPr>
      <w:bookmarkStart w:id="61" w:name="_Toc437587931"/>
      <w:bookmarkStart w:id="62" w:name="_Toc448774994"/>
      <w:bookmarkStart w:id="63" w:name="_Toc448780640"/>
      <w:bookmarkStart w:id="64" w:name="_Toc499131518"/>
      <w:bookmarkStart w:id="65" w:name="_Toc26981050"/>
      <w:r>
        <w:rPr>
          <w:b/>
        </w:rPr>
        <w:br w:type="page"/>
      </w:r>
    </w:p>
    <w:p w14:paraId="776B142F" w14:textId="27AB954F" w:rsidR="003A061C" w:rsidRPr="0095348C" w:rsidRDefault="003A061C" w:rsidP="00315C6A">
      <w:pPr>
        <w:widowControl w:val="0"/>
        <w:spacing w:before="240" w:after="240"/>
        <w:ind w:firstLine="709"/>
        <w:jc w:val="center"/>
        <w:outlineLvl w:val="2"/>
        <w:rPr>
          <w:b/>
        </w:rPr>
      </w:pPr>
      <w:bookmarkStart w:id="66" w:name="_Toc162623413"/>
      <w:r w:rsidRPr="0095348C">
        <w:rPr>
          <w:b/>
        </w:rPr>
        <w:lastRenderedPageBreak/>
        <w:t xml:space="preserve">Статья 48. Зоны с особыми условиями использования территорий </w:t>
      </w:r>
      <w:bookmarkEnd w:id="61"/>
      <w:proofErr w:type="spellStart"/>
      <w:r w:rsidRPr="0095348C">
        <w:rPr>
          <w:b/>
        </w:rPr>
        <w:t>Катандинского</w:t>
      </w:r>
      <w:proofErr w:type="spellEnd"/>
      <w:r w:rsidRPr="0095348C">
        <w:rPr>
          <w:b/>
        </w:rPr>
        <w:t xml:space="preserve"> сельского поселения</w:t>
      </w:r>
      <w:bookmarkEnd w:id="62"/>
      <w:bookmarkEnd w:id="63"/>
      <w:bookmarkEnd w:id="64"/>
      <w:bookmarkEnd w:id="65"/>
      <w:bookmarkEnd w:id="66"/>
    </w:p>
    <w:p w14:paraId="61F24CE1" w14:textId="77777777" w:rsidR="003A061C" w:rsidRPr="0095348C" w:rsidRDefault="003A061C" w:rsidP="00315C6A">
      <w:pPr>
        <w:pStyle w:val="14"/>
        <w:widowControl w:val="0"/>
        <w:tabs>
          <w:tab w:val="left" w:pos="720"/>
        </w:tabs>
        <w:jc w:val="both"/>
      </w:pPr>
      <w:r w:rsidRPr="0095348C">
        <w:tab/>
        <w:t>1.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Республики Алтай,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14:paraId="277C2CAE" w14:textId="77777777" w:rsidR="003A061C" w:rsidRPr="0095348C" w:rsidRDefault="003A061C" w:rsidP="00315C6A">
      <w:pPr>
        <w:pStyle w:val="14"/>
        <w:widowControl w:val="0"/>
        <w:tabs>
          <w:tab w:val="left" w:pos="720"/>
        </w:tabs>
        <w:ind w:firstLine="720"/>
        <w:jc w:val="both"/>
      </w:pPr>
      <w:r w:rsidRPr="0095348C">
        <w:rPr>
          <w:iCs/>
        </w:rPr>
        <w:t xml:space="preserve">2. </w:t>
      </w:r>
      <w:r w:rsidRPr="0095348C">
        <w:rPr>
          <w:i/>
          <w:iCs/>
        </w:rPr>
        <w:t xml:space="preserve">Санитарно-защитные зоны </w:t>
      </w:r>
      <w:r w:rsidRPr="0095348C">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14:paraId="61CAD9FD" w14:textId="77777777" w:rsidR="003A061C" w:rsidRPr="0095348C" w:rsidRDefault="003A061C" w:rsidP="00315C6A">
      <w:pPr>
        <w:widowControl w:val="0"/>
        <w:ind w:firstLine="720"/>
        <w:jc w:val="both"/>
      </w:pPr>
      <w:r w:rsidRPr="0095348C">
        <w:t xml:space="preserve">3. </w:t>
      </w:r>
      <w:r w:rsidRPr="0095348C">
        <w:rPr>
          <w:i/>
        </w:rPr>
        <w:t>Санитарный разрыв</w:t>
      </w:r>
      <w:r w:rsidRPr="0095348C">
        <w:rPr>
          <w:b/>
          <w:i/>
        </w:rPr>
        <w:t xml:space="preserve"> –</w:t>
      </w:r>
      <w:r w:rsidRPr="0095348C">
        <w:t xml:space="preserve"> расстояние от источника поступления вредного фактора в окружающую среду до границы селитебной территории или другого предприятия. </w:t>
      </w:r>
    </w:p>
    <w:p w14:paraId="3E19A364" w14:textId="77777777" w:rsidR="003A061C" w:rsidRPr="0095348C" w:rsidRDefault="003A061C" w:rsidP="00315C6A">
      <w:pPr>
        <w:widowControl w:val="0"/>
        <w:autoSpaceDN w:val="0"/>
        <w:adjustRightInd w:val="0"/>
        <w:ind w:firstLine="720"/>
        <w:jc w:val="both"/>
      </w:pPr>
      <w:r w:rsidRPr="0095348C">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89DFD0E" w14:textId="77777777" w:rsidR="003A061C" w:rsidRPr="0095348C" w:rsidRDefault="003A061C" w:rsidP="00315C6A">
      <w:pPr>
        <w:widowControl w:val="0"/>
        <w:ind w:firstLine="720"/>
        <w:jc w:val="both"/>
      </w:pPr>
      <w:r w:rsidRPr="0095348C">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6001F819" w14:textId="77777777" w:rsidR="003A061C" w:rsidRPr="0095348C" w:rsidRDefault="003A061C" w:rsidP="00315C6A">
      <w:pPr>
        <w:widowControl w:val="0"/>
        <w:ind w:firstLine="720"/>
        <w:jc w:val="both"/>
      </w:pPr>
      <w:r w:rsidRPr="0095348C">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4697B438" w14:textId="77777777" w:rsidR="003A061C" w:rsidRPr="0095348C" w:rsidRDefault="003A061C" w:rsidP="00315C6A">
      <w:pPr>
        <w:pStyle w:val="14"/>
        <w:widowControl w:val="0"/>
        <w:tabs>
          <w:tab w:val="left" w:pos="720"/>
        </w:tabs>
        <w:ind w:firstLine="720"/>
        <w:jc w:val="both"/>
        <w:rPr>
          <w:lang w:eastAsia="en-US"/>
        </w:rPr>
      </w:pPr>
      <w:r w:rsidRPr="0095348C">
        <w:rPr>
          <w:bCs/>
          <w:iCs/>
        </w:rPr>
        <w:t>5.</w:t>
      </w:r>
      <w:r w:rsidRPr="0095348C">
        <w:rPr>
          <w:bCs/>
          <w:i/>
          <w:iCs/>
        </w:rPr>
        <w:t xml:space="preserve"> </w:t>
      </w:r>
      <w:r w:rsidRPr="0095348C">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95348C">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14:paraId="44E999B7" w14:textId="77777777" w:rsidR="003A061C" w:rsidRPr="0095348C" w:rsidRDefault="003A061C" w:rsidP="00315C6A">
      <w:pPr>
        <w:pStyle w:val="Default"/>
        <w:widowControl w:val="0"/>
        <w:ind w:firstLine="720"/>
        <w:jc w:val="both"/>
        <w:rPr>
          <w:color w:val="auto"/>
        </w:rPr>
      </w:pPr>
      <w:r w:rsidRPr="0095348C">
        <w:rPr>
          <w:color w:val="auto"/>
        </w:rPr>
        <w:t>6.</w:t>
      </w:r>
      <w:r w:rsidRPr="0095348C">
        <w:rPr>
          <w:i/>
          <w:color w:val="auto"/>
        </w:rPr>
        <w:t xml:space="preserve"> Охранные зоны </w:t>
      </w:r>
      <w:r w:rsidRPr="0095348C">
        <w:rPr>
          <w:color w:val="auto"/>
        </w:rPr>
        <w:t xml:space="preserve">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14:paraId="50BAE55C" w14:textId="77777777" w:rsidR="003A061C" w:rsidRPr="0095348C" w:rsidRDefault="003A061C" w:rsidP="00315C6A">
      <w:pPr>
        <w:pStyle w:val="Default"/>
        <w:widowControl w:val="0"/>
        <w:ind w:firstLine="720"/>
        <w:jc w:val="both"/>
        <w:rPr>
          <w:color w:val="auto"/>
        </w:rPr>
      </w:pPr>
      <w:r w:rsidRPr="0095348C">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14:paraId="2CFDD922" w14:textId="77777777" w:rsidR="003A061C" w:rsidRPr="0095348C" w:rsidRDefault="003A061C" w:rsidP="00315C6A">
      <w:pPr>
        <w:pStyle w:val="Default"/>
        <w:widowControl w:val="0"/>
        <w:ind w:firstLine="720"/>
        <w:jc w:val="both"/>
        <w:rPr>
          <w:color w:val="auto"/>
        </w:rPr>
      </w:pPr>
      <w:r w:rsidRPr="0095348C">
        <w:rPr>
          <w:color w:val="auto"/>
        </w:rPr>
        <w:t xml:space="preserve">На территории </w:t>
      </w:r>
      <w:proofErr w:type="spellStart"/>
      <w:r w:rsidRPr="0095348C">
        <w:rPr>
          <w:color w:val="auto"/>
        </w:rPr>
        <w:t>Катандинского</w:t>
      </w:r>
      <w:proofErr w:type="spellEnd"/>
      <w:r w:rsidRPr="0095348C">
        <w:rPr>
          <w:color w:val="auto"/>
        </w:rPr>
        <w:t xml:space="preserve"> сельского поселения выделены следующие охранные зоны:</w:t>
      </w:r>
    </w:p>
    <w:p w14:paraId="217FB79C" w14:textId="77777777" w:rsidR="003A061C" w:rsidRPr="0095348C" w:rsidRDefault="003A061C" w:rsidP="00315C6A">
      <w:pPr>
        <w:widowControl w:val="0"/>
        <w:ind w:firstLine="567"/>
        <w:jc w:val="both"/>
      </w:pPr>
      <w:r w:rsidRPr="0095348C">
        <w:t xml:space="preserve">– охранные зоны линий электропередачи напряжением 10 </w:t>
      </w:r>
      <w:proofErr w:type="spellStart"/>
      <w:proofErr w:type="gramStart"/>
      <w:r w:rsidRPr="0095348C">
        <w:t>кВ</w:t>
      </w:r>
      <w:proofErr w:type="spellEnd"/>
      <w:r w:rsidRPr="0095348C">
        <w:t xml:space="preserve">  составляют</w:t>
      </w:r>
      <w:proofErr w:type="gramEnd"/>
      <w:r w:rsidRPr="0095348C">
        <w:t xml:space="preserve"> 10 метров;</w:t>
      </w:r>
    </w:p>
    <w:p w14:paraId="3BB38F5F" w14:textId="77777777" w:rsidR="003A061C" w:rsidRPr="0095348C" w:rsidRDefault="003A061C" w:rsidP="00315C6A">
      <w:pPr>
        <w:pStyle w:val="Default"/>
        <w:widowControl w:val="0"/>
        <w:ind w:firstLine="720"/>
        <w:jc w:val="both"/>
        <w:rPr>
          <w:color w:val="auto"/>
        </w:rPr>
      </w:pPr>
      <w:r w:rsidRPr="0095348C">
        <w:rPr>
          <w:color w:val="auto"/>
        </w:rPr>
        <w:t>– охранная зона линий связи 2 м.</w:t>
      </w:r>
    </w:p>
    <w:p w14:paraId="72901616" w14:textId="77777777" w:rsidR="003A061C" w:rsidRPr="0095348C" w:rsidRDefault="003A061C" w:rsidP="00315C6A">
      <w:pPr>
        <w:widowControl w:val="0"/>
        <w:ind w:firstLine="709"/>
        <w:jc w:val="both"/>
      </w:pPr>
      <w:r w:rsidRPr="0095348C">
        <w:t xml:space="preserve">Для автомобильной дороги </w:t>
      </w:r>
      <w:r w:rsidRPr="0095348C">
        <w:rPr>
          <w:lang w:val="en-US"/>
        </w:rPr>
        <w:t>IV</w:t>
      </w:r>
      <w:r w:rsidRPr="0095348C">
        <w:t>-</w:t>
      </w:r>
      <w:r w:rsidRPr="0095348C">
        <w:rPr>
          <w:lang w:val="en-US"/>
        </w:rPr>
        <w:t>V</w:t>
      </w:r>
      <w:r w:rsidRPr="0095348C">
        <w:t xml:space="preserve"> категории -25 м в соответствии со СНиП 2.07.01-89* «Градостроительство. Планировка и застройка городских и сельских поселений» и СНиП 2.05.02-85* «Автомобильные дороги». </w:t>
      </w:r>
    </w:p>
    <w:p w14:paraId="1CAC3D62"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16BBA7F4"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строительство, капитальный ремонт, реконструкция или снос зданий и сооружений;</w:t>
      </w:r>
    </w:p>
    <w:p w14:paraId="3826FCD4"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lastRenderedPageBreak/>
        <w:t>– горные, взрывные, мелиоративные работы, в том числе связанные с временным затоплением земель;</w:t>
      </w:r>
    </w:p>
    <w:p w14:paraId="4ABE2BE7"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посадка и вырубка деревьев и кустарников;</w:t>
      </w:r>
    </w:p>
    <w:p w14:paraId="7CA7236B"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14:paraId="3306AC4B"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20C8CCB"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14:paraId="56820F87"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14:paraId="569A8855" w14:textId="77777777" w:rsidR="003A061C" w:rsidRPr="0095348C" w:rsidRDefault="003A061C" w:rsidP="00315C6A">
      <w:pPr>
        <w:pStyle w:val="Default"/>
        <w:widowControl w:val="0"/>
        <w:ind w:firstLine="720"/>
        <w:jc w:val="both"/>
        <w:rPr>
          <w:color w:val="auto"/>
        </w:rPr>
      </w:pPr>
      <w:r w:rsidRPr="0095348C">
        <w:rPr>
          <w:color w:val="auto"/>
        </w:rPr>
        <w:t xml:space="preserve">7. Основной целью создания </w:t>
      </w:r>
      <w:r w:rsidRPr="0095348C">
        <w:rPr>
          <w:i/>
          <w:color w:val="auto"/>
        </w:rPr>
        <w:t xml:space="preserve">зон санитарной охраны (ЗСО) </w:t>
      </w:r>
      <w:r w:rsidRPr="0095348C">
        <w:rPr>
          <w:color w:val="auto"/>
        </w:rPr>
        <w:t xml:space="preserve">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14:paraId="016CFA00" w14:textId="77777777" w:rsidR="003A061C" w:rsidRPr="0095348C" w:rsidRDefault="003A061C" w:rsidP="00315C6A">
      <w:pPr>
        <w:pStyle w:val="Default"/>
        <w:widowControl w:val="0"/>
        <w:ind w:firstLine="720"/>
        <w:jc w:val="both"/>
        <w:rPr>
          <w:color w:val="auto"/>
        </w:rPr>
      </w:pPr>
      <w:r w:rsidRPr="0095348C">
        <w:rPr>
          <w:color w:val="auto"/>
        </w:rPr>
        <w:t xml:space="preserve">Определение границ зон санитарной охраны, определение режима этих зон и комплекса специальных мероприятий, направленных на обеспечение режима зон санитарной охраны производятся в соответствии с санитарными нормами. </w:t>
      </w:r>
    </w:p>
    <w:p w14:paraId="4CBF92AA" w14:textId="77777777" w:rsidR="003A061C" w:rsidRPr="0095348C" w:rsidRDefault="003A061C" w:rsidP="00315C6A">
      <w:pPr>
        <w:pStyle w:val="Default"/>
        <w:widowControl w:val="0"/>
        <w:ind w:firstLine="720"/>
        <w:jc w:val="both"/>
        <w:rPr>
          <w:color w:val="auto"/>
        </w:rPr>
      </w:pPr>
      <w:r w:rsidRPr="0095348C">
        <w:rPr>
          <w:color w:val="auto"/>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C6A543B"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На территории первого пояса запрещается:</w:t>
      </w:r>
    </w:p>
    <w:p w14:paraId="462E43E2"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посадка высокоствольных деревьев;</w:t>
      </w:r>
    </w:p>
    <w:p w14:paraId="77EF1708"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2A537742"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размещение жилых и общественных зданий, проживание людей;</w:t>
      </w:r>
    </w:p>
    <w:p w14:paraId="5F12E170"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725F63F2"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sidRPr="0095348C">
        <w:rPr>
          <w:lang w:eastAsia="en-US"/>
        </w:rPr>
        <w:t>канализации</w:t>
      </w:r>
      <w:proofErr w:type="gramEnd"/>
      <w:r w:rsidRPr="0095348C">
        <w:rPr>
          <w:lang w:eastAsia="en-US"/>
        </w:rPr>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508A2815"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Допускаются рубки ухода и санитарные рубки леса.</w:t>
      </w:r>
    </w:p>
    <w:p w14:paraId="5F30A07E"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На территории второго и третьего пояса зоны санитарной охраны поверхностных источников водоснабжения запрещается:</w:t>
      </w:r>
    </w:p>
    <w:p w14:paraId="6789ED12"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158A993"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загрязнение территории нечистотами, мусором, навозом, промышленными отходами и др.;</w:t>
      </w:r>
    </w:p>
    <w:p w14:paraId="316E44AB"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xml:space="preserve">- размещение складов горюче-смазочных материалов, ядохимикатов и минеральных удобрений, накопителей, </w:t>
      </w:r>
      <w:proofErr w:type="spellStart"/>
      <w:r w:rsidRPr="0095348C">
        <w:rPr>
          <w:lang w:eastAsia="en-US"/>
        </w:rPr>
        <w:t>шламохранилищ</w:t>
      </w:r>
      <w:proofErr w:type="spellEnd"/>
      <w:r w:rsidRPr="0095348C">
        <w:rPr>
          <w:lang w:eastAsia="en-US"/>
        </w:rPr>
        <w:t xml:space="preserve"> и других объектов, которые могут вызвать химические загрязнения источников водоснабжения;</w:t>
      </w:r>
    </w:p>
    <w:p w14:paraId="6E4D2CE9"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21C0C9DA"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применение удобрений и ядохимикатов;</w:t>
      </w:r>
    </w:p>
    <w:p w14:paraId="7C0C768D"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lastRenderedPageBreak/>
        <w:t>- добыча песка и гравия из водотока или водоема, а также дноуглубительные работы;</w:t>
      </w:r>
    </w:p>
    <w:p w14:paraId="052CEE92"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27C90785"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14:paraId="663240CC" w14:textId="77777777" w:rsidR="003A061C" w:rsidRPr="0095348C" w:rsidRDefault="003A061C" w:rsidP="00315C6A">
      <w:pPr>
        <w:widowControl w:val="0"/>
        <w:autoSpaceDE w:val="0"/>
        <w:autoSpaceDN w:val="0"/>
        <w:adjustRightInd w:val="0"/>
        <w:ind w:firstLine="720"/>
        <w:jc w:val="both"/>
        <w:rPr>
          <w:lang w:eastAsia="en-US"/>
        </w:rPr>
      </w:pPr>
      <w:r w:rsidRPr="0095348C">
        <w:rPr>
          <w:lang w:eastAsia="en-U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95348C">
        <w:rPr>
          <w:lang w:eastAsia="en-US"/>
        </w:rPr>
        <w:t>Роспотребнадзора</w:t>
      </w:r>
      <w:proofErr w:type="spellEnd"/>
      <w:r w:rsidRPr="0095348C">
        <w:rPr>
          <w:lang w:eastAsia="en-US"/>
        </w:rPr>
        <w:t>.</w:t>
      </w:r>
    </w:p>
    <w:p w14:paraId="30ECB6E4" w14:textId="77777777" w:rsidR="003A061C" w:rsidRPr="0095348C" w:rsidRDefault="003A061C" w:rsidP="00315C6A">
      <w:pPr>
        <w:widowControl w:val="0"/>
        <w:autoSpaceDE w:val="0"/>
        <w:autoSpaceDN w:val="0"/>
        <w:adjustRightInd w:val="0"/>
        <w:ind w:firstLine="720"/>
        <w:jc w:val="both"/>
      </w:pPr>
      <w:r w:rsidRPr="0095348C">
        <w:rPr>
          <w:lang w:eastAsia="en-US"/>
        </w:rPr>
        <w:t xml:space="preserve">Санитарно-защитные полосы от магистрального водопровода устанавливаются </w:t>
      </w:r>
      <w:r w:rsidRPr="0095348C">
        <w:t>по обе стороны от объекта шириной 10 м.</w:t>
      </w:r>
    </w:p>
    <w:p w14:paraId="04310812" w14:textId="77777777" w:rsidR="003A061C" w:rsidRPr="0095348C" w:rsidRDefault="003A061C" w:rsidP="00315C6A">
      <w:pPr>
        <w:widowControl w:val="0"/>
        <w:autoSpaceDE w:val="0"/>
        <w:autoSpaceDN w:val="0"/>
        <w:adjustRightInd w:val="0"/>
        <w:ind w:firstLine="720"/>
        <w:jc w:val="both"/>
        <w:rPr>
          <w:lang w:eastAsia="en-US"/>
        </w:rPr>
      </w:pPr>
    </w:p>
    <w:p w14:paraId="680F59B4" w14:textId="77777777" w:rsidR="003A061C" w:rsidRPr="0095348C" w:rsidRDefault="003A061C" w:rsidP="00315C6A">
      <w:pPr>
        <w:pStyle w:val="Default"/>
        <w:widowControl w:val="0"/>
        <w:ind w:firstLine="709"/>
        <w:jc w:val="both"/>
      </w:pPr>
      <w:r w:rsidRPr="0095348C">
        <w:rPr>
          <w:lang w:eastAsia="en-US"/>
        </w:rPr>
        <w:t xml:space="preserve">8. </w:t>
      </w:r>
      <w:r w:rsidRPr="0095348C">
        <w:t xml:space="preserve">Границы и режимы использования </w:t>
      </w:r>
      <w:proofErr w:type="spellStart"/>
      <w:r w:rsidRPr="0095348C">
        <w:rPr>
          <w:i/>
        </w:rPr>
        <w:t>водоохранных</w:t>
      </w:r>
      <w:proofErr w:type="spellEnd"/>
      <w:r w:rsidRPr="0095348C">
        <w:rPr>
          <w:i/>
        </w:rPr>
        <w:t xml:space="preserve"> зон</w:t>
      </w:r>
      <w:r w:rsidRPr="0095348C">
        <w:t xml:space="preserve"> установлены Водным кодексом Российской Федерации.</w:t>
      </w:r>
    </w:p>
    <w:p w14:paraId="2FF12CF4" w14:textId="77777777" w:rsidR="003A061C" w:rsidRPr="0095348C" w:rsidRDefault="003A061C" w:rsidP="00315C6A">
      <w:pPr>
        <w:pStyle w:val="30"/>
        <w:widowControl w:val="0"/>
        <w:ind w:left="0" w:firstLine="709"/>
      </w:pPr>
      <w:r w:rsidRPr="0095348C">
        <w:t xml:space="preserve">Ширина </w:t>
      </w:r>
      <w:proofErr w:type="spellStart"/>
      <w:r w:rsidRPr="0095348C">
        <w:t>водоохранной</w:t>
      </w:r>
      <w:proofErr w:type="spellEnd"/>
      <w:r w:rsidRPr="0095348C">
        <w:t xml:space="preserve"> зоны рек или ручьев устанавливается от их истока для рек или ручьев протяженностью:</w:t>
      </w:r>
    </w:p>
    <w:p w14:paraId="525648F5" w14:textId="77777777" w:rsidR="003A061C" w:rsidRPr="0095348C" w:rsidRDefault="003A061C" w:rsidP="00315C6A">
      <w:pPr>
        <w:pStyle w:val="30"/>
        <w:widowControl w:val="0"/>
        <w:ind w:left="0" w:firstLine="709"/>
      </w:pPr>
      <w:r w:rsidRPr="0095348C">
        <w:t>1) до десяти километров - в размере пятидесяти метров;</w:t>
      </w:r>
    </w:p>
    <w:p w14:paraId="5339C14F" w14:textId="77777777" w:rsidR="003A061C" w:rsidRPr="0095348C" w:rsidRDefault="003A061C" w:rsidP="00315C6A">
      <w:pPr>
        <w:pStyle w:val="30"/>
        <w:widowControl w:val="0"/>
        <w:ind w:left="0" w:firstLine="709"/>
      </w:pPr>
      <w:r w:rsidRPr="0095348C">
        <w:t>2) от десяти до пятидесяти километров - в размере ста метров;</w:t>
      </w:r>
    </w:p>
    <w:p w14:paraId="69B9D986" w14:textId="77777777" w:rsidR="003A061C" w:rsidRPr="0095348C" w:rsidRDefault="003A061C" w:rsidP="00315C6A">
      <w:pPr>
        <w:pStyle w:val="30"/>
        <w:widowControl w:val="0"/>
        <w:ind w:left="0" w:firstLine="709"/>
      </w:pPr>
      <w:r w:rsidRPr="0095348C">
        <w:t>3) от пятидесяти километров и более - в размере двухсот метров.</w:t>
      </w:r>
    </w:p>
    <w:p w14:paraId="19DAE41D" w14:textId="77777777" w:rsidR="003A061C" w:rsidRPr="0095348C" w:rsidRDefault="003A061C" w:rsidP="00315C6A">
      <w:pPr>
        <w:widowControl w:val="0"/>
        <w:autoSpaceDE w:val="0"/>
        <w:autoSpaceDN w:val="0"/>
        <w:adjustRightInd w:val="0"/>
        <w:ind w:firstLine="709"/>
        <w:jc w:val="both"/>
        <w:rPr>
          <w:spacing w:val="2"/>
        </w:rPr>
      </w:pPr>
      <w:r w:rsidRPr="0095348C">
        <w:rPr>
          <w:spacing w:val="2"/>
        </w:rPr>
        <w:t xml:space="preserve">Для реки, ручья протяженностью менее десяти километров от истока до устья </w:t>
      </w:r>
      <w:proofErr w:type="spellStart"/>
      <w:r w:rsidRPr="0095348C">
        <w:rPr>
          <w:spacing w:val="2"/>
        </w:rPr>
        <w:t>водоохранная</w:t>
      </w:r>
      <w:proofErr w:type="spellEnd"/>
      <w:r w:rsidRPr="0095348C">
        <w:rPr>
          <w:spacing w:val="2"/>
        </w:rPr>
        <w:t xml:space="preserve"> зона совпадает с прибрежной защитной полосой. Радиус </w:t>
      </w:r>
      <w:proofErr w:type="spellStart"/>
      <w:r w:rsidRPr="0095348C">
        <w:rPr>
          <w:spacing w:val="2"/>
        </w:rPr>
        <w:t>водоохранной</w:t>
      </w:r>
      <w:proofErr w:type="spellEnd"/>
      <w:r w:rsidRPr="0095348C">
        <w:rPr>
          <w:spacing w:val="2"/>
        </w:rPr>
        <w:t xml:space="preserve"> зоны для истоков реки, ручья устанавливается в размере пятидесяти метров.</w:t>
      </w:r>
    </w:p>
    <w:p w14:paraId="7D6DFEBA" w14:textId="77777777" w:rsidR="00E522A4" w:rsidRPr="0095348C" w:rsidRDefault="00E522A4" w:rsidP="00315C6A">
      <w:pPr>
        <w:widowControl w:val="0"/>
        <w:ind w:firstLine="709"/>
        <w:jc w:val="both"/>
      </w:pPr>
      <w:proofErr w:type="spellStart"/>
      <w:r w:rsidRPr="0095348C">
        <w:t>Водоохранная</w:t>
      </w:r>
      <w:proofErr w:type="spellEnd"/>
      <w:r w:rsidRPr="0095348C">
        <w:t xml:space="preserve"> зона р. Катунь, </w:t>
      </w:r>
      <w:proofErr w:type="spellStart"/>
      <w:r w:rsidRPr="0095348C">
        <w:t>протекающяя</w:t>
      </w:r>
      <w:proofErr w:type="spellEnd"/>
      <w:r w:rsidRPr="0095348C">
        <w:t xml:space="preserve"> по населенным пунктам </w:t>
      </w:r>
      <w:proofErr w:type="spellStart"/>
      <w:r w:rsidRPr="0095348C">
        <w:t>Катандинского</w:t>
      </w:r>
      <w:proofErr w:type="spellEnd"/>
      <w:r w:rsidRPr="0095348C">
        <w:t xml:space="preserve"> СП составляет 200 м в соответствии с п 4. статьи 65 Водного кодекса Российской Федерации. </w:t>
      </w:r>
      <w:proofErr w:type="spellStart"/>
      <w:r w:rsidRPr="0095348C">
        <w:t>Водоохранная</w:t>
      </w:r>
      <w:proofErr w:type="spellEnd"/>
      <w:r w:rsidRPr="0095348C">
        <w:t xml:space="preserve"> зона рек </w:t>
      </w:r>
      <w:proofErr w:type="spellStart"/>
      <w:r w:rsidRPr="0095348C">
        <w:t>Кучерла</w:t>
      </w:r>
      <w:proofErr w:type="spellEnd"/>
      <w:r w:rsidRPr="0095348C">
        <w:t xml:space="preserve">, Верхняя </w:t>
      </w:r>
      <w:proofErr w:type="spellStart"/>
      <w:r w:rsidRPr="0095348C">
        <w:t>Катанда</w:t>
      </w:r>
      <w:proofErr w:type="spellEnd"/>
      <w:r w:rsidRPr="0095348C">
        <w:t xml:space="preserve"> составляет 100 м.</w:t>
      </w:r>
      <w:r w:rsidRPr="0095348C">
        <w:rPr>
          <w:rFonts w:ascii="Arial" w:hAnsi="Arial" w:cs="Arial"/>
          <w:color w:val="000000"/>
          <w:sz w:val="26"/>
          <w:szCs w:val="26"/>
          <w:shd w:val="clear" w:color="auto" w:fill="FAFAFA"/>
        </w:rPr>
        <w:t xml:space="preserve">, </w:t>
      </w:r>
      <w:r w:rsidRPr="0095348C">
        <w:rPr>
          <w:color w:val="000000"/>
          <w:shd w:val="clear" w:color="auto" w:fill="FAFAFA"/>
        </w:rPr>
        <w:t>рек Тюнгур и Нижняя Катанда-50 м.</w:t>
      </w:r>
    </w:p>
    <w:p w14:paraId="7FD22FBC" w14:textId="77777777" w:rsidR="003A061C" w:rsidRPr="0095348C" w:rsidRDefault="003A061C" w:rsidP="00315C6A">
      <w:pPr>
        <w:widowControl w:val="0"/>
        <w:autoSpaceDE w:val="0"/>
        <w:autoSpaceDN w:val="0"/>
        <w:adjustRightInd w:val="0"/>
        <w:ind w:firstLine="709"/>
        <w:jc w:val="both"/>
        <w:rPr>
          <w:spacing w:val="2"/>
        </w:rPr>
      </w:pPr>
      <w:r w:rsidRPr="0095348C">
        <w:rPr>
          <w:spacing w:val="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3D7E3D67" w14:textId="77777777" w:rsidR="003A061C" w:rsidRPr="0095348C" w:rsidRDefault="003A061C" w:rsidP="00315C6A">
      <w:pPr>
        <w:widowControl w:val="0"/>
        <w:autoSpaceDE w:val="0"/>
        <w:autoSpaceDN w:val="0"/>
        <w:adjustRightInd w:val="0"/>
        <w:ind w:firstLine="709"/>
        <w:jc w:val="both"/>
        <w:rPr>
          <w:spacing w:val="2"/>
        </w:rPr>
      </w:pPr>
      <w:r w:rsidRPr="0095348C">
        <w:rPr>
          <w:spacing w:val="2"/>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95348C">
        <w:rPr>
          <w:spacing w:val="2"/>
        </w:rPr>
        <w:t>водоохранной</w:t>
      </w:r>
      <w:proofErr w:type="spellEnd"/>
      <w:r w:rsidRPr="0095348C">
        <w:rPr>
          <w:spacing w:val="2"/>
        </w:rPr>
        <w:t xml:space="preserve"> зоны на таких территориях устанавливается от парапета набережной. При отсутствии набережной ширина </w:t>
      </w:r>
      <w:proofErr w:type="spellStart"/>
      <w:r w:rsidRPr="0095348C">
        <w:rPr>
          <w:spacing w:val="2"/>
        </w:rPr>
        <w:t>водоохранной</w:t>
      </w:r>
      <w:proofErr w:type="spellEnd"/>
      <w:r w:rsidRPr="0095348C">
        <w:rPr>
          <w:spacing w:val="2"/>
        </w:rPr>
        <w:t xml:space="preserve"> зоны, прибрежной защитной полосы измеряется от местоположения береговой линии (границы водного объекта).</w:t>
      </w:r>
    </w:p>
    <w:p w14:paraId="2F0666DF" w14:textId="77777777" w:rsidR="00E522A4" w:rsidRPr="0095348C" w:rsidRDefault="00E522A4" w:rsidP="00315C6A">
      <w:pPr>
        <w:widowControl w:val="0"/>
        <w:ind w:firstLine="709"/>
        <w:jc w:val="both"/>
        <w:rPr>
          <w:color w:val="000000"/>
          <w:shd w:val="clear" w:color="auto" w:fill="FAFAFA"/>
        </w:rPr>
      </w:pPr>
      <w:r w:rsidRPr="0095348C">
        <w:rPr>
          <w:color w:val="000000"/>
          <w:shd w:val="clear" w:color="auto" w:fill="FAFAFA"/>
        </w:rPr>
        <w:t xml:space="preserve">Прибрежная защитная полоса </w:t>
      </w:r>
      <w:r w:rsidRPr="0095348C">
        <w:t>р. Катунь -200 м.</w:t>
      </w:r>
      <w:r w:rsidRPr="0095348C">
        <w:rPr>
          <w:color w:val="000000"/>
          <w:shd w:val="clear" w:color="auto" w:fill="FAFAFA"/>
        </w:rPr>
        <w:t xml:space="preserve"> Ширина прибрежной защитной полосы реки, озера, водохранилища, имеющих особо ценное </w:t>
      </w:r>
      <w:proofErr w:type="spellStart"/>
      <w:r w:rsidRPr="0095348C">
        <w:rPr>
          <w:color w:val="000000"/>
          <w:shd w:val="clear" w:color="auto" w:fill="FAFAFA"/>
        </w:rPr>
        <w:t>рыбохозяйственное</w:t>
      </w:r>
      <w:proofErr w:type="spellEnd"/>
      <w:r w:rsidRPr="0095348C">
        <w:rPr>
          <w:color w:val="000000"/>
          <w:shd w:val="clear" w:color="auto" w:fill="FAFAFA"/>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с п. 13</w:t>
      </w:r>
      <w:r w:rsidRPr="0095348C">
        <w:t xml:space="preserve"> статьи 65 Водного кодекса Российской Федерации</w:t>
      </w:r>
      <w:r w:rsidRPr="0095348C">
        <w:rPr>
          <w:color w:val="000000"/>
          <w:shd w:val="clear" w:color="auto" w:fill="FAFAFA"/>
        </w:rPr>
        <w:t xml:space="preserve">. </w:t>
      </w:r>
    </w:p>
    <w:p w14:paraId="23A5334F" w14:textId="77777777" w:rsidR="00E522A4" w:rsidRPr="0095348C" w:rsidRDefault="00E522A4" w:rsidP="00315C6A">
      <w:pPr>
        <w:widowControl w:val="0"/>
        <w:ind w:firstLine="709"/>
        <w:jc w:val="both"/>
      </w:pPr>
      <w:r w:rsidRPr="0095348C">
        <w:rPr>
          <w:color w:val="000000"/>
          <w:shd w:val="clear" w:color="auto" w:fill="FAFAFA"/>
        </w:rPr>
        <w:t xml:space="preserve">Ширина прибрежной защитной полосы </w:t>
      </w:r>
      <w:r w:rsidRPr="0095348C">
        <w:t xml:space="preserve">рек </w:t>
      </w:r>
      <w:proofErr w:type="spellStart"/>
      <w:r w:rsidRPr="0095348C">
        <w:t>Кучерла</w:t>
      </w:r>
      <w:proofErr w:type="spellEnd"/>
      <w:r w:rsidRPr="0095348C">
        <w:t xml:space="preserve">, Верхняя </w:t>
      </w:r>
      <w:proofErr w:type="spellStart"/>
      <w:r w:rsidRPr="0095348C">
        <w:t>Катанда</w:t>
      </w:r>
      <w:proofErr w:type="spellEnd"/>
      <w:r w:rsidRPr="0095348C">
        <w:t xml:space="preserve">, </w:t>
      </w:r>
      <w:r w:rsidRPr="0095348C">
        <w:rPr>
          <w:color w:val="000000"/>
          <w:shd w:val="clear" w:color="auto" w:fill="FAFAFA"/>
        </w:rPr>
        <w:t xml:space="preserve">Нижняя </w:t>
      </w:r>
      <w:proofErr w:type="spellStart"/>
      <w:r w:rsidRPr="0095348C">
        <w:rPr>
          <w:color w:val="000000"/>
          <w:shd w:val="clear" w:color="auto" w:fill="FAFAFA"/>
        </w:rPr>
        <w:t>Катанда</w:t>
      </w:r>
      <w:proofErr w:type="spellEnd"/>
      <w:r w:rsidRPr="0095348C">
        <w:rPr>
          <w:color w:val="000000"/>
          <w:shd w:val="clear" w:color="auto" w:fill="FAFAFA"/>
        </w:rPr>
        <w:t xml:space="preserve"> и</w:t>
      </w:r>
      <w:r w:rsidRPr="0095348C">
        <w:t xml:space="preserve"> </w:t>
      </w:r>
      <w:r w:rsidRPr="0095348C">
        <w:rPr>
          <w:color w:val="000000"/>
          <w:shd w:val="clear" w:color="auto" w:fill="FAFAFA"/>
        </w:rPr>
        <w:t>Тюнгур</w:t>
      </w:r>
      <w:r w:rsidRPr="0095348C">
        <w:t xml:space="preserve"> составляет 50 м.</w:t>
      </w:r>
    </w:p>
    <w:p w14:paraId="13AE1D51" w14:textId="77777777" w:rsidR="003A061C" w:rsidRPr="0095348C" w:rsidRDefault="003A061C" w:rsidP="00315C6A">
      <w:pPr>
        <w:widowControl w:val="0"/>
        <w:autoSpaceDE w:val="0"/>
        <w:autoSpaceDN w:val="0"/>
        <w:adjustRightInd w:val="0"/>
        <w:ind w:firstLine="709"/>
        <w:jc w:val="both"/>
        <w:rPr>
          <w:lang w:eastAsia="en-US"/>
        </w:rPr>
      </w:pPr>
      <w:r w:rsidRPr="0095348C">
        <w:rPr>
          <w:lang w:eastAsia="en-US"/>
        </w:rPr>
        <w:t xml:space="preserve">В границах </w:t>
      </w:r>
      <w:proofErr w:type="spellStart"/>
      <w:r w:rsidRPr="0095348C">
        <w:rPr>
          <w:lang w:eastAsia="en-US"/>
        </w:rPr>
        <w:t>водоохранных</w:t>
      </w:r>
      <w:proofErr w:type="spellEnd"/>
      <w:r w:rsidRPr="0095348C">
        <w:rPr>
          <w:lang w:eastAsia="en-US"/>
        </w:rPr>
        <w:t xml:space="preserve"> зон запрещается:</w:t>
      </w:r>
    </w:p>
    <w:p w14:paraId="19A76812" w14:textId="77777777" w:rsidR="003A061C" w:rsidRPr="0095348C" w:rsidRDefault="003A061C" w:rsidP="00315C6A">
      <w:pPr>
        <w:widowControl w:val="0"/>
        <w:autoSpaceDE w:val="0"/>
        <w:autoSpaceDN w:val="0"/>
        <w:adjustRightInd w:val="0"/>
        <w:ind w:firstLine="709"/>
        <w:jc w:val="both"/>
        <w:rPr>
          <w:lang w:eastAsia="en-US"/>
        </w:rPr>
      </w:pPr>
      <w:r w:rsidRPr="0095348C">
        <w:rPr>
          <w:lang w:eastAsia="en-US"/>
        </w:rPr>
        <w:t xml:space="preserve">-  использование сточных вод </w:t>
      </w:r>
      <w:r w:rsidRPr="0095348C">
        <w:t>в целях регулирования плодородия почв</w:t>
      </w:r>
      <w:r w:rsidRPr="0095348C">
        <w:rPr>
          <w:lang w:eastAsia="en-US"/>
        </w:rPr>
        <w:t>;</w:t>
      </w:r>
    </w:p>
    <w:p w14:paraId="4650447E" w14:textId="77777777" w:rsidR="003A061C" w:rsidRPr="0095348C" w:rsidRDefault="003A061C" w:rsidP="00315C6A">
      <w:pPr>
        <w:widowControl w:val="0"/>
        <w:autoSpaceDE w:val="0"/>
        <w:autoSpaceDN w:val="0"/>
        <w:adjustRightInd w:val="0"/>
        <w:ind w:firstLine="709"/>
        <w:jc w:val="both"/>
        <w:rPr>
          <w:lang w:eastAsia="en-US"/>
        </w:rPr>
      </w:pPr>
      <w:r w:rsidRPr="0095348C">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0607A55" w14:textId="77777777" w:rsidR="003A061C" w:rsidRPr="0095348C" w:rsidRDefault="003A061C" w:rsidP="00315C6A">
      <w:pPr>
        <w:widowControl w:val="0"/>
        <w:autoSpaceDE w:val="0"/>
        <w:autoSpaceDN w:val="0"/>
        <w:adjustRightInd w:val="0"/>
        <w:ind w:firstLine="709"/>
        <w:jc w:val="both"/>
        <w:rPr>
          <w:lang w:eastAsia="en-US"/>
        </w:rPr>
      </w:pPr>
      <w:r w:rsidRPr="0095348C">
        <w:rPr>
          <w:lang w:eastAsia="en-US"/>
        </w:rPr>
        <w:t xml:space="preserve">- </w:t>
      </w:r>
      <w:r w:rsidRPr="0095348C">
        <w:t>осуществление авиационных мер по борьбе с вредными организмами</w:t>
      </w:r>
      <w:r w:rsidRPr="0095348C">
        <w:rPr>
          <w:lang w:eastAsia="en-US"/>
        </w:rPr>
        <w:t>;</w:t>
      </w:r>
    </w:p>
    <w:p w14:paraId="6041B936" w14:textId="77777777" w:rsidR="003A061C" w:rsidRPr="0095348C" w:rsidRDefault="003A061C" w:rsidP="00315C6A">
      <w:pPr>
        <w:widowControl w:val="0"/>
        <w:autoSpaceDE w:val="0"/>
        <w:autoSpaceDN w:val="0"/>
        <w:adjustRightInd w:val="0"/>
        <w:ind w:firstLine="709"/>
        <w:jc w:val="both"/>
      </w:pPr>
      <w:r w:rsidRPr="0095348C">
        <w:rPr>
          <w:lang w:eastAsia="en-US"/>
        </w:rPr>
        <w:t xml:space="preserve">- </w:t>
      </w:r>
      <w:r w:rsidRPr="0095348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46B3E82" w14:textId="77777777" w:rsidR="003A061C" w:rsidRPr="0095348C" w:rsidRDefault="003A061C" w:rsidP="00315C6A">
      <w:pPr>
        <w:widowControl w:val="0"/>
        <w:autoSpaceDE w:val="0"/>
        <w:autoSpaceDN w:val="0"/>
        <w:adjustRightInd w:val="0"/>
        <w:ind w:firstLine="709"/>
        <w:jc w:val="both"/>
      </w:pPr>
      <w:r w:rsidRPr="0095348C">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w:t>
      </w:r>
      <w:r w:rsidRPr="0095348C">
        <w:lastRenderedPageBreak/>
        <w:t>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149DEAA" w14:textId="77777777" w:rsidR="003A061C" w:rsidRPr="0095348C" w:rsidRDefault="003A061C" w:rsidP="00315C6A">
      <w:pPr>
        <w:widowControl w:val="0"/>
        <w:autoSpaceDE w:val="0"/>
        <w:autoSpaceDN w:val="0"/>
        <w:adjustRightInd w:val="0"/>
        <w:ind w:firstLine="709"/>
        <w:jc w:val="both"/>
      </w:pPr>
      <w:r w:rsidRPr="0095348C">
        <w:rPr>
          <w:lang w:eastAsia="en-US"/>
        </w:rPr>
        <w:t xml:space="preserve">- </w:t>
      </w:r>
      <w:r w:rsidRPr="0095348C">
        <w:t xml:space="preserve">размещение специализированных хранилищ пестицидов и </w:t>
      </w:r>
      <w:proofErr w:type="spellStart"/>
      <w:r w:rsidRPr="0095348C">
        <w:t>агрохимикатов</w:t>
      </w:r>
      <w:proofErr w:type="spellEnd"/>
      <w:r w:rsidRPr="0095348C">
        <w:t xml:space="preserve">, применение пестицидов и </w:t>
      </w:r>
      <w:proofErr w:type="spellStart"/>
      <w:r w:rsidRPr="0095348C">
        <w:t>агрохимикатов</w:t>
      </w:r>
      <w:proofErr w:type="spellEnd"/>
      <w:r w:rsidRPr="0095348C">
        <w:t>;</w:t>
      </w:r>
    </w:p>
    <w:p w14:paraId="79EFE6A3" w14:textId="77777777" w:rsidR="003A061C" w:rsidRPr="0095348C" w:rsidRDefault="003A061C" w:rsidP="00315C6A">
      <w:pPr>
        <w:widowControl w:val="0"/>
        <w:autoSpaceDE w:val="0"/>
        <w:autoSpaceDN w:val="0"/>
        <w:adjustRightInd w:val="0"/>
        <w:ind w:firstLine="709"/>
        <w:jc w:val="both"/>
      </w:pPr>
      <w:r w:rsidRPr="0095348C">
        <w:t>- сброс сточных, в том числе дренажных, вод;</w:t>
      </w:r>
    </w:p>
    <w:p w14:paraId="036FF4FA" w14:textId="77777777" w:rsidR="003A061C" w:rsidRPr="0095348C" w:rsidRDefault="003A061C" w:rsidP="00315C6A">
      <w:pPr>
        <w:widowControl w:val="0"/>
        <w:autoSpaceDE w:val="0"/>
        <w:autoSpaceDN w:val="0"/>
        <w:adjustRightInd w:val="0"/>
        <w:ind w:firstLine="709"/>
        <w:jc w:val="both"/>
        <w:rPr>
          <w:lang w:eastAsia="en-US"/>
        </w:rPr>
      </w:pPr>
      <w:r w:rsidRPr="0095348C">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95348C">
        <w:rPr>
          <w:rStyle w:val="a8"/>
          <w:spacing w:val="2"/>
        </w:rPr>
        <w:t> </w:t>
      </w:r>
      <w:hyperlink r:id="rId8" w:history="1">
        <w:r w:rsidRPr="0095348C">
          <w:rPr>
            <w:rStyle w:val="111"/>
            <w:rFonts w:ascii="Times New Roman" w:hAnsi="Times New Roman" w:cs="Times New Roman"/>
            <w:spacing w:val="2"/>
          </w:rPr>
          <w:t>статьей 19-1 Закона Российской Федерации от 21 февраля 1992 года № 2395-I «О недрах</w:t>
        </w:r>
      </w:hyperlink>
      <w:r w:rsidRPr="0095348C">
        <w:t>»).</w:t>
      </w:r>
    </w:p>
    <w:p w14:paraId="7915D4BD" w14:textId="77777777" w:rsidR="003A061C" w:rsidRPr="0095348C" w:rsidRDefault="003A061C" w:rsidP="00315C6A">
      <w:pPr>
        <w:widowControl w:val="0"/>
        <w:autoSpaceDE w:val="0"/>
        <w:autoSpaceDN w:val="0"/>
        <w:adjustRightInd w:val="0"/>
        <w:ind w:firstLine="709"/>
        <w:jc w:val="both"/>
        <w:rPr>
          <w:lang w:eastAsia="en-US"/>
        </w:rPr>
      </w:pPr>
      <w:r w:rsidRPr="0095348C">
        <w:rPr>
          <w:lang w:eastAsia="en-US"/>
        </w:rPr>
        <w:t>В границах прибрежных защитных полос наряду с указанными выше ограничениями запрещаются:</w:t>
      </w:r>
    </w:p>
    <w:p w14:paraId="558F4028" w14:textId="77777777" w:rsidR="003A061C" w:rsidRPr="0095348C" w:rsidRDefault="003A061C" w:rsidP="00315C6A">
      <w:pPr>
        <w:widowControl w:val="0"/>
        <w:autoSpaceDE w:val="0"/>
        <w:autoSpaceDN w:val="0"/>
        <w:adjustRightInd w:val="0"/>
        <w:ind w:firstLine="709"/>
        <w:jc w:val="both"/>
        <w:rPr>
          <w:lang w:eastAsia="en-US"/>
        </w:rPr>
      </w:pPr>
      <w:r w:rsidRPr="0095348C">
        <w:rPr>
          <w:lang w:eastAsia="en-US"/>
        </w:rPr>
        <w:t>- распашка земель;</w:t>
      </w:r>
    </w:p>
    <w:p w14:paraId="739D3524" w14:textId="77777777" w:rsidR="003A061C" w:rsidRPr="0095348C" w:rsidRDefault="003A061C" w:rsidP="00315C6A">
      <w:pPr>
        <w:widowControl w:val="0"/>
        <w:autoSpaceDE w:val="0"/>
        <w:autoSpaceDN w:val="0"/>
        <w:adjustRightInd w:val="0"/>
        <w:ind w:firstLine="709"/>
        <w:jc w:val="both"/>
        <w:rPr>
          <w:lang w:eastAsia="en-US"/>
        </w:rPr>
      </w:pPr>
      <w:r w:rsidRPr="0095348C">
        <w:rPr>
          <w:lang w:eastAsia="en-US"/>
        </w:rPr>
        <w:t>- размещение отвалов размываемых грунтов;</w:t>
      </w:r>
    </w:p>
    <w:p w14:paraId="710C9485" w14:textId="77777777" w:rsidR="003A061C" w:rsidRPr="0095348C" w:rsidRDefault="003A061C" w:rsidP="00315C6A">
      <w:pPr>
        <w:widowControl w:val="0"/>
        <w:autoSpaceDE w:val="0"/>
        <w:autoSpaceDN w:val="0"/>
        <w:adjustRightInd w:val="0"/>
        <w:ind w:firstLine="709"/>
        <w:jc w:val="both"/>
        <w:rPr>
          <w:lang w:eastAsia="en-US"/>
        </w:rPr>
      </w:pPr>
      <w:r w:rsidRPr="0095348C">
        <w:rPr>
          <w:lang w:eastAsia="en-US"/>
        </w:rPr>
        <w:t>- выпас сельскохозяйственных животных и организация для них летних лагерей, ванн.</w:t>
      </w:r>
    </w:p>
    <w:p w14:paraId="0AAAA8A2" w14:textId="77777777" w:rsidR="003A061C" w:rsidRPr="0095348C" w:rsidRDefault="003A061C" w:rsidP="00315C6A">
      <w:pPr>
        <w:widowControl w:val="0"/>
        <w:autoSpaceDE w:val="0"/>
        <w:autoSpaceDN w:val="0"/>
        <w:adjustRightInd w:val="0"/>
        <w:ind w:firstLine="709"/>
        <w:jc w:val="both"/>
        <w:rPr>
          <w:lang w:eastAsia="en-US"/>
        </w:rPr>
      </w:pPr>
      <w:r w:rsidRPr="0095348C">
        <w:rPr>
          <w:lang w:eastAsia="en-US"/>
        </w:rPr>
        <w:t xml:space="preserve">В границах </w:t>
      </w:r>
      <w:proofErr w:type="spellStart"/>
      <w:r w:rsidRPr="0095348C">
        <w:rPr>
          <w:lang w:eastAsia="en-US"/>
        </w:rPr>
        <w:t>водоохранных</w:t>
      </w:r>
      <w:proofErr w:type="spellEnd"/>
      <w:r w:rsidRPr="0095348C">
        <w:rPr>
          <w:lang w:eastAsia="en-US"/>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5013FB22" w14:textId="77777777" w:rsidR="003A061C" w:rsidRPr="0095348C" w:rsidRDefault="003A061C" w:rsidP="00315C6A">
      <w:pPr>
        <w:pStyle w:val="p7"/>
        <w:widowControl w:val="0"/>
        <w:shd w:val="clear" w:color="auto" w:fill="FFFFFF"/>
        <w:spacing w:before="0" w:beforeAutospacing="0" w:after="0" w:afterAutospacing="0"/>
        <w:ind w:firstLine="709"/>
        <w:jc w:val="both"/>
        <w:rPr>
          <w:color w:val="000000"/>
        </w:rPr>
      </w:pPr>
      <w:r w:rsidRPr="0095348C">
        <w:rPr>
          <w:color w:val="000000"/>
        </w:rPr>
        <w:t xml:space="preserve">9 . На территории </w:t>
      </w:r>
      <w:proofErr w:type="spellStart"/>
      <w:r w:rsidRPr="0095348C">
        <w:t>Катандинского</w:t>
      </w:r>
      <w:proofErr w:type="spellEnd"/>
      <w:r w:rsidRPr="0095348C">
        <w:rPr>
          <w:color w:val="000000"/>
        </w:rPr>
        <w:t xml:space="preserve"> СП расположены </w:t>
      </w:r>
      <w:r w:rsidRPr="0095348C">
        <w:rPr>
          <w:i/>
          <w:color w:val="000000"/>
        </w:rPr>
        <w:t>объекты ООПТ</w:t>
      </w:r>
      <w:r w:rsidR="00026CBD" w:rsidRPr="0095348C">
        <w:rPr>
          <w:i/>
          <w:color w:val="000000"/>
        </w:rPr>
        <w:t xml:space="preserve"> </w:t>
      </w:r>
      <w:r w:rsidR="00026CBD" w:rsidRPr="0095348C">
        <w:rPr>
          <w:color w:val="000000"/>
        </w:rPr>
        <w:t xml:space="preserve">федерального и регионального </w:t>
      </w:r>
      <w:proofErr w:type="gramStart"/>
      <w:r w:rsidR="00026CBD" w:rsidRPr="0095348C">
        <w:rPr>
          <w:color w:val="000000"/>
        </w:rPr>
        <w:t xml:space="preserve">значений </w:t>
      </w:r>
      <w:r w:rsidRPr="0095348C">
        <w:rPr>
          <w:color w:val="000000"/>
        </w:rPr>
        <w:t>:</w:t>
      </w:r>
      <w:proofErr w:type="gramEnd"/>
    </w:p>
    <w:p w14:paraId="29962E9B" w14:textId="77777777" w:rsidR="003A061C" w:rsidRPr="0095348C" w:rsidRDefault="003A061C" w:rsidP="00315C6A">
      <w:pPr>
        <w:widowControl w:val="0"/>
        <w:ind w:firstLine="709"/>
        <w:jc w:val="both"/>
        <w:rPr>
          <w:color w:val="000000"/>
        </w:rPr>
      </w:pPr>
      <w:r w:rsidRPr="0095348C">
        <w:rPr>
          <w:color w:val="000000"/>
        </w:rPr>
        <w:t xml:space="preserve">- </w:t>
      </w:r>
      <w:r w:rsidRPr="0095348C">
        <w:rPr>
          <w:spacing w:val="-4"/>
        </w:rPr>
        <w:t xml:space="preserve">Государственный природный </w:t>
      </w:r>
      <w:r w:rsidR="00026CBD" w:rsidRPr="0095348C">
        <w:t>Биосферный заповедник</w:t>
      </w:r>
      <w:r w:rsidR="00026CBD" w:rsidRPr="0095348C">
        <w:rPr>
          <w:spacing w:val="-4"/>
        </w:rPr>
        <w:t xml:space="preserve"> </w:t>
      </w:r>
      <w:r w:rsidRPr="0095348C">
        <w:rPr>
          <w:spacing w:val="-4"/>
        </w:rPr>
        <w:t>«</w:t>
      </w:r>
      <w:r w:rsidR="00026CBD" w:rsidRPr="0095348C">
        <w:t>Катунский»</w:t>
      </w:r>
      <w:r w:rsidRPr="0095348C">
        <w:rPr>
          <w:color w:val="000000"/>
        </w:rPr>
        <w:t xml:space="preserve"> (</w:t>
      </w:r>
      <w:r w:rsidR="00026CBD" w:rsidRPr="0095348C">
        <w:rPr>
          <w:color w:val="000000"/>
        </w:rPr>
        <w:t>федер</w:t>
      </w:r>
      <w:r w:rsidRPr="0095348C">
        <w:rPr>
          <w:color w:val="000000"/>
        </w:rPr>
        <w:t xml:space="preserve">ального значения),  </w:t>
      </w:r>
    </w:p>
    <w:p w14:paraId="0186AF54" w14:textId="77777777" w:rsidR="00026CBD" w:rsidRPr="0095348C" w:rsidRDefault="00026CBD" w:rsidP="00315C6A">
      <w:pPr>
        <w:widowControl w:val="0"/>
        <w:ind w:firstLine="709"/>
        <w:jc w:val="both"/>
        <w:rPr>
          <w:color w:val="000000"/>
        </w:rPr>
      </w:pPr>
      <w:r w:rsidRPr="0095348C">
        <w:rPr>
          <w:color w:val="000000"/>
        </w:rPr>
        <w:t>-п</w:t>
      </w:r>
      <w:r w:rsidRPr="0095348C">
        <w:t>риродный парк «Белуха»</w:t>
      </w:r>
      <w:r w:rsidRPr="0095348C">
        <w:rPr>
          <w:color w:val="000000"/>
        </w:rPr>
        <w:t xml:space="preserve"> (регионального значения);</w:t>
      </w:r>
      <w:r w:rsidRPr="0095348C">
        <w:t xml:space="preserve"> </w:t>
      </w:r>
    </w:p>
    <w:p w14:paraId="2700D3C7" w14:textId="77777777" w:rsidR="003A061C" w:rsidRPr="0095348C" w:rsidRDefault="003A061C" w:rsidP="00315C6A">
      <w:pPr>
        <w:widowControl w:val="0"/>
        <w:ind w:firstLine="709"/>
        <w:jc w:val="both"/>
        <w:rPr>
          <w:color w:val="000000"/>
        </w:rPr>
      </w:pPr>
      <w:r w:rsidRPr="0095348C">
        <w:rPr>
          <w:color w:val="000000"/>
        </w:rPr>
        <w:t>- памятники природы (регионального значения);</w:t>
      </w:r>
    </w:p>
    <w:p w14:paraId="65C93DDA" w14:textId="77777777" w:rsidR="003A061C" w:rsidRPr="0095348C" w:rsidRDefault="003A061C" w:rsidP="00315C6A">
      <w:pPr>
        <w:pStyle w:val="23"/>
        <w:widowControl w:val="0"/>
        <w:spacing w:after="0" w:line="240" w:lineRule="auto"/>
        <w:ind w:firstLine="709"/>
        <w:rPr>
          <w:rFonts w:ascii="Times New Roman" w:hAnsi="Times New Roman" w:cs="Times New Roman"/>
          <w:color w:val="000000"/>
          <w:sz w:val="24"/>
          <w:szCs w:val="24"/>
        </w:rPr>
      </w:pPr>
      <w:r w:rsidRPr="0095348C">
        <w:rPr>
          <w:rFonts w:ascii="Times New Roman" w:hAnsi="Times New Roman" w:cs="Times New Roman"/>
          <w:sz w:val="24"/>
          <w:szCs w:val="24"/>
        </w:rPr>
        <w:t xml:space="preserve">-  </w:t>
      </w:r>
      <w:r w:rsidR="00026CBD" w:rsidRPr="0095348C">
        <w:rPr>
          <w:rFonts w:ascii="Times New Roman" w:hAnsi="Times New Roman" w:cs="Times New Roman"/>
          <w:sz w:val="24"/>
          <w:szCs w:val="24"/>
        </w:rPr>
        <w:t xml:space="preserve">Водопад </w:t>
      </w:r>
      <w:proofErr w:type="spellStart"/>
      <w:r w:rsidR="00026CBD" w:rsidRPr="0095348C">
        <w:rPr>
          <w:rFonts w:ascii="Times New Roman" w:hAnsi="Times New Roman" w:cs="Times New Roman"/>
          <w:sz w:val="24"/>
          <w:szCs w:val="24"/>
        </w:rPr>
        <w:t>Текелю</w:t>
      </w:r>
      <w:proofErr w:type="spellEnd"/>
    </w:p>
    <w:p w14:paraId="7456C140" w14:textId="77777777" w:rsidR="00026CBD" w:rsidRPr="0095348C" w:rsidRDefault="003A061C" w:rsidP="00315C6A">
      <w:pPr>
        <w:pStyle w:val="23"/>
        <w:widowControl w:val="0"/>
        <w:spacing w:after="0" w:line="240" w:lineRule="auto"/>
        <w:ind w:firstLine="709"/>
        <w:rPr>
          <w:rFonts w:ascii="Times New Roman" w:hAnsi="Times New Roman" w:cs="Times New Roman"/>
          <w:sz w:val="24"/>
          <w:szCs w:val="24"/>
        </w:rPr>
      </w:pPr>
      <w:r w:rsidRPr="0095348C">
        <w:rPr>
          <w:rFonts w:ascii="Times New Roman" w:hAnsi="Times New Roman" w:cs="Times New Roman"/>
          <w:sz w:val="24"/>
          <w:szCs w:val="24"/>
        </w:rPr>
        <w:t>-</w:t>
      </w:r>
      <w:r w:rsidRPr="0095348C">
        <w:rPr>
          <w:rFonts w:ascii="Times New Roman" w:hAnsi="Times New Roman" w:cs="Times New Roman"/>
          <w:color w:val="000000"/>
          <w:sz w:val="24"/>
          <w:szCs w:val="24"/>
        </w:rPr>
        <w:t xml:space="preserve"> </w:t>
      </w:r>
      <w:r w:rsidR="00026CBD" w:rsidRPr="0095348C">
        <w:rPr>
          <w:rFonts w:ascii="Times New Roman" w:hAnsi="Times New Roman" w:cs="Times New Roman"/>
          <w:sz w:val="24"/>
          <w:szCs w:val="24"/>
        </w:rPr>
        <w:t xml:space="preserve">Гора Белуха </w:t>
      </w:r>
    </w:p>
    <w:p w14:paraId="3F40AFBB" w14:textId="77777777" w:rsidR="003A061C" w:rsidRPr="0095348C" w:rsidRDefault="003A061C" w:rsidP="00315C6A">
      <w:pPr>
        <w:pStyle w:val="23"/>
        <w:widowControl w:val="0"/>
        <w:spacing w:after="0" w:line="240" w:lineRule="auto"/>
        <w:ind w:firstLine="709"/>
        <w:rPr>
          <w:rFonts w:ascii="Times New Roman" w:hAnsi="Times New Roman" w:cs="Times New Roman"/>
          <w:sz w:val="24"/>
          <w:szCs w:val="24"/>
        </w:rPr>
      </w:pPr>
      <w:r w:rsidRPr="0095348C">
        <w:rPr>
          <w:rFonts w:ascii="Times New Roman" w:hAnsi="Times New Roman" w:cs="Times New Roman"/>
          <w:sz w:val="24"/>
          <w:szCs w:val="24"/>
        </w:rPr>
        <w:t xml:space="preserve">- </w:t>
      </w:r>
      <w:r w:rsidR="00026CBD" w:rsidRPr="0095348C">
        <w:rPr>
          <w:rFonts w:ascii="Times New Roman" w:hAnsi="Times New Roman" w:cs="Times New Roman"/>
          <w:sz w:val="24"/>
          <w:szCs w:val="24"/>
        </w:rPr>
        <w:t xml:space="preserve">Озера </w:t>
      </w:r>
      <w:proofErr w:type="spellStart"/>
      <w:r w:rsidR="00026CBD" w:rsidRPr="0095348C">
        <w:rPr>
          <w:rFonts w:ascii="Times New Roman" w:hAnsi="Times New Roman" w:cs="Times New Roman"/>
          <w:sz w:val="24"/>
          <w:szCs w:val="24"/>
        </w:rPr>
        <w:t>Аккемские</w:t>
      </w:r>
      <w:proofErr w:type="spellEnd"/>
      <w:r w:rsidR="00026CBD" w:rsidRPr="0095348C">
        <w:rPr>
          <w:rFonts w:ascii="Times New Roman" w:hAnsi="Times New Roman" w:cs="Times New Roman"/>
          <w:sz w:val="24"/>
          <w:szCs w:val="24"/>
        </w:rPr>
        <w:t xml:space="preserve"> – Верхнее и Нижнее;</w:t>
      </w:r>
    </w:p>
    <w:p w14:paraId="2FA27FF6" w14:textId="77777777" w:rsidR="00026CBD" w:rsidRPr="0095348C" w:rsidRDefault="00026CBD" w:rsidP="00315C6A">
      <w:pPr>
        <w:pStyle w:val="23"/>
        <w:widowControl w:val="0"/>
        <w:spacing w:after="0" w:line="240" w:lineRule="auto"/>
        <w:ind w:firstLine="709"/>
        <w:rPr>
          <w:rFonts w:ascii="Times New Roman" w:hAnsi="Times New Roman" w:cs="Times New Roman"/>
          <w:color w:val="000000"/>
          <w:sz w:val="24"/>
          <w:szCs w:val="24"/>
        </w:rPr>
      </w:pPr>
      <w:r w:rsidRPr="0095348C">
        <w:rPr>
          <w:rFonts w:ascii="Times New Roman" w:hAnsi="Times New Roman" w:cs="Times New Roman"/>
          <w:sz w:val="24"/>
          <w:szCs w:val="24"/>
        </w:rPr>
        <w:t xml:space="preserve">- Озеро </w:t>
      </w:r>
      <w:proofErr w:type="spellStart"/>
      <w:r w:rsidRPr="0095348C">
        <w:rPr>
          <w:rFonts w:ascii="Times New Roman" w:hAnsi="Times New Roman" w:cs="Times New Roman"/>
          <w:sz w:val="24"/>
          <w:szCs w:val="24"/>
        </w:rPr>
        <w:t>Кучерлинское</w:t>
      </w:r>
      <w:proofErr w:type="spellEnd"/>
    </w:p>
    <w:p w14:paraId="0813D0D8" w14:textId="77777777" w:rsidR="00C85462" w:rsidRPr="0095348C" w:rsidRDefault="003A061C" w:rsidP="00315C6A">
      <w:pPr>
        <w:pStyle w:val="p7"/>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2. </w:t>
      </w:r>
      <w:r w:rsidR="00C85462" w:rsidRPr="0095348C">
        <w:rPr>
          <w:color w:val="000000"/>
        </w:rPr>
        <w:t>Мероприятия по охране государственного природного биосферного заповедника «Катунский» включают следующие мероприятия:</w:t>
      </w:r>
    </w:p>
    <w:p w14:paraId="7B3FA517"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1) На всей территории заповедника запрещается любая деятельность, противоречащая задачам заповедника и режиму особой охраны его территории, в том числе:</w:t>
      </w:r>
    </w:p>
    <w:p w14:paraId="53AD4D27"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xml:space="preserve">• действия, изменяющие гидрологический режим земель; </w:t>
      </w:r>
    </w:p>
    <w:p w14:paraId="3A75BD4A"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изыскательские работы и разработка полезных ископаемых, нарушение почвенного покрова, выходов минералов, обнажений и горных пород;</w:t>
      </w:r>
    </w:p>
    <w:p w14:paraId="51EB9DD8"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рубка леса, за исключением прочих рубок, осуществляемых в установленном порядке, заготовка живицы, древесных соков, лекарственных растений и технического сырья, а также иные виды лесопользования;</w:t>
      </w:r>
    </w:p>
    <w:p w14:paraId="571338C4"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сенокошение, пастьба скота, размещение ульев и пасек, сбор и заготовка дикорастущих плодов, ягод, грибов, орехов, семян, цветов и иные виды пользования растительным миром;</w:t>
      </w:r>
    </w:p>
    <w:p w14:paraId="1775941E"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строительство и размещение промышленных и сельскохозяйственных предприятий и их отдельных объектов, строительство зданий и сооружений, дорог и путепроводов, линий электропередачи и прочих коммуникаций, за исключением необходимых для обеспечения деятельности заповедника; при этом в отношении объектов, предусмотренных генпланом, разрешения на строительство оформляются в соответствии с законодательством Российской Федерации о местном самоуправлении и Градостроительным кодексом Российской Федерации;</w:t>
      </w:r>
    </w:p>
    <w:p w14:paraId="14BFFF5E"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промысловая, спортивная и любительская охота и лов рыбы, иные виды пользования животным миром;</w:t>
      </w:r>
    </w:p>
    <w:p w14:paraId="24B48308"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xml:space="preserve">• интродукция живых организмов в целях их акклиматизации; применение минеральных </w:t>
      </w:r>
      <w:r w:rsidRPr="0095348C">
        <w:rPr>
          <w:color w:val="000000"/>
        </w:rPr>
        <w:lastRenderedPageBreak/>
        <w:t>удобрений и химических средств защиты растений; сплав леса;</w:t>
      </w:r>
    </w:p>
    <w:p w14:paraId="3C138121"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загрязнение территории бытовыми и производственными отходами и мусором;</w:t>
      </w:r>
    </w:p>
    <w:p w14:paraId="534DA3CE"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транзитный прогон домашних животных;</w:t>
      </w:r>
    </w:p>
    <w:p w14:paraId="6492075A"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нахождение, проход и проезд посторонних лиц и автомототранспорта вне дорог и водных путей общего пользования;</w:t>
      </w:r>
    </w:p>
    <w:p w14:paraId="5130E8A7"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сбор зоологических, ботанических, минералогических и иных коллекций, кроме предусмотренных тематикой и планами научных исследований в заповеднике;</w:t>
      </w:r>
    </w:p>
    <w:p w14:paraId="5C5A2A27"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xml:space="preserve">• пролет вертолетов и самолетов ниже 2000 метров над заповедником без согласования с его администрацией или </w:t>
      </w:r>
      <w:proofErr w:type="spellStart"/>
      <w:r w:rsidRPr="0095348C">
        <w:rPr>
          <w:color w:val="000000"/>
        </w:rPr>
        <w:t>Росприроднадзором</w:t>
      </w:r>
      <w:proofErr w:type="spellEnd"/>
      <w:r w:rsidRPr="0095348C">
        <w:rPr>
          <w:color w:val="000000"/>
        </w:rPr>
        <w:t>, а также преодоление самолетами над территорией заповедника звукового барьера;</w:t>
      </w:r>
    </w:p>
    <w:p w14:paraId="0A10120F"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уничтожение и повреждение аншлагов, шлагбаумов, граничных столбов и других информационных знаков и стендов заповедника, а также оборудованных мест отдыха, строений и имущества заповедника;</w:t>
      </w:r>
    </w:p>
    <w:p w14:paraId="25916E8A"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иная деятельность, нарушающая естественное развитие природных процессов, угрожающая состоянию природных комплексов и объектов, а также не связанная с выполнением возложенных на заповедник задач.</w:t>
      </w:r>
    </w:p>
    <w:p w14:paraId="574A7A99"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2) На территории заповедника допускается осуществление мероприятий и деятельности, направленных на:</w:t>
      </w:r>
    </w:p>
    <w:p w14:paraId="5F4E30F2"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сохранение в естественном состоянии природных комплексов, восстановление, а также предотвращение изменений природных комплексов и их компонентов в результате антропогенного воздействия;</w:t>
      </w:r>
    </w:p>
    <w:p w14:paraId="55B8AD4C"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поддержание условий, обеспечивающих санитарную и противопожарную безопасность людей, животных, природных комплексов и объектов;</w:t>
      </w:r>
    </w:p>
    <w:p w14:paraId="28DD2057"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предотвращение опасных природных явлений (снежных  лавин, камнепадов, селей и других), угрожающих жизни людей и населенным пунктам;</w:t>
      </w:r>
    </w:p>
    <w:p w14:paraId="462E7A61"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проведение научных исследований и экологического мониторинга;</w:t>
      </w:r>
    </w:p>
    <w:p w14:paraId="0019ADBD"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ведение эколого-просветительской работы;</w:t>
      </w:r>
    </w:p>
    <w:p w14:paraId="742ADE9C"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осуществление контрольных функций.</w:t>
      </w:r>
    </w:p>
    <w:p w14:paraId="2BAAF44C"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xml:space="preserve">3) В заповеднике могут выделяться участки, на которых исключается всякое вмешательство человека в природные процессы. Размеры этих участков определяются заповедником, исходя из необходимости сохранения всего природного комплекса в естественном состоянии. </w:t>
      </w:r>
    </w:p>
    <w:p w14:paraId="586ABED5"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Порядок посещения этих участков определяется администрацией заповедника с учетом рекомендаций научно-технического совета заповедника.</w:t>
      </w:r>
    </w:p>
    <w:p w14:paraId="1227C633"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xml:space="preserve">4)На специально выделенных участках ограниченного хозяйственного использования территории и природных ресурсов, не включающих особо ценные экологические системы и объекты, допускается деятельность, которая направлена на обеспечение функционирования заповедника и жизнедеятельности граждан, проживающих на его территории. Порядок ограниченного природопользования на этих участках определяется администрацией заповедника в соответствии с рекомендациями научно-технического совета заповедника. Видами ограниченного природопользования на этих участках являются: </w:t>
      </w:r>
    </w:p>
    <w:p w14:paraId="1AEB5DAF"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заготовка (в порядке прочих рубок) дров и деловой древесины, необходимых для  обеспечения  потребностей заповедника и его работников, в том числе вышедших на пенсию, осуществляемая в соответствии с утвержденными планами лесохозяйственных и заповедно-режимных мероприятий; решение об использовании древесной продукции, полученной в результате прочих рубок, принимается администрацией заповедника;</w:t>
      </w:r>
    </w:p>
    <w:p w14:paraId="5275BD2B"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сбор грибов, орехов, ягод и других дикоросов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w:t>
      </w:r>
    </w:p>
    <w:p w14:paraId="09E6F61D"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xml:space="preserve">• любительский лов рыбы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 в порядке, устанавливаемом администрацией заповедника в соответствии с рекомендациями научно-технического совета заповедника и в соответствии с Правилами любительского и спортивного рыболовства, действующими в Республике Алтай; </w:t>
      </w:r>
    </w:p>
    <w:p w14:paraId="7C7C61B1"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xml:space="preserve">• сенокошение и выпас скота, принадлежащего работникам заповедника и лицам, постоянно </w:t>
      </w:r>
      <w:r w:rsidRPr="0095348C">
        <w:rPr>
          <w:color w:val="000000"/>
        </w:rPr>
        <w:lastRenderedPageBreak/>
        <w:t>проживающим на его территории;</w:t>
      </w:r>
    </w:p>
    <w:p w14:paraId="4ABCB51E"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причаливание судов в установленных местах  на время штормовой погоды;</w:t>
      </w:r>
    </w:p>
    <w:p w14:paraId="447D1671"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организация и устройство учебных и экскурсионных экологических маршрутов и иных объектов, необходимых для проведения эколого-просветительской деятельности; проекты экологических маршрутов разрабатываются заповедником с учетом рекомендаций научно-технического совета заповедника и утверждаются структурным подразделением Минприроды России, осуществляющим непосредственное управление и контроль за деятельностью государственных природных заповедников.</w:t>
      </w:r>
    </w:p>
    <w:p w14:paraId="0DD2BF07"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 xml:space="preserve">5) На территории заповедника отстрел (отлов) диких животных  в научных и регуляционных целях допускается только по разрешениям, выдаваемым структурным подразделением </w:t>
      </w:r>
      <w:proofErr w:type="spellStart"/>
      <w:r w:rsidRPr="0095348C">
        <w:rPr>
          <w:color w:val="000000"/>
        </w:rPr>
        <w:t>Росприроднадзора</w:t>
      </w:r>
      <w:proofErr w:type="spellEnd"/>
      <w:r w:rsidRPr="0095348C">
        <w:rPr>
          <w:color w:val="000000"/>
        </w:rPr>
        <w:t xml:space="preserve">, осуществляющим непосредственное управление и контроль за деятельностью государственных природных заповедников. </w:t>
      </w:r>
    </w:p>
    <w:p w14:paraId="68F71814"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6) Пребывание на территории заповедника посторонних лиц, не являющихся его  работниками или должностными лицами Минприроды России, допускается только при наличии у них разрешений Минприроды России или администрации заповедника.</w:t>
      </w:r>
    </w:p>
    <w:p w14:paraId="6A639B5E"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r w:rsidRPr="0095348C">
        <w:rPr>
          <w:color w:val="000000"/>
        </w:rPr>
        <w:t>7) Ответственность за нарушение установленного режима или иных правил охраны и использования окружающей природной среды и природных ресурсов на территории заповедника и его охранной зоны наступает в соответствии с действующим законодательством Российской Федерации.</w:t>
      </w:r>
    </w:p>
    <w:p w14:paraId="0A4C58C4" w14:textId="77777777" w:rsidR="00C85462" w:rsidRPr="0095348C" w:rsidRDefault="00C85462" w:rsidP="00315C6A">
      <w:pPr>
        <w:widowControl w:val="0"/>
        <w:ind w:firstLine="709"/>
        <w:jc w:val="both"/>
        <w:rPr>
          <w:color w:val="333333"/>
        </w:rPr>
      </w:pPr>
    </w:p>
    <w:p w14:paraId="2DF61518" w14:textId="77777777" w:rsidR="00C85462" w:rsidRPr="0095348C" w:rsidRDefault="00C85462" w:rsidP="00315C6A">
      <w:pPr>
        <w:widowControl w:val="0"/>
        <w:ind w:firstLine="709"/>
        <w:jc w:val="both"/>
        <w:rPr>
          <w:color w:val="333333"/>
        </w:rPr>
      </w:pPr>
      <w:r w:rsidRPr="0095348C">
        <w:rPr>
          <w:color w:val="333333"/>
        </w:rPr>
        <w:t>На территории Природного парка «</w:t>
      </w:r>
      <w:proofErr w:type="gramStart"/>
      <w:r w:rsidRPr="0095348C">
        <w:rPr>
          <w:color w:val="333333"/>
        </w:rPr>
        <w:t>Белуха»  запрещается</w:t>
      </w:r>
      <w:proofErr w:type="gramEnd"/>
      <w:r w:rsidRPr="0095348C">
        <w:rPr>
          <w:color w:val="333333"/>
        </w:rPr>
        <w:t xml:space="preserve"> любая деятельность, которая может нанести ущерб природным комплексам, биоразнообразию и объектам культурно-исторического наследия, противоречащая  задачам и функциям  Природного парка, в том числе:</w:t>
      </w:r>
    </w:p>
    <w:p w14:paraId="549414E8" w14:textId="77777777" w:rsidR="00C85462" w:rsidRPr="0095348C" w:rsidRDefault="00C85462" w:rsidP="00315C6A">
      <w:pPr>
        <w:widowControl w:val="0"/>
        <w:ind w:firstLine="709"/>
        <w:jc w:val="both"/>
        <w:rPr>
          <w:color w:val="333333"/>
        </w:rPr>
      </w:pPr>
      <w:r w:rsidRPr="0095348C">
        <w:rPr>
          <w:color w:val="333333"/>
        </w:rPr>
        <w:t>1) деятельность, влекущая за собой изменения гидрологического режима территории;</w:t>
      </w:r>
    </w:p>
    <w:p w14:paraId="4FF2E44B" w14:textId="77777777" w:rsidR="00C85462" w:rsidRPr="0095348C" w:rsidRDefault="00C85462" w:rsidP="00315C6A">
      <w:pPr>
        <w:widowControl w:val="0"/>
        <w:ind w:firstLine="709"/>
        <w:jc w:val="both"/>
        <w:rPr>
          <w:color w:val="333333"/>
        </w:rPr>
      </w:pPr>
      <w:r w:rsidRPr="0095348C">
        <w:rPr>
          <w:color w:val="333333"/>
        </w:rPr>
        <w:t>2) деятельность, влекущая к невосстановимым нарушениям почвенного покрова и геологических обнажений;</w:t>
      </w:r>
    </w:p>
    <w:p w14:paraId="342CED2F" w14:textId="77777777" w:rsidR="00C85462" w:rsidRPr="0095348C" w:rsidRDefault="00C85462" w:rsidP="00315C6A">
      <w:pPr>
        <w:widowControl w:val="0"/>
        <w:ind w:firstLine="709"/>
        <w:jc w:val="both"/>
        <w:rPr>
          <w:color w:val="333333"/>
        </w:rPr>
      </w:pPr>
      <w:r w:rsidRPr="0095348C">
        <w:rPr>
          <w:color w:val="333333"/>
        </w:rPr>
        <w:t>3) проведение сплошных рубок лесных насаждений;</w:t>
      </w:r>
    </w:p>
    <w:p w14:paraId="3A93F90B" w14:textId="77777777" w:rsidR="00C85462" w:rsidRPr="0095348C" w:rsidRDefault="00C85462" w:rsidP="00315C6A">
      <w:pPr>
        <w:widowControl w:val="0"/>
        <w:ind w:firstLine="709"/>
        <w:jc w:val="both"/>
        <w:rPr>
          <w:color w:val="333333"/>
        </w:rPr>
      </w:pPr>
      <w:r w:rsidRPr="0095348C">
        <w:rPr>
          <w:color w:val="333333"/>
        </w:rPr>
        <w:t>4) сплав леса по рекам;</w:t>
      </w:r>
    </w:p>
    <w:p w14:paraId="59C5F416" w14:textId="77777777" w:rsidR="00C85462" w:rsidRPr="0095348C" w:rsidRDefault="00C85462" w:rsidP="00315C6A">
      <w:pPr>
        <w:widowControl w:val="0"/>
        <w:ind w:firstLine="709"/>
        <w:jc w:val="both"/>
        <w:rPr>
          <w:color w:val="333333"/>
        </w:rPr>
      </w:pPr>
      <w:r w:rsidRPr="0095348C">
        <w:rPr>
          <w:color w:val="333333"/>
        </w:rPr>
        <w:t>5) организация туристских стоянок и разведение костров в непредусмотренных для этого местах;</w:t>
      </w:r>
    </w:p>
    <w:p w14:paraId="1A31C8B6" w14:textId="77777777" w:rsidR="00C85462" w:rsidRPr="0095348C" w:rsidRDefault="00C85462" w:rsidP="00315C6A">
      <w:pPr>
        <w:widowControl w:val="0"/>
        <w:ind w:firstLine="709"/>
        <w:jc w:val="both"/>
        <w:rPr>
          <w:color w:val="333333"/>
        </w:rPr>
      </w:pPr>
      <w:r w:rsidRPr="0095348C">
        <w:rPr>
          <w:color w:val="333333"/>
        </w:rPr>
        <w:t>6) захламление территории бытовыми отходами;</w:t>
      </w:r>
    </w:p>
    <w:p w14:paraId="02EDA3FF" w14:textId="77777777" w:rsidR="00C85462" w:rsidRPr="0095348C" w:rsidRDefault="00C85462" w:rsidP="00315C6A">
      <w:pPr>
        <w:widowControl w:val="0"/>
        <w:ind w:firstLine="709"/>
        <w:jc w:val="both"/>
        <w:rPr>
          <w:color w:val="333333"/>
        </w:rPr>
      </w:pPr>
      <w:r w:rsidRPr="0095348C">
        <w:rPr>
          <w:color w:val="333333"/>
        </w:rPr>
        <w:t>7) ведение археологических полевых работ без согласования с дирекцией Природного парка, Министерством и органами местного самоуправления;</w:t>
      </w:r>
    </w:p>
    <w:p w14:paraId="71B911C0" w14:textId="77777777" w:rsidR="00C85462" w:rsidRPr="0095348C" w:rsidRDefault="00C85462" w:rsidP="00315C6A">
      <w:pPr>
        <w:widowControl w:val="0"/>
        <w:ind w:firstLine="709"/>
        <w:jc w:val="both"/>
        <w:rPr>
          <w:color w:val="333333"/>
        </w:rPr>
      </w:pPr>
      <w:proofErr w:type="gramStart"/>
      <w:r w:rsidRPr="0095348C">
        <w:rPr>
          <w:color w:val="333333"/>
        </w:rPr>
        <w:t>8)уничтожение</w:t>
      </w:r>
      <w:proofErr w:type="gramEnd"/>
      <w:r w:rsidRPr="0095348C">
        <w:rPr>
          <w:color w:val="333333"/>
        </w:rPr>
        <w:t xml:space="preserve"> и повреждение аншлагов и других информационных знаков и стендов, оборудованных мест отдыха, строений и имущества Природного парка, нанесение надписей и знаков на деревьях, валунах, обнажениях горных пород и историко-культурных объектах.</w:t>
      </w:r>
    </w:p>
    <w:p w14:paraId="63EAE1B8" w14:textId="77777777" w:rsidR="00C85462" w:rsidRPr="0095348C" w:rsidRDefault="00C85462" w:rsidP="00315C6A">
      <w:pPr>
        <w:pStyle w:val="10"/>
        <w:widowControl w:val="0"/>
        <w:numPr>
          <w:ilvl w:val="0"/>
          <w:numId w:val="0"/>
        </w:numPr>
        <w:tabs>
          <w:tab w:val="left" w:pos="900"/>
        </w:tabs>
        <w:spacing w:line="240" w:lineRule="auto"/>
        <w:ind w:firstLine="709"/>
        <w:rPr>
          <w:color w:val="000000"/>
        </w:rPr>
      </w:pPr>
    </w:p>
    <w:p w14:paraId="44E2410F" w14:textId="77777777" w:rsidR="003A061C" w:rsidRPr="0095348C" w:rsidRDefault="003A061C" w:rsidP="00315C6A">
      <w:pPr>
        <w:pStyle w:val="p7"/>
        <w:widowControl w:val="0"/>
        <w:shd w:val="clear" w:color="auto" w:fill="FFFFFF"/>
        <w:spacing w:before="0" w:beforeAutospacing="0" w:after="0" w:afterAutospacing="0"/>
        <w:ind w:firstLine="709"/>
        <w:jc w:val="both"/>
        <w:rPr>
          <w:color w:val="000000"/>
        </w:rPr>
      </w:pPr>
      <w:r w:rsidRPr="0095348C">
        <w:rPr>
          <w:color w:val="000000"/>
        </w:rPr>
        <w:t>Мероприятия по охране памятников природы:</w:t>
      </w:r>
    </w:p>
    <w:p w14:paraId="36E6C7E6" w14:textId="77777777" w:rsidR="003A061C" w:rsidRPr="0095348C" w:rsidRDefault="003A061C" w:rsidP="00315C6A">
      <w:pPr>
        <w:widowControl w:val="0"/>
        <w:ind w:firstLine="720"/>
        <w:jc w:val="both"/>
        <w:rPr>
          <w:color w:val="000000"/>
        </w:rPr>
      </w:pPr>
    </w:p>
    <w:p w14:paraId="4E8F882A"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1.</w:t>
      </w:r>
      <w:r w:rsidRPr="0095348C">
        <w:rPr>
          <w:color w:val="000000"/>
        </w:rPr>
        <w:t>В границах памятника природы запрещается всякая хозяйственная и иная деятельность, угрожающая сохранению и состоянию охраняемых природных комплексов, в том числе:</w:t>
      </w:r>
    </w:p>
    <w:p w14:paraId="73678347"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предоставление земельных участков под застройку;</w:t>
      </w:r>
    </w:p>
    <w:p w14:paraId="65243AB2"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деятельность, влекущая за собой нарушение почвенного покрова и геолог</w:t>
      </w:r>
      <w:r w:rsidR="00C85462" w:rsidRPr="0095348C">
        <w:rPr>
          <w:color w:val="000000"/>
        </w:rPr>
        <w:t>ических обнаже</w:t>
      </w:r>
      <w:r w:rsidRPr="0095348C">
        <w:rPr>
          <w:color w:val="000000"/>
        </w:rPr>
        <w:t>ний;</w:t>
      </w:r>
    </w:p>
    <w:p w14:paraId="39EC9AE7"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нарушение водного баланса на водосборной площади озера;</w:t>
      </w:r>
    </w:p>
    <w:p w14:paraId="44FF5A66"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сплошные рубки, включая сплошные санитарные;</w:t>
      </w:r>
    </w:p>
    <w:p w14:paraId="133BC3AA"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эксплуатация плавучих бань;</w:t>
      </w:r>
    </w:p>
    <w:p w14:paraId="76CE049B"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проведение гидромелиоративных ирригационных работ, геологоразведочных изысканий и разработка полезных ископаемых;</w:t>
      </w:r>
    </w:p>
    <w:p w14:paraId="5893A2D2"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взрывные работы;</w:t>
      </w:r>
    </w:p>
    <w:p w14:paraId="32DA3D83"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движение и стоянка транспортных средств (кроме специальных транспортных средств);</w:t>
      </w:r>
    </w:p>
    <w:p w14:paraId="7976A1A7"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устройство привалов, бивуаков, туристских стоянок и лагерей вне специально установленных и оборудованных мест;</w:t>
      </w:r>
    </w:p>
    <w:p w14:paraId="5724866B"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выжигание луговой растительности;</w:t>
      </w:r>
    </w:p>
    <w:p w14:paraId="2F458F5D"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000000"/>
        </w:rPr>
        <w:lastRenderedPageBreak/>
        <w:t>-  самовольное занятие земель;</w:t>
      </w:r>
    </w:p>
    <w:p w14:paraId="1A99AA1F"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загрязнение земель химическими и радиоактивными веществами, бытовыми отходами;</w:t>
      </w:r>
    </w:p>
    <w:p w14:paraId="142017BE"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выпас и прогон скота;</w:t>
      </w:r>
    </w:p>
    <w:p w14:paraId="2E3B9B82"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заготовка лекарственного и технического сырья;</w:t>
      </w:r>
    </w:p>
    <w:p w14:paraId="3FC988A4"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проведение любых работ в акватории озера, которые могут привести к уничтожению или сокращения численности флоры и фауны озера;</w:t>
      </w:r>
    </w:p>
    <w:p w14:paraId="318BE12F"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сбор редких и исчезающих, а также декоративных видов растений, уничтожение другой травянистой и кустарниковой растительности;</w:t>
      </w:r>
    </w:p>
    <w:p w14:paraId="5E4A873D" w14:textId="77777777" w:rsidR="00C85462"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использование плавучих средств с моторным двигателем внутреннего сгорания, в том числе маломерных судов.</w:t>
      </w:r>
    </w:p>
    <w:p w14:paraId="6C330DB8"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000000"/>
        </w:rPr>
        <w:t>2. На территории памятника природы разрешается без нанесения ущерба охраняемым природным комплексам:</w:t>
      </w:r>
    </w:p>
    <w:p w14:paraId="7DA22E85"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 xml:space="preserve">проведение необходимых противопожарных и </w:t>
      </w:r>
      <w:proofErr w:type="gramStart"/>
      <w:r w:rsidRPr="0095348C">
        <w:rPr>
          <w:color w:val="000000"/>
        </w:rPr>
        <w:t>других профилактических мероприятий для обеспечения противопожарной безопасности</w:t>
      </w:r>
      <w:proofErr w:type="gramEnd"/>
      <w:r w:rsidRPr="0095348C">
        <w:rPr>
          <w:color w:val="000000"/>
        </w:rPr>
        <w:t xml:space="preserve"> и поддержания санитарных свойств территории памятника;</w:t>
      </w:r>
    </w:p>
    <w:p w14:paraId="51DFAD0F"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0CFF0553"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реализация научно-обоснованных рекомендаций по восстановлению водного объекта и деградирующих прибрежных ландшафтов;</w:t>
      </w:r>
    </w:p>
    <w:p w14:paraId="2E7BF1B5"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осуществление рекреационной деятельности;</w:t>
      </w:r>
    </w:p>
    <w:p w14:paraId="63F47B34"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любительское и спортивное рыболовство гражданами при наличии путевки;</w:t>
      </w:r>
    </w:p>
    <w:p w14:paraId="35275A8D"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купание людей в традиционно сложившихся местах;</w:t>
      </w:r>
    </w:p>
    <w:p w14:paraId="41C992D6"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обустройство пляжей, при условиях, обеспечивающих охрану водных объектов от загрязнения, засорения;</w:t>
      </w:r>
    </w:p>
    <w:p w14:paraId="6D12FDBF" w14:textId="77777777" w:rsidR="003A061C" w:rsidRPr="0095348C" w:rsidRDefault="003A061C" w:rsidP="00315C6A">
      <w:pPr>
        <w:pStyle w:val="p10"/>
        <w:widowControl w:val="0"/>
        <w:shd w:val="clear" w:color="auto" w:fill="FFFFFF"/>
        <w:spacing w:before="0" w:beforeAutospacing="0" w:after="0" w:afterAutospacing="0"/>
        <w:ind w:firstLine="709"/>
        <w:jc w:val="both"/>
        <w:rPr>
          <w:color w:val="000000"/>
        </w:rPr>
      </w:pPr>
      <w:r w:rsidRPr="0095348C">
        <w:rPr>
          <w:color w:val="2D2D2D"/>
          <w:spacing w:val="2"/>
          <w:shd w:val="clear" w:color="auto" w:fill="FFFFFF"/>
        </w:rPr>
        <w:t xml:space="preserve">- </w:t>
      </w:r>
      <w:r w:rsidRPr="0095348C">
        <w:rPr>
          <w:color w:val="000000"/>
        </w:rPr>
        <w:t>осуществление иных видов деятельности, не противоречащих цели и задачам объявления объекта памятником природы и установленному в его отношении режима особой охраны при наличии положительного заключения государственной экологической экспертизы.</w:t>
      </w:r>
    </w:p>
    <w:p w14:paraId="0C9D78B5" w14:textId="77777777" w:rsidR="003A061C" w:rsidRPr="0095348C" w:rsidRDefault="003A061C" w:rsidP="00315C6A">
      <w:pPr>
        <w:widowControl w:val="0"/>
        <w:ind w:firstLine="709"/>
        <w:jc w:val="both"/>
        <w:rPr>
          <w:i/>
        </w:rPr>
      </w:pPr>
    </w:p>
    <w:p w14:paraId="102C7606" w14:textId="77777777" w:rsidR="003A061C" w:rsidRPr="0095348C" w:rsidRDefault="003A061C" w:rsidP="00315C6A">
      <w:pPr>
        <w:widowControl w:val="0"/>
        <w:ind w:firstLine="709"/>
        <w:jc w:val="both"/>
      </w:pPr>
      <w:r w:rsidRPr="0095348C">
        <w:t xml:space="preserve">10. </w:t>
      </w:r>
      <w:r w:rsidRPr="0095348C">
        <w:rPr>
          <w:i/>
        </w:rPr>
        <w:t>Объекты культурного наследия</w:t>
      </w:r>
      <w:r w:rsidRPr="0095348C">
        <w:t xml:space="preserve"> </w:t>
      </w:r>
    </w:p>
    <w:p w14:paraId="14B8757C" w14:textId="77777777" w:rsidR="003A061C" w:rsidRPr="0095348C" w:rsidRDefault="003A061C" w:rsidP="00315C6A">
      <w:pPr>
        <w:widowControl w:val="0"/>
        <w:ind w:firstLine="709"/>
        <w:jc w:val="both"/>
      </w:pPr>
      <w:r w:rsidRPr="0095348C">
        <w:t xml:space="preserve">На территории </w:t>
      </w:r>
      <w:proofErr w:type="spellStart"/>
      <w:r w:rsidRPr="0095348C">
        <w:t>Катандинского</w:t>
      </w:r>
      <w:proofErr w:type="spellEnd"/>
      <w:r w:rsidRPr="0095348C">
        <w:t xml:space="preserve"> СП выделены:</w:t>
      </w:r>
      <w:r w:rsidR="003316AE" w:rsidRPr="0095348C">
        <w:t>3</w:t>
      </w:r>
      <w:r w:rsidRPr="0095348C">
        <w:t xml:space="preserve"> объект культурного наследия (памятник</w:t>
      </w:r>
      <w:r w:rsidR="003316AE" w:rsidRPr="0095348C">
        <w:t>и</w:t>
      </w:r>
      <w:r w:rsidRPr="0095348C">
        <w:t xml:space="preserve"> истории), 1 объект культурного наследия федерального значения (памятник археологии) и 1</w:t>
      </w:r>
      <w:r w:rsidR="003316AE" w:rsidRPr="0095348C">
        <w:t>6</w:t>
      </w:r>
      <w:r w:rsidRPr="0095348C">
        <w:t xml:space="preserve"> выявленных объектов культурного наследия (памятники археологии)</w:t>
      </w:r>
      <w:r w:rsidR="003316AE" w:rsidRPr="0095348C">
        <w:t>.</w:t>
      </w:r>
      <w:r w:rsidRPr="0095348C">
        <w:t xml:space="preserve"> </w:t>
      </w:r>
    </w:p>
    <w:p w14:paraId="037FDD75" w14:textId="77777777" w:rsidR="003A061C" w:rsidRPr="0095348C" w:rsidRDefault="003A061C" w:rsidP="00315C6A">
      <w:pPr>
        <w:pStyle w:val="1d"/>
        <w:widowControl w:val="0"/>
        <w:jc w:val="both"/>
        <w:rPr>
          <w:b w:val="0"/>
          <w:sz w:val="24"/>
          <w:szCs w:val="24"/>
        </w:rPr>
      </w:pPr>
      <w:r w:rsidRPr="0095348C">
        <w:rPr>
          <w:b w:val="0"/>
          <w:sz w:val="24"/>
          <w:szCs w:val="24"/>
        </w:rPr>
        <w:t>Проектом предусматривается:</w:t>
      </w:r>
    </w:p>
    <w:p w14:paraId="5B5F88F3" w14:textId="77777777" w:rsidR="003A061C" w:rsidRPr="0095348C" w:rsidRDefault="003A061C" w:rsidP="00315C6A">
      <w:pPr>
        <w:pStyle w:val="1d"/>
        <w:widowControl w:val="0"/>
        <w:jc w:val="both"/>
        <w:rPr>
          <w:b w:val="0"/>
          <w:color w:val="000000"/>
          <w:sz w:val="24"/>
          <w:szCs w:val="24"/>
        </w:rPr>
      </w:pPr>
      <w:r w:rsidRPr="0095348C">
        <w:rPr>
          <w:b w:val="0"/>
          <w:sz w:val="24"/>
          <w:szCs w:val="24"/>
        </w:rPr>
        <w:t>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14:paraId="7B15BBFF" w14:textId="77777777" w:rsidR="003A061C" w:rsidRPr="0095348C" w:rsidRDefault="003A061C" w:rsidP="00315C6A">
      <w:pPr>
        <w:pStyle w:val="1d"/>
        <w:widowControl w:val="0"/>
        <w:jc w:val="both"/>
        <w:rPr>
          <w:b w:val="0"/>
          <w:sz w:val="24"/>
          <w:szCs w:val="24"/>
        </w:rPr>
      </w:pPr>
      <w:r w:rsidRPr="0095348C">
        <w:rPr>
          <w:b w:val="0"/>
          <w:sz w:val="24"/>
          <w:szCs w:val="24"/>
        </w:rPr>
        <w:t>Проектом предусматривается:</w:t>
      </w:r>
    </w:p>
    <w:p w14:paraId="0BDA3128" w14:textId="77777777" w:rsidR="003A061C" w:rsidRPr="0095348C" w:rsidRDefault="003A061C" w:rsidP="00315C6A">
      <w:pPr>
        <w:pStyle w:val="1d"/>
        <w:widowControl w:val="0"/>
        <w:jc w:val="both"/>
        <w:rPr>
          <w:b w:val="0"/>
          <w:sz w:val="24"/>
          <w:szCs w:val="24"/>
        </w:rPr>
      </w:pPr>
      <w:r w:rsidRPr="0095348C">
        <w:rPr>
          <w:b w:val="0"/>
          <w:sz w:val="24"/>
          <w:szCs w:val="24"/>
        </w:rPr>
        <w:t xml:space="preserve">1. </w:t>
      </w:r>
      <w:r w:rsidRPr="0095348C">
        <w:rPr>
          <w:b w:val="0"/>
          <w:color w:val="000000"/>
          <w:sz w:val="24"/>
          <w:szCs w:val="24"/>
        </w:rPr>
        <w:t xml:space="preserve">Требование, предусмотренное частью 1 статьи 36 Федерального закона от 25 июня 2002 года № 73-Ф3 «Об объектах культурного наследия (памятников истории и культуры) народов Российской Федерации» и </w:t>
      </w:r>
      <w:r w:rsidRPr="0095348C">
        <w:rPr>
          <w:b w:val="0"/>
          <w:sz w:val="24"/>
          <w:szCs w:val="24"/>
        </w:rPr>
        <w:t>Закон Республики Алтай от 6 июля 2017 года № 37-РЗ «О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w:t>
      </w:r>
      <w:r w:rsidRPr="0095348C">
        <w:rPr>
          <w:b w:val="0"/>
          <w:color w:val="000000"/>
          <w:sz w:val="24"/>
          <w:szCs w:val="24"/>
        </w:rPr>
        <w:t>, в соответствии с которыми</w:t>
      </w:r>
      <w:r w:rsidRPr="0095348C">
        <w:rPr>
          <w:b w:val="0"/>
          <w:sz w:val="24"/>
          <w:szCs w:val="24"/>
        </w:rPr>
        <w:t xml:space="preserve"> применение мер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которые включают:</w:t>
      </w:r>
    </w:p>
    <w:p w14:paraId="4C9C8766" w14:textId="77777777" w:rsidR="003A061C" w:rsidRPr="0095348C" w:rsidRDefault="003A061C" w:rsidP="00315C6A">
      <w:pPr>
        <w:pStyle w:val="ConsPlusNormal0"/>
        <w:suppressAutoHyphens w:val="0"/>
        <w:ind w:firstLine="709"/>
        <w:jc w:val="both"/>
        <w:rPr>
          <w:rFonts w:ascii="Times New Roman" w:hAnsi="Times New Roman" w:cs="Times New Roman"/>
          <w:sz w:val="24"/>
          <w:szCs w:val="24"/>
        </w:rPr>
      </w:pPr>
      <w:r w:rsidRPr="0095348C">
        <w:rPr>
          <w:rFonts w:ascii="Times New Roman" w:hAnsi="Times New Roman" w:cs="Times New Roman"/>
          <w:color w:val="000000"/>
          <w:sz w:val="24"/>
          <w:szCs w:val="24"/>
        </w:rPr>
        <w:t xml:space="preserve">- Проектирование и проведение земляных, строительных, мелиоративных, хозяйственных </w:t>
      </w:r>
      <w:r w:rsidRPr="0095348C">
        <w:rPr>
          <w:rFonts w:ascii="Times New Roman" w:hAnsi="Times New Roman" w:cs="Times New Roman"/>
          <w:color w:val="000000"/>
          <w:sz w:val="24"/>
          <w:szCs w:val="24"/>
        </w:rPr>
        <w:lastRenderedPageBreak/>
        <w:t>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r w:rsidRPr="0095348C">
        <w:rPr>
          <w:rFonts w:ascii="Times New Roman" w:hAnsi="Times New Roman" w:cs="Times New Roman"/>
          <w:sz w:val="24"/>
          <w:szCs w:val="24"/>
        </w:rPr>
        <w:t>;</w:t>
      </w:r>
    </w:p>
    <w:p w14:paraId="2C0332EA" w14:textId="77777777" w:rsidR="003A061C" w:rsidRPr="0095348C" w:rsidRDefault="003A061C" w:rsidP="00315C6A">
      <w:pPr>
        <w:widowControl w:val="0"/>
        <w:ind w:firstLine="709"/>
        <w:jc w:val="both"/>
      </w:pPr>
      <w:r w:rsidRPr="0095348C">
        <w:t xml:space="preserve">- Согласование проектирования и проведения работ с органами охраны объектов культурного наследия (разделов об обеспечении сохранности объектов культурного наследия регионального значения с </w:t>
      </w:r>
      <w:r w:rsidRPr="0095348C">
        <w:rPr>
          <w:color w:val="000000"/>
        </w:rPr>
        <w:t xml:space="preserve">региональным </w:t>
      </w:r>
      <w:proofErr w:type="gramStart"/>
      <w:r w:rsidRPr="0095348C">
        <w:rPr>
          <w:color w:val="000000"/>
        </w:rPr>
        <w:t>органом  охраны</w:t>
      </w:r>
      <w:proofErr w:type="gramEnd"/>
      <w:r w:rsidRPr="0095348C">
        <w:rPr>
          <w:color w:val="000000"/>
        </w:rPr>
        <w:t xml:space="preserve"> объектов культурного наследия</w:t>
      </w:r>
      <w:r w:rsidRPr="0095348C">
        <w:t>.</w:t>
      </w:r>
    </w:p>
    <w:p w14:paraId="11C51334" w14:textId="77777777" w:rsidR="003A061C" w:rsidRPr="0095348C" w:rsidRDefault="003A061C" w:rsidP="00315C6A">
      <w:pPr>
        <w:widowControl w:val="0"/>
        <w:ind w:firstLine="709"/>
        <w:jc w:val="both"/>
        <w:rPr>
          <w:color w:val="000000"/>
        </w:rPr>
      </w:pPr>
      <w:r w:rsidRPr="0095348C">
        <w:t xml:space="preserve">2. Выполнение </w:t>
      </w:r>
      <w:r w:rsidRPr="0095348C">
        <w:rPr>
          <w:color w:val="000000"/>
        </w:rPr>
        <w:t>требований, предусмотренных частью 4 статьи 36 Федерального закона от 25 июня 2002 года № 73-Ф3 «Об объектах культурного наследия (памятниках истории и культуры) народов Российской Федерации», согласно которым, в случае обнаружения в ходе проведения изыскательских, проектных, земляных, строительных, мелиоративных, хозяйственных работ объектов обладающих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507E5D59" w14:textId="77777777" w:rsidR="003A061C" w:rsidRPr="0095348C" w:rsidRDefault="003A061C" w:rsidP="00315C6A">
      <w:pPr>
        <w:widowControl w:val="0"/>
        <w:ind w:firstLine="709"/>
        <w:jc w:val="both"/>
      </w:pPr>
      <w:r w:rsidRPr="0095348C">
        <w:t>3. Уведомление собственников и пользователей земельных участков, в границах которых находятся объекты археологического наследия, о расположении археологических объектов на принадлежащих им земельных участках, о требованиях к использованию данных земельных участков.</w:t>
      </w:r>
    </w:p>
    <w:p w14:paraId="1AD006A9" w14:textId="77777777" w:rsidR="003A061C" w:rsidRPr="0095348C" w:rsidRDefault="003A061C" w:rsidP="00315C6A">
      <w:pPr>
        <w:widowControl w:val="0"/>
        <w:ind w:firstLine="709"/>
        <w:jc w:val="both"/>
      </w:pPr>
      <w:r w:rsidRPr="0095348C">
        <w:t xml:space="preserve">Заключение охранных обязательств собственниками (пользователями) объектов культурного наследия на земельные участки, в границах которых находятся объекты археологического наследия, с </w:t>
      </w:r>
      <w:r w:rsidRPr="0095348C">
        <w:rPr>
          <w:color w:val="000000"/>
        </w:rPr>
        <w:t>региональным органом охраны объектов культурного наследия</w:t>
      </w:r>
      <w:r w:rsidRPr="0095348C">
        <w:t xml:space="preserve"> Республики Алтай.</w:t>
      </w:r>
    </w:p>
    <w:p w14:paraId="399C4761" w14:textId="77777777" w:rsidR="003A061C" w:rsidRPr="0095348C" w:rsidRDefault="003A061C" w:rsidP="00315C6A">
      <w:pPr>
        <w:pStyle w:val="af6"/>
        <w:widowControl w:val="0"/>
        <w:ind w:firstLine="709"/>
        <w:jc w:val="both"/>
      </w:pPr>
      <w:r w:rsidRPr="0095348C">
        <w:t xml:space="preserve">4. Возобновление приостановленных работ по письменному разрешению </w:t>
      </w:r>
      <w:r w:rsidRPr="0095348C">
        <w:rPr>
          <w:color w:val="000000"/>
        </w:rPr>
        <w:t>регионального органа охраны объектов культурного наследия</w:t>
      </w:r>
      <w:r w:rsidRPr="0095348C">
        <w:t xml:space="preserve"> Республики Алтай после устранения угрозы нарушения целостности и сохранности объекта культурного наследия.</w:t>
      </w:r>
    </w:p>
    <w:p w14:paraId="3B6B20BE" w14:textId="77777777" w:rsidR="00F73E27" w:rsidRPr="0095348C" w:rsidRDefault="003A061C" w:rsidP="00315C6A">
      <w:pPr>
        <w:pStyle w:val="af6"/>
        <w:widowControl w:val="0"/>
        <w:ind w:firstLine="709"/>
        <w:jc w:val="both"/>
        <w:rPr>
          <w:lang w:val="ru-RU"/>
        </w:rPr>
      </w:pPr>
      <w:r w:rsidRPr="0095348C">
        <w:t xml:space="preserve">5. Согласование с </w:t>
      </w:r>
      <w:r w:rsidRPr="0095348C">
        <w:rPr>
          <w:color w:val="000000"/>
        </w:rPr>
        <w:t xml:space="preserve">региональным органом охраны объектов культурного наследия </w:t>
      </w:r>
      <w:r w:rsidRPr="0095348C">
        <w:t>решений органов местного самоуправления о предоставлении земельных участков в аренду, в границах которых находятся объекты археологического наследия и решений об изменении правового режима данных земельных участков</w:t>
      </w:r>
    </w:p>
    <w:p w14:paraId="17D3DDF6" w14:textId="77777777" w:rsidR="00F73E27" w:rsidRPr="0095348C" w:rsidRDefault="00F73E27" w:rsidP="00315C6A">
      <w:pPr>
        <w:widowControl w:val="0"/>
        <w:spacing w:before="240" w:after="240"/>
        <w:outlineLvl w:val="2"/>
        <w:rPr>
          <w:b/>
          <w:color w:val="000000"/>
        </w:rPr>
      </w:pPr>
      <w:bookmarkStart w:id="67" w:name="_Toc162623414"/>
      <w:r w:rsidRPr="0095348C">
        <w:rPr>
          <w:b/>
        </w:rPr>
        <w:t xml:space="preserve">Статья </w:t>
      </w:r>
      <w:r w:rsidR="00687B3C" w:rsidRPr="0095348C">
        <w:rPr>
          <w:b/>
        </w:rPr>
        <w:t>4</w:t>
      </w:r>
      <w:r w:rsidR="003A1337" w:rsidRPr="0095348C">
        <w:rPr>
          <w:b/>
        </w:rPr>
        <w:t>8</w:t>
      </w:r>
      <w:r w:rsidRPr="0095348C">
        <w:rPr>
          <w:b/>
        </w:rPr>
        <w:t>. Зоны действия опасных природных или техногенных процессов</w:t>
      </w:r>
      <w:bookmarkEnd w:id="67"/>
    </w:p>
    <w:p w14:paraId="35F6DE0A" w14:textId="77777777" w:rsidR="00F73E27" w:rsidRPr="0095348C" w:rsidRDefault="00F73E27" w:rsidP="00315C6A">
      <w:pPr>
        <w:pStyle w:val="14"/>
        <w:widowControl w:val="0"/>
        <w:tabs>
          <w:tab w:val="left" w:pos="720"/>
        </w:tabs>
        <w:ind w:firstLine="720"/>
        <w:jc w:val="both"/>
        <w:rPr>
          <w:b/>
        </w:rPr>
      </w:pPr>
      <w:r w:rsidRPr="0095348C">
        <w:rPr>
          <w:b/>
          <w:color w:val="000000"/>
        </w:rPr>
        <w:t>1.</w:t>
      </w:r>
      <w:r w:rsidRPr="0095348C">
        <w:rPr>
          <w:color w:val="000000"/>
        </w:rPr>
        <w:t xml:space="preserve"> Зона действия опасных природных и техногенных процессов (зона естественной радиационной аномалии, зона затопления паводковыми водами, зона подтопления) отображается в соответствии с решениями Генерального плана</w:t>
      </w:r>
      <w:r w:rsidRPr="0095348C">
        <w:t xml:space="preserve"> </w:t>
      </w:r>
      <w:proofErr w:type="spellStart"/>
      <w:r w:rsidR="006C4785" w:rsidRPr="0095348C">
        <w:t>Катандинского</w:t>
      </w:r>
      <w:proofErr w:type="spellEnd"/>
      <w:r w:rsidR="00AD6DD7" w:rsidRPr="0095348C">
        <w:t xml:space="preserve"> </w:t>
      </w:r>
      <w:r w:rsidR="009D39CD" w:rsidRPr="0095348C">
        <w:t>сельско</w:t>
      </w:r>
      <w:r w:rsidR="00AD6DD7" w:rsidRPr="0095348C">
        <w:t>го</w:t>
      </w:r>
      <w:r w:rsidR="009D39CD" w:rsidRPr="0095348C">
        <w:t xml:space="preserve"> поселени</w:t>
      </w:r>
      <w:r w:rsidR="00AD6DD7" w:rsidRPr="0095348C">
        <w:t>я</w:t>
      </w:r>
      <w:r w:rsidRPr="0095348C">
        <w:rPr>
          <w:color w:val="000000"/>
        </w:rPr>
        <w:t>. Использование потенциально опасных территорий осуществляется после обеспечения условий безопасности.</w:t>
      </w:r>
    </w:p>
    <w:p w14:paraId="5AB0FDE6" w14:textId="77777777" w:rsidR="00F73E27" w:rsidRPr="0095348C" w:rsidRDefault="00F73E27" w:rsidP="00315C6A">
      <w:pPr>
        <w:pStyle w:val="14"/>
        <w:widowControl w:val="0"/>
        <w:tabs>
          <w:tab w:val="left" w:pos="720"/>
        </w:tabs>
        <w:ind w:firstLine="720"/>
        <w:jc w:val="both"/>
        <w:rPr>
          <w:b/>
        </w:rPr>
      </w:pPr>
      <w:r w:rsidRPr="0095348C">
        <w:rPr>
          <w:b/>
        </w:rPr>
        <w:t>2.</w:t>
      </w:r>
      <w:r w:rsidRPr="0095348C">
        <w:t xml:space="preserve">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14:paraId="53093958" w14:textId="77777777" w:rsidR="006F1590" w:rsidRPr="0095348C" w:rsidRDefault="006F1590" w:rsidP="00315C6A">
      <w:pPr>
        <w:pStyle w:val="14"/>
        <w:widowControl w:val="0"/>
        <w:tabs>
          <w:tab w:val="left" w:pos="720"/>
        </w:tabs>
        <w:ind w:firstLine="720"/>
        <w:jc w:val="both"/>
        <w:rPr>
          <w:i/>
          <w:iCs/>
        </w:rPr>
      </w:pPr>
      <w:r w:rsidRPr="0095348C">
        <w:rPr>
          <w:i/>
          <w:iCs/>
        </w:rPr>
        <w:t>Зона затопления паводком 2014 года</w:t>
      </w:r>
    </w:p>
    <w:p w14:paraId="23E9C82D" w14:textId="77777777" w:rsidR="006F1590" w:rsidRPr="0095348C" w:rsidRDefault="006F1590" w:rsidP="00315C6A">
      <w:pPr>
        <w:pStyle w:val="afff4"/>
        <w:widowControl w:val="0"/>
        <w:suppressAutoHyphens w:val="0"/>
        <w:rPr>
          <w:sz w:val="24"/>
          <w:szCs w:val="24"/>
        </w:rPr>
      </w:pPr>
      <w:r w:rsidRPr="0095348C">
        <w:rPr>
          <w:sz w:val="24"/>
          <w:szCs w:val="24"/>
        </w:rPr>
        <w:t>Требуется провести уточнение границ зоны затопления пойменных территорий паводком 1% обеспеченности, обусловленных нормативным расчётным уровнем воды, который необходимо учитывать при освоении новых территорий или предусматривать инженерную защиту уже застроенных пойменных территорий.</w:t>
      </w:r>
    </w:p>
    <w:p w14:paraId="5AB12CB4" w14:textId="77777777" w:rsidR="00F53153" w:rsidRPr="0095348C" w:rsidRDefault="00F53153" w:rsidP="00315C6A">
      <w:pPr>
        <w:widowControl w:val="0"/>
        <w:ind w:firstLine="709"/>
        <w:jc w:val="both"/>
      </w:pPr>
      <w:r w:rsidRPr="0095348C">
        <w:t xml:space="preserve">На территориях подтопления паводком 1% </w:t>
      </w:r>
      <w:proofErr w:type="gramStart"/>
      <w:r w:rsidRPr="0095348C">
        <w:t>обеспеченности  размещаются</w:t>
      </w:r>
      <w:proofErr w:type="gramEnd"/>
      <w:r w:rsidRPr="0095348C">
        <w:t xml:space="preserve"> или предусмотрены к размещению: зона, предназначенная для ведения сельского хозяйства (СХ1), территории общего пользования (улично-дорожная сеть).</w:t>
      </w:r>
    </w:p>
    <w:p w14:paraId="5A0CE4BC" w14:textId="77777777" w:rsidR="00F53153" w:rsidRPr="0095348C" w:rsidRDefault="00F53153" w:rsidP="00315C6A">
      <w:pPr>
        <w:pStyle w:val="afff4"/>
        <w:widowControl w:val="0"/>
        <w:suppressAutoHyphens w:val="0"/>
        <w:rPr>
          <w:sz w:val="24"/>
          <w:szCs w:val="24"/>
        </w:rPr>
      </w:pPr>
      <w:r w:rsidRPr="0095348C">
        <w:rPr>
          <w:sz w:val="24"/>
          <w:szCs w:val="24"/>
        </w:rPr>
        <w:t xml:space="preserve">В границах зон подтопления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w:t>
      </w:r>
      <w:r w:rsidRPr="0095348C">
        <w:rPr>
          <w:sz w:val="24"/>
          <w:szCs w:val="24"/>
        </w:rPr>
        <w:lastRenderedPageBreak/>
        <w:t>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14:paraId="3BAFD6FD" w14:textId="77777777" w:rsidR="00F53153" w:rsidRPr="0095348C" w:rsidRDefault="00F53153" w:rsidP="00315C6A">
      <w:pPr>
        <w:pStyle w:val="afff4"/>
        <w:widowControl w:val="0"/>
        <w:suppressAutoHyphens w:val="0"/>
        <w:rPr>
          <w:sz w:val="24"/>
          <w:szCs w:val="24"/>
        </w:rPr>
      </w:pPr>
      <w:r w:rsidRPr="0095348C">
        <w:rPr>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14:paraId="63D787D1" w14:textId="77777777" w:rsidR="00F53153" w:rsidRPr="0095348C" w:rsidRDefault="00F53153" w:rsidP="00315C6A">
      <w:pPr>
        <w:pStyle w:val="afff4"/>
        <w:widowControl w:val="0"/>
        <w:suppressAutoHyphens w:val="0"/>
        <w:rPr>
          <w:sz w:val="24"/>
          <w:szCs w:val="24"/>
        </w:rPr>
      </w:pPr>
      <w:r w:rsidRPr="0095348C">
        <w:rPr>
          <w:sz w:val="24"/>
          <w:szCs w:val="24"/>
        </w:rPr>
        <w:t>Инженерная защита подтапливаемых территорий проводится в соответствии со следующими требованиями:</w:t>
      </w:r>
    </w:p>
    <w:p w14:paraId="5E8249F2" w14:textId="77777777" w:rsidR="00F53153" w:rsidRPr="0095348C" w:rsidRDefault="00F53153" w:rsidP="00315C6A">
      <w:pPr>
        <w:pStyle w:val="afff4"/>
        <w:widowControl w:val="0"/>
        <w:suppressAutoHyphens w:val="0"/>
        <w:rPr>
          <w:sz w:val="24"/>
          <w:szCs w:val="24"/>
        </w:rPr>
      </w:pPr>
      <w:r w:rsidRPr="0095348C">
        <w:rPr>
          <w:sz w:val="24"/>
          <w:szCs w:val="24"/>
        </w:rPr>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14:paraId="475BADC4" w14:textId="77777777" w:rsidR="00F53153" w:rsidRPr="0095348C" w:rsidRDefault="00F53153" w:rsidP="00315C6A">
      <w:pPr>
        <w:pStyle w:val="afff4"/>
        <w:widowControl w:val="0"/>
        <w:suppressAutoHyphens w:val="0"/>
        <w:rPr>
          <w:sz w:val="24"/>
          <w:szCs w:val="24"/>
        </w:rPr>
      </w:pPr>
      <w:r w:rsidRPr="0095348C">
        <w:rPr>
          <w:sz w:val="24"/>
          <w:szCs w:val="24"/>
        </w:rPr>
        <w:t>- 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14:paraId="232624C7" w14:textId="77777777" w:rsidR="00F53153" w:rsidRPr="0095348C" w:rsidRDefault="00F53153" w:rsidP="00315C6A">
      <w:pPr>
        <w:pStyle w:val="afff4"/>
        <w:widowControl w:val="0"/>
        <w:suppressAutoHyphens w:val="0"/>
        <w:rPr>
          <w:sz w:val="24"/>
          <w:szCs w:val="24"/>
        </w:rPr>
      </w:pPr>
      <w:r w:rsidRPr="0095348C">
        <w:rPr>
          <w:sz w:val="24"/>
          <w:szCs w:val="24"/>
        </w:rPr>
        <w:t>- за расчётный горизонт высоких вод следует принимать отметку наивысшего уровня воды повторяемостью:</w:t>
      </w:r>
    </w:p>
    <w:p w14:paraId="095DA157" w14:textId="77777777" w:rsidR="00F53153" w:rsidRPr="0095348C" w:rsidRDefault="00F53153" w:rsidP="00315C6A">
      <w:pPr>
        <w:pStyle w:val="afff4"/>
        <w:widowControl w:val="0"/>
        <w:suppressAutoHyphens w:val="0"/>
        <w:rPr>
          <w:sz w:val="24"/>
          <w:szCs w:val="24"/>
        </w:rPr>
      </w:pPr>
      <w:r w:rsidRPr="0095348C">
        <w:rPr>
          <w:sz w:val="24"/>
          <w:szCs w:val="24"/>
        </w:rPr>
        <w:t>а) один раз в 100 лет – для территорий, застроенных или подлежащих застройке жилыми и общественными зданиями;</w:t>
      </w:r>
    </w:p>
    <w:p w14:paraId="68033F2D" w14:textId="77777777" w:rsidR="00F53153" w:rsidRPr="0095348C" w:rsidRDefault="00F53153" w:rsidP="00315C6A">
      <w:pPr>
        <w:pStyle w:val="afff4"/>
        <w:widowControl w:val="0"/>
        <w:suppressAutoHyphens w:val="0"/>
        <w:rPr>
          <w:sz w:val="24"/>
          <w:szCs w:val="24"/>
        </w:rPr>
      </w:pPr>
      <w:r w:rsidRPr="0095348C">
        <w:rPr>
          <w:sz w:val="24"/>
          <w:szCs w:val="24"/>
        </w:rPr>
        <w:t>б) один раз в 10 лет – для территорий парков и плоскостных спортивных сооружений.</w:t>
      </w:r>
    </w:p>
    <w:p w14:paraId="5F9B8081" w14:textId="77777777" w:rsidR="009E2050" w:rsidRPr="0095348C" w:rsidRDefault="009E2050" w:rsidP="00315C6A">
      <w:pPr>
        <w:widowControl w:val="0"/>
        <w:autoSpaceDE w:val="0"/>
        <w:jc w:val="both"/>
        <w:rPr>
          <w:bCs/>
        </w:rPr>
      </w:pPr>
    </w:p>
    <w:p w14:paraId="7BF4356B" w14:textId="77777777" w:rsidR="00B7322B" w:rsidRDefault="00B7322B">
      <w:pPr>
        <w:rPr>
          <w:b/>
          <w:bCs/>
        </w:rPr>
      </w:pPr>
      <w:bookmarkStart w:id="68" w:name="_Toc162623415"/>
      <w:r>
        <w:rPr>
          <w:b/>
          <w:bCs/>
        </w:rPr>
        <w:br w:type="page"/>
      </w:r>
    </w:p>
    <w:p w14:paraId="612C18CF" w14:textId="6BF04782" w:rsidR="009E2050" w:rsidRPr="0095348C" w:rsidRDefault="005C65BE" w:rsidP="00315C6A">
      <w:pPr>
        <w:widowControl w:val="0"/>
        <w:autoSpaceDE w:val="0"/>
        <w:ind w:firstLine="539"/>
        <w:jc w:val="both"/>
        <w:outlineLvl w:val="0"/>
        <w:rPr>
          <w:b/>
          <w:bCs/>
        </w:rPr>
      </w:pPr>
      <w:r w:rsidRPr="0095348C">
        <w:rPr>
          <w:b/>
          <w:bCs/>
        </w:rPr>
        <w:lastRenderedPageBreak/>
        <w:t>Приложения</w:t>
      </w:r>
      <w:bookmarkEnd w:id="68"/>
      <w:r w:rsidRPr="0095348C">
        <w:rPr>
          <w:b/>
          <w:bCs/>
        </w:rPr>
        <w:t xml:space="preserve"> </w:t>
      </w:r>
    </w:p>
    <w:p w14:paraId="73C09EE7" w14:textId="77777777" w:rsidR="009E2050" w:rsidRPr="0095348C" w:rsidRDefault="005C65BE" w:rsidP="00315C6A">
      <w:pPr>
        <w:widowControl w:val="0"/>
        <w:autoSpaceDE w:val="0"/>
        <w:ind w:firstLine="540"/>
        <w:jc w:val="both"/>
        <w:rPr>
          <w:bCs/>
        </w:rPr>
      </w:pPr>
      <w:r w:rsidRPr="0095348C">
        <w:rPr>
          <w:bCs/>
        </w:rPr>
        <w:t>Т</w:t>
      </w:r>
      <w:r w:rsidR="009E2050" w:rsidRPr="0095348C">
        <w:rPr>
          <w:bCs/>
        </w:rPr>
        <w:t>аблица 21 Региональных нормативов градостроительного проектирования Республики Алтай</w:t>
      </w:r>
    </w:p>
    <w:p w14:paraId="3F9CFEBA" w14:textId="77777777" w:rsidR="009E2050" w:rsidRPr="0095348C" w:rsidRDefault="009E2050" w:rsidP="00315C6A">
      <w:pPr>
        <w:widowControl w:val="0"/>
        <w:autoSpaceDE w:val="0"/>
        <w:ind w:firstLine="540"/>
        <w:jc w:val="both"/>
        <w:rPr>
          <w:bCs/>
        </w:rPr>
      </w:pPr>
    </w:p>
    <w:p w14:paraId="04E4F453" w14:textId="77777777" w:rsidR="009E2050" w:rsidRPr="0095348C" w:rsidRDefault="009E2050" w:rsidP="00315C6A">
      <w:pPr>
        <w:widowControl w:val="0"/>
        <w:autoSpaceDE w:val="0"/>
        <w:ind w:firstLine="54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315"/>
        <w:gridCol w:w="2363"/>
        <w:gridCol w:w="2350"/>
      </w:tblGrid>
      <w:tr w:rsidR="009E2050" w:rsidRPr="0095348C" w14:paraId="782CD70E"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5E7DC3F4" w14:textId="77777777" w:rsidR="009E2050" w:rsidRPr="0095348C" w:rsidRDefault="009E2050" w:rsidP="00315C6A">
            <w:pPr>
              <w:pStyle w:val="Default"/>
              <w:widowControl w:val="0"/>
            </w:pPr>
            <w:r w:rsidRPr="0095348C">
              <w:rPr>
                <w:b/>
                <w:bCs/>
              </w:rPr>
              <w:t xml:space="preserve">Предприятия и учреждения повседневного обслуживания </w:t>
            </w:r>
          </w:p>
        </w:tc>
        <w:tc>
          <w:tcPr>
            <w:tcW w:w="2315" w:type="dxa"/>
            <w:tcBorders>
              <w:top w:val="single" w:sz="4" w:space="0" w:color="auto"/>
              <w:left w:val="single" w:sz="4" w:space="0" w:color="auto"/>
              <w:bottom w:val="single" w:sz="4" w:space="0" w:color="auto"/>
              <w:right w:val="single" w:sz="4" w:space="0" w:color="auto"/>
            </w:tcBorders>
            <w:hideMark/>
          </w:tcPr>
          <w:p w14:paraId="19D36380" w14:textId="77777777" w:rsidR="009E2050" w:rsidRPr="0095348C" w:rsidRDefault="009E2050" w:rsidP="00315C6A">
            <w:pPr>
              <w:pStyle w:val="Default"/>
              <w:widowControl w:val="0"/>
            </w:pPr>
            <w:r w:rsidRPr="0095348C">
              <w:rPr>
                <w:b/>
                <w:bCs/>
              </w:rPr>
              <w:t xml:space="preserve">Единицы измерения </w:t>
            </w:r>
          </w:p>
        </w:tc>
        <w:tc>
          <w:tcPr>
            <w:tcW w:w="2363" w:type="dxa"/>
            <w:tcBorders>
              <w:top w:val="single" w:sz="4" w:space="0" w:color="auto"/>
              <w:left w:val="single" w:sz="4" w:space="0" w:color="auto"/>
              <w:bottom w:val="single" w:sz="4" w:space="0" w:color="auto"/>
              <w:right w:val="single" w:sz="4" w:space="0" w:color="auto"/>
            </w:tcBorders>
            <w:hideMark/>
          </w:tcPr>
          <w:p w14:paraId="5D9CE2A4" w14:textId="77777777" w:rsidR="009E2050" w:rsidRPr="0095348C" w:rsidRDefault="009E2050" w:rsidP="00315C6A">
            <w:pPr>
              <w:pStyle w:val="Default"/>
              <w:widowControl w:val="0"/>
            </w:pPr>
            <w:r w:rsidRPr="0095348C">
              <w:rPr>
                <w:b/>
                <w:bCs/>
              </w:rPr>
              <w:t xml:space="preserve">Минимальная обеспеченность* </w:t>
            </w:r>
          </w:p>
        </w:tc>
        <w:tc>
          <w:tcPr>
            <w:tcW w:w="2350" w:type="dxa"/>
            <w:tcBorders>
              <w:top w:val="single" w:sz="4" w:space="0" w:color="auto"/>
              <w:left w:val="single" w:sz="4" w:space="0" w:color="auto"/>
              <w:bottom w:val="single" w:sz="4" w:space="0" w:color="auto"/>
              <w:right w:val="single" w:sz="4" w:space="0" w:color="auto"/>
            </w:tcBorders>
            <w:hideMark/>
          </w:tcPr>
          <w:p w14:paraId="66AF8FCF" w14:textId="77777777" w:rsidR="009E2050" w:rsidRPr="0095348C" w:rsidRDefault="009E2050" w:rsidP="00315C6A">
            <w:pPr>
              <w:pStyle w:val="Default"/>
              <w:widowControl w:val="0"/>
            </w:pPr>
            <w:r w:rsidRPr="0095348C">
              <w:rPr>
                <w:b/>
                <w:bCs/>
              </w:rPr>
              <w:t xml:space="preserve">Минимальный размер земельного участка на единицу измерения </w:t>
            </w:r>
          </w:p>
        </w:tc>
      </w:tr>
      <w:tr w:rsidR="009E2050" w:rsidRPr="0095348C" w14:paraId="2A691D25"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6B4332A3" w14:textId="77777777" w:rsidR="009E2050" w:rsidRPr="0095348C" w:rsidRDefault="009E2050" w:rsidP="00315C6A">
            <w:pPr>
              <w:pStyle w:val="Default"/>
              <w:widowControl w:val="0"/>
              <w:rPr>
                <w:sz w:val="22"/>
                <w:szCs w:val="22"/>
              </w:rPr>
            </w:pPr>
            <w:r w:rsidRPr="0095348C">
              <w:rPr>
                <w:sz w:val="22"/>
                <w:szCs w:val="22"/>
              </w:rPr>
              <w:t xml:space="preserve">Дошкольные организации </w:t>
            </w:r>
          </w:p>
        </w:tc>
        <w:tc>
          <w:tcPr>
            <w:tcW w:w="2315" w:type="dxa"/>
            <w:tcBorders>
              <w:top w:val="single" w:sz="4" w:space="0" w:color="auto"/>
              <w:left w:val="single" w:sz="4" w:space="0" w:color="auto"/>
              <w:bottom w:val="single" w:sz="4" w:space="0" w:color="auto"/>
              <w:right w:val="single" w:sz="4" w:space="0" w:color="auto"/>
            </w:tcBorders>
            <w:hideMark/>
          </w:tcPr>
          <w:p w14:paraId="0BFA8F7A" w14:textId="77777777" w:rsidR="009E2050" w:rsidRPr="0095348C" w:rsidRDefault="009E2050" w:rsidP="00315C6A">
            <w:pPr>
              <w:pStyle w:val="Default"/>
              <w:widowControl w:val="0"/>
              <w:rPr>
                <w:sz w:val="22"/>
                <w:szCs w:val="22"/>
              </w:rPr>
            </w:pPr>
            <w:r w:rsidRPr="0095348C">
              <w:rPr>
                <w:sz w:val="22"/>
                <w:szCs w:val="22"/>
              </w:rPr>
              <w:t xml:space="preserve">мест на 1000 жителей </w:t>
            </w:r>
          </w:p>
          <w:p w14:paraId="265F0354" w14:textId="77777777" w:rsidR="009E2050" w:rsidRPr="0095348C" w:rsidRDefault="009E2050" w:rsidP="00315C6A">
            <w:pPr>
              <w:pStyle w:val="Default"/>
              <w:widowControl w:val="0"/>
              <w:rPr>
                <w:sz w:val="22"/>
                <w:szCs w:val="22"/>
              </w:rPr>
            </w:pPr>
            <w:r w:rsidRPr="0095348C">
              <w:rPr>
                <w:sz w:val="22"/>
                <w:szCs w:val="22"/>
              </w:rPr>
              <w:t xml:space="preserve">на 3 сельских населенных пункта, расположенных на расстоянии до 4 км. до объекта </w:t>
            </w:r>
          </w:p>
        </w:tc>
        <w:tc>
          <w:tcPr>
            <w:tcW w:w="2363" w:type="dxa"/>
            <w:tcBorders>
              <w:top w:val="single" w:sz="4" w:space="0" w:color="auto"/>
              <w:left w:val="single" w:sz="4" w:space="0" w:color="auto"/>
              <w:bottom w:val="single" w:sz="4" w:space="0" w:color="auto"/>
              <w:right w:val="single" w:sz="4" w:space="0" w:color="auto"/>
            </w:tcBorders>
            <w:hideMark/>
          </w:tcPr>
          <w:p w14:paraId="260F7659" w14:textId="77777777" w:rsidR="009E2050" w:rsidRPr="0095348C" w:rsidRDefault="009E2050" w:rsidP="00315C6A">
            <w:pPr>
              <w:pStyle w:val="Default"/>
              <w:widowControl w:val="0"/>
              <w:rPr>
                <w:sz w:val="22"/>
                <w:szCs w:val="22"/>
              </w:rPr>
            </w:pPr>
            <w:r w:rsidRPr="0095348C">
              <w:rPr>
                <w:sz w:val="22"/>
                <w:szCs w:val="22"/>
              </w:rPr>
              <w:t xml:space="preserve">55 </w:t>
            </w:r>
          </w:p>
        </w:tc>
        <w:tc>
          <w:tcPr>
            <w:tcW w:w="2350" w:type="dxa"/>
            <w:tcBorders>
              <w:top w:val="single" w:sz="4" w:space="0" w:color="auto"/>
              <w:left w:val="single" w:sz="4" w:space="0" w:color="auto"/>
              <w:bottom w:val="single" w:sz="4" w:space="0" w:color="auto"/>
              <w:right w:val="single" w:sz="4" w:space="0" w:color="auto"/>
            </w:tcBorders>
            <w:hideMark/>
          </w:tcPr>
          <w:p w14:paraId="3A3BFD17" w14:textId="77777777" w:rsidR="009E2050" w:rsidRPr="0095348C" w:rsidRDefault="009E2050" w:rsidP="00315C6A">
            <w:pPr>
              <w:pStyle w:val="Default"/>
              <w:widowControl w:val="0"/>
              <w:rPr>
                <w:sz w:val="22"/>
                <w:szCs w:val="22"/>
              </w:rPr>
            </w:pPr>
            <w:r w:rsidRPr="0095348C">
              <w:rPr>
                <w:sz w:val="22"/>
                <w:szCs w:val="22"/>
              </w:rPr>
              <w:t xml:space="preserve">50-60 м2 </w:t>
            </w:r>
          </w:p>
        </w:tc>
      </w:tr>
      <w:tr w:rsidR="009E2050" w:rsidRPr="0095348C" w14:paraId="5EFD43D7" w14:textId="77777777" w:rsidTr="009E2050">
        <w:tc>
          <w:tcPr>
            <w:tcW w:w="2543" w:type="dxa"/>
            <w:tcBorders>
              <w:top w:val="single" w:sz="4" w:space="0" w:color="auto"/>
              <w:left w:val="single" w:sz="4" w:space="0" w:color="auto"/>
              <w:bottom w:val="single" w:sz="4" w:space="0" w:color="auto"/>
              <w:right w:val="single" w:sz="4" w:space="0" w:color="auto"/>
            </w:tcBorders>
          </w:tcPr>
          <w:p w14:paraId="1D8FDA5A" w14:textId="77777777" w:rsidR="009E2050" w:rsidRPr="0095348C" w:rsidRDefault="009E2050" w:rsidP="00315C6A">
            <w:pPr>
              <w:pStyle w:val="Default"/>
              <w:widowControl w:val="0"/>
              <w:rPr>
                <w:sz w:val="22"/>
                <w:szCs w:val="22"/>
              </w:rPr>
            </w:pPr>
            <w:r w:rsidRPr="0095348C">
              <w:rPr>
                <w:sz w:val="22"/>
                <w:szCs w:val="22"/>
              </w:rPr>
              <w:t xml:space="preserve">Общеобразовательные учреждения, совмещенные с </w:t>
            </w:r>
          </w:p>
          <w:p w14:paraId="32B8743B" w14:textId="77777777" w:rsidR="009E2050" w:rsidRPr="0095348C" w:rsidRDefault="009E2050" w:rsidP="00315C6A">
            <w:pPr>
              <w:pStyle w:val="Default"/>
              <w:widowControl w:val="0"/>
              <w:rPr>
                <w:sz w:val="22"/>
                <w:szCs w:val="22"/>
              </w:rPr>
            </w:pPr>
            <w:r w:rsidRPr="0095348C">
              <w:rPr>
                <w:sz w:val="22"/>
                <w:szCs w:val="22"/>
              </w:rPr>
              <w:t xml:space="preserve">сельским клубом, спортивным залом площадью до 150 м. кв. и плавательным бассейном площадью до 100 кв. м. зеркала воды </w:t>
            </w:r>
          </w:p>
          <w:p w14:paraId="694FC47D" w14:textId="77777777" w:rsidR="009E2050" w:rsidRPr="0095348C" w:rsidRDefault="009E2050" w:rsidP="00315C6A">
            <w:pPr>
              <w:pStyle w:val="Default"/>
              <w:widowControl w:val="0"/>
              <w:rPr>
                <w:sz w:val="22"/>
                <w:szCs w:val="22"/>
              </w:rPr>
            </w:pPr>
          </w:p>
        </w:tc>
        <w:tc>
          <w:tcPr>
            <w:tcW w:w="2315" w:type="dxa"/>
            <w:tcBorders>
              <w:top w:val="single" w:sz="4" w:space="0" w:color="auto"/>
              <w:left w:val="single" w:sz="4" w:space="0" w:color="auto"/>
              <w:bottom w:val="single" w:sz="4" w:space="0" w:color="auto"/>
              <w:right w:val="single" w:sz="4" w:space="0" w:color="auto"/>
            </w:tcBorders>
            <w:hideMark/>
          </w:tcPr>
          <w:p w14:paraId="3431CD12" w14:textId="77777777" w:rsidR="009E2050" w:rsidRPr="0095348C" w:rsidRDefault="009E2050" w:rsidP="00315C6A">
            <w:pPr>
              <w:pStyle w:val="Default"/>
              <w:widowControl w:val="0"/>
              <w:rPr>
                <w:sz w:val="22"/>
                <w:szCs w:val="22"/>
              </w:rPr>
            </w:pPr>
            <w:r w:rsidRPr="0095348C">
              <w:rPr>
                <w:sz w:val="22"/>
                <w:szCs w:val="22"/>
              </w:rPr>
              <w:t xml:space="preserve">мест на 1000 жителей, </w:t>
            </w:r>
          </w:p>
          <w:p w14:paraId="75950753" w14:textId="77777777" w:rsidR="009E2050" w:rsidRPr="0095348C" w:rsidRDefault="009E2050" w:rsidP="00315C6A">
            <w:pPr>
              <w:pStyle w:val="Default"/>
              <w:widowControl w:val="0"/>
              <w:rPr>
                <w:sz w:val="22"/>
                <w:szCs w:val="22"/>
              </w:rPr>
            </w:pPr>
            <w:r w:rsidRPr="0095348C">
              <w:rPr>
                <w:sz w:val="22"/>
                <w:szCs w:val="22"/>
              </w:rPr>
              <w:t xml:space="preserve">допускается располагать 1 </w:t>
            </w:r>
          </w:p>
        </w:tc>
        <w:tc>
          <w:tcPr>
            <w:tcW w:w="2363" w:type="dxa"/>
            <w:tcBorders>
              <w:top w:val="single" w:sz="4" w:space="0" w:color="auto"/>
              <w:left w:val="single" w:sz="4" w:space="0" w:color="auto"/>
              <w:bottom w:val="single" w:sz="4" w:space="0" w:color="auto"/>
              <w:right w:val="single" w:sz="4" w:space="0" w:color="auto"/>
            </w:tcBorders>
            <w:hideMark/>
          </w:tcPr>
          <w:p w14:paraId="7146E88C" w14:textId="77777777" w:rsidR="009E2050" w:rsidRPr="0095348C" w:rsidRDefault="009E2050" w:rsidP="00315C6A">
            <w:pPr>
              <w:pStyle w:val="Default"/>
              <w:widowControl w:val="0"/>
              <w:rPr>
                <w:sz w:val="22"/>
                <w:szCs w:val="22"/>
              </w:rPr>
            </w:pPr>
            <w:r w:rsidRPr="0095348C">
              <w:rPr>
                <w:sz w:val="22"/>
                <w:szCs w:val="22"/>
              </w:rPr>
              <w:t xml:space="preserve">для 1-9 классов – 124; для 10-11 </w:t>
            </w:r>
          </w:p>
        </w:tc>
        <w:tc>
          <w:tcPr>
            <w:tcW w:w="2350" w:type="dxa"/>
            <w:tcBorders>
              <w:top w:val="single" w:sz="4" w:space="0" w:color="auto"/>
              <w:left w:val="single" w:sz="4" w:space="0" w:color="auto"/>
              <w:bottom w:val="single" w:sz="4" w:space="0" w:color="auto"/>
              <w:right w:val="single" w:sz="4" w:space="0" w:color="auto"/>
            </w:tcBorders>
            <w:hideMark/>
          </w:tcPr>
          <w:p w14:paraId="48542431" w14:textId="77777777" w:rsidR="009E2050" w:rsidRPr="0095348C" w:rsidRDefault="009E2050" w:rsidP="00315C6A">
            <w:pPr>
              <w:pStyle w:val="Default"/>
              <w:widowControl w:val="0"/>
              <w:rPr>
                <w:sz w:val="22"/>
                <w:szCs w:val="22"/>
              </w:rPr>
            </w:pPr>
            <w:r w:rsidRPr="0095348C">
              <w:rPr>
                <w:sz w:val="22"/>
                <w:szCs w:val="22"/>
              </w:rPr>
              <w:t xml:space="preserve">60 м2 </w:t>
            </w:r>
          </w:p>
        </w:tc>
      </w:tr>
      <w:tr w:rsidR="009E2050" w:rsidRPr="0095348C" w14:paraId="7CDB9813"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3520795B" w14:textId="77777777" w:rsidR="009E2050" w:rsidRPr="0095348C" w:rsidRDefault="009E2050" w:rsidP="00315C6A">
            <w:pPr>
              <w:pStyle w:val="Default"/>
              <w:widowControl w:val="0"/>
              <w:rPr>
                <w:sz w:val="22"/>
                <w:szCs w:val="22"/>
              </w:rPr>
            </w:pPr>
            <w:r w:rsidRPr="0095348C">
              <w:rPr>
                <w:sz w:val="22"/>
                <w:szCs w:val="22"/>
              </w:rPr>
              <w:t xml:space="preserve">Продовольственные магазины от 20 до 50 м. </w:t>
            </w:r>
            <w:proofErr w:type="spellStart"/>
            <w:r w:rsidRPr="0095348C">
              <w:rPr>
                <w:sz w:val="22"/>
                <w:szCs w:val="22"/>
              </w:rPr>
              <w:t>кв</w:t>
            </w:r>
            <w:proofErr w:type="spellEnd"/>
            <w:r w:rsidRPr="0095348C">
              <w:rPr>
                <w:sz w:val="22"/>
                <w:szCs w:val="22"/>
              </w:rPr>
              <w:t xml:space="preserve"> </w:t>
            </w:r>
          </w:p>
        </w:tc>
        <w:tc>
          <w:tcPr>
            <w:tcW w:w="2315" w:type="dxa"/>
            <w:tcBorders>
              <w:top w:val="single" w:sz="4" w:space="0" w:color="auto"/>
              <w:left w:val="single" w:sz="4" w:space="0" w:color="auto"/>
              <w:bottom w:val="single" w:sz="4" w:space="0" w:color="auto"/>
              <w:right w:val="single" w:sz="4" w:space="0" w:color="auto"/>
            </w:tcBorders>
            <w:hideMark/>
          </w:tcPr>
          <w:p w14:paraId="39DC6144" w14:textId="77777777" w:rsidR="009E2050" w:rsidRPr="0095348C" w:rsidRDefault="009E2050" w:rsidP="00315C6A">
            <w:pPr>
              <w:pStyle w:val="Default"/>
              <w:widowControl w:val="0"/>
              <w:rPr>
                <w:sz w:val="22"/>
                <w:szCs w:val="22"/>
              </w:rPr>
            </w:pPr>
            <w:r w:rsidRPr="0095348C">
              <w:rPr>
                <w:sz w:val="22"/>
                <w:szCs w:val="22"/>
              </w:rPr>
              <w:t>м</w:t>
            </w:r>
            <w:r w:rsidRPr="0095348C">
              <w:rPr>
                <w:sz w:val="14"/>
                <w:szCs w:val="14"/>
              </w:rPr>
              <w:t xml:space="preserve">2 </w:t>
            </w:r>
            <w:r w:rsidRPr="0095348C">
              <w:rPr>
                <w:sz w:val="22"/>
                <w:szCs w:val="22"/>
              </w:rPr>
              <w:t xml:space="preserve">торговой площади на 1000 жителей </w:t>
            </w:r>
          </w:p>
        </w:tc>
        <w:tc>
          <w:tcPr>
            <w:tcW w:w="2363" w:type="dxa"/>
            <w:tcBorders>
              <w:top w:val="single" w:sz="4" w:space="0" w:color="auto"/>
              <w:left w:val="single" w:sz="4" w:space="0" w:color="auto"/>
              <w:bottom w:val="single" w:sz="4" w:space="0" w:color="auto"/>
              <w:right w:val="single" w:sz="4" w:space="0" w:color="auto"/>
            </w:tcBorders>
            <w:hideMark/>
          </w:tcPr>
          <w:p w14:paraId="568C32F0" w14:textId="77777777" w:rsidR="009E2050" w:rsidRPr="0095348C" w:rsidRDefault="009E2050" w:rsidP="00315C6A">
            <w:pPr>
              <w:pStyle w:val="Default"/>
              <w:widowControl w:val="0"/>
              <w:rPr>
                <w:sz w:val="22"/>
                <w:szCs w:val="22"/>
              </w:rPr>
            </w:pPr>
            <w:r w:rsidRPr="0095348C">
              <w:rPr>
                <w:sz w:val="22"/>
                <w:szCs w:val="22"/>
              </w:rPr>
              <w:t xml:space="preserve">75 </w:t>
            </w:r>
          </w:p>
        </w:tc>
        <w:tc>
          <w:tcPr>
            <w:tcW w:w="2350" w:type="dxa"/>
            <w:tcBorders>
              <w:top w:val="single" w:sz="4" w:space="0" w:color="auto"/>
              <w:left w:val="single" w:sz="4" w:space="0" w:color="auto"/>
              <w:bottom w:val="single" w:sz="4" w:space="0" w:color="auto"/>
              <w:right w:val="single" w:sz="4" w:space="0" w:color="auto"/>
            </w:tcBorders>
            <w:hideMark/>
          </w:tcPr>
          <w:p w14:paraId="5B8AF4BB" w14:textId="77777777" w:rsidR="009E2050" w:rsidRPr="0095348C" w:rsidRDefault="009E2050" w:rsidP="00315C6A">
            <w:pPr>
              <w:pStyle w:val="Default"/>
              <w:widowControl w:val="0"/>
              <w:rPr>
                <w:sz w:val="22"/>
                <w:szCs w:val="22"/>
              </w:rPr>
            </w:pPr>
            <w:r w:rsidRPr="0095348C">
              <w:rPr>
                <w:sz w:val="22"/>
                <w:szCs w:val="22"/>
              </w:rPr>
              <w:t xml:space="preserve">0,02-0,03 м2 </w:t>
            </w:r>
          </w:p>
        </w:tc>
      </w:tr>
      <w:tr w:rsidR="009E2050" w:rsidRPr="0095348C" w14:paraId="277B7F29"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0F66118F" w14:textId="77777777" w:rsidR="009E2050" w:rsidRPr="0095348C" w:rsidRDefault="009E2050" w:rsidP="00315C6A">
            <w:pPr>
              <w:pStyle w:val="Default"/>
              <w:widowControl w:val="0"/>
              <w:rPr>
                <w:sz w:val="22"/>
                <w:szCs w:val="22"/>
              </w:rPr>
            </w:pPr>
            <w:r w:rsidRPr="0095348C">
              <w:rPr>
                <w:sz w:val="22"/>
                <w:szCs w:val="22"/>
              </w:rPr>
              <w:t xml:space="preserve">Непродовольственные магазины товаров первой необходимости от 50 м. кв. до 100 м. </w:t>
            </w:r>
            <w:proofErr w:type="spellStart"/>
            <w:r w:rsidRPr="0095348C">
              <w:rPr>
                <w:sz w:val="22"/>
                <w:szCs w:val="22"/>
              </w:rPr>
              <w:t>кв</w:t>
            </w:r>
            <w:proofErr w:type="spellEnd"/>
            <w:r w:rsidRPr="0095348C">
              <w:rPr>
                <w:sz w:val="22"/>
                <w:szCs w:val="22"/>
              </w:rPr>
              <w:t xml:space="preserve"> </w:t>
            </w:r>
          </w:p>
        </w:tc>
        <w:tc>
          <w:tcPr>
            <w:tcW w:w="2315" w:type="dxa"/>
            <w:tcBorders>
              <w:top w:val="single" w:sz="4" w:space="0" w:color="auto"/>
              <w:left w:val="single" w:sz="4" w:space="0" w:color="auto"/>
              <w:bottom w:val="single" w:sz="4" w:space="0" w:color="auto"/>
              <w:right w:val="single" w:sz="4" w:space="0" w:color="auto"/>
            </w:tcBorders>
            <w:hideMark/>
          </w:tcPr>
          <w:p w14:paraId="59BC49C7" w14:textId="77777777" w:rsidR="009E2050" w:rsidRPr="0095348C" w:rsidRDefault="009E2050" w:rsidP="00315C6A">
            <w:pPr>
              <w:pStyle w:val="Default"/>
              <w:widowControl w:val="0"/>
              <w:rPr>
                <w:sz w:val="22"/>
                <w:szCs w:val="22"/>
              </w:rPr>
            </w:pPr>
            <w:r w:rsidRPr="0095348C">
              <w:rPr>
                <w:sz w:val="22"/>
                <w:szCs w:val="22"/>
              </w:rPr>
              <w:t>м</w:t>
            </w:r>
            <w:r w:rsidRPr="0095348C">
              <w:rPr>
                <w:sz w:val="14"/>
                <w:szCs w:val="14"/>
              </w:rPr>
              <w:t xml:space="preserve">2 </w:t>
            </w:r>
            <w:r w:rsidRPr="0095348C">
              <w:rPr>
                <w:sz w:val="22"/>
                <w:szCs w:val="22"/>
              </w:rPr>
              <w:t xml:space="preserve">торговой площади на 1000 жителей </w:t>
            </w:r>
          </w:p>
        </w:tc>
        <w:tc>
          <w:tcPr>
            <w:tcW w:w="2363" w:type="dxa"/>
            <w:tcBorders>
              <w:top w:val="single" w:sz="4" w:space="0" w:color="auto"/>
              <w:left w:val="single" w:sz="4" w:space="0" w:color="auto"/>
              <w:bottom w:val="single" w:sz="4" w:space="0" w:color="auto"/>
              <w:right w:val="single" w:sz="4" w:space="0" w:color="auto"/>
            </w:tcBorders>
            <w:hideMark/>
          </w:tcPr>
          <w:p w14:paraId="2767454A" w14:textId="77777777" w:rsidR="009E2050" w:rsidRPr="0095348C" w:rsidRDefault="009E2050" w:rsidP="00315C6A">
            <w:pPr>
              <w:pStyle w:val="Default"/>
              <w:widowControl w:val="0"/>
              <w:rPr>
                <w:sz w:val="22"/>
                <w:szCs w:val="22"/>
              </w:rPr>
            </w:pPr>
            <w:r w:rsidRPr="0095348C">
              <w:rPr>
                <w:sz w:val="22"/>
                <w:szCs w:val="22"/>
              </w:rPr>
              <w:t xml:space="preserve">35 </w:t>
            </w:r>
          </w:p>
        </w:tc>
        <w:tc>
          <w:tcPr>
            <w:tcW w:w="2350" w:type="dxa"/>
            <w:tcBorders>
              <w:top w:val="single" w:sz="4" w:space="0" w:color="auto"/>
              <w:left w:val="single" w:sz="4" w:space="0" w:color="auto"/>
              <w:bottom w:val="single" w:sz="4" w:space="0" w:color="auto"/>
              <w:right w:val="single" w:sz="4" w:space="0" w:color="auto"/>
            </w:tcBorders>
            <w:hideMark/>
          </w:tcPr>
          <w:p w14:paraId="3FD9F43C" w14:textId="77777777" w:rsidR="009E2050" w:rsidRPr="0095348C" w:rsidRDefault="009E2050" w:rsidP="00315C6A">
            <w:pPr>
              <w:pStyle w:val="Default"/>
              <w:widowControl w:val="0"/>
              <w:rPr>
                <w:sz w:val="22"/>
                <w:szCs w:val="22"/>
              </w:rPr>
            </w:pPr>
            <w:r w:rsidRPr="0095348C">
              <w:rPr>
                <w:sz w:val="22"/>
                <w:szCs w:val="22"/>
              </w:rPr>
              <w:t xml:space="preserve">0,08-0,1 га на объект </w:t>
            </w:r>
          </w:p>
        </w:tc>
      </w:tr>
      <w:tr w:rsidR="009E2050" w:rsidRPr="0095348C" w14:paraId="50096782"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47CA07CF" w14:textId="77777777" w:rsidR="009E2050" w:rsidRPr="0095348C" w:rsidRDefault="009E2050" w:rsidP="00315C6A">
            <w:pPr>
              <w:pStyle w:val="Default"/>
              <w:widowControl w:val="0"/>
              <w:rPr>
                <w:sz w:val="22"/>
                <w:szCs w:val="22"/>
              </w:rPr>
            </w:pPr>
            <w:r w:rsidRPr="0095348C">
              <w:rPr>
                <w:sz w:val="22"/>
                <w:szCs w:val="22"/>
              </w:rPr>
              <w:t xml:space="preserve">Аптечный пункт </w:t>
            </w:r>
          </w:p>
        </w:tc>
        <w:tc>
          <w:tcPr>
            <w:tcW w:w="2315" w:type="dxa"/>
            <w:tcBorders>
              <w:top w:val="single" w:sz="4" w:space="0" w:color="auto"/>
              <w:left w:val="single" w:sz="4" w:space="0" w:color="auto"/>
              <w:bottom w:val="single" w:sz="4" w:space="0" w:color="auto"/>
              <w:right w:val="single" w:sz="4" w:space="0" w:color="auto"/>
            </w:tcBorders>
            <w:hideMark/>
          </w:tcPr>
          <w:p w14:paraId="2C9A67B8" w14:textId="77777777" w:rsidR="009E2050" w:rsidRPr="0095348C" w:rsidRDefault="009E2050" w:rsidP="00315C6A">
            <w:pPr>
              <w:pStyle w:val="Default"/>
              <w:widowControl w:val="0"/>
              <w:rPr>
                <w:sz w:val="22"/>
                <w:szCs w:val="22"/>
              </w:rPr>
            </w:pPr>
            <w:r w:rsidRPr="0095348C">
              <w:rPr>
                <w:sz w:val="22"/>
                <w:szCs w:val="22"/>
              </w:rPr>
              <w:t xml:space="preserve">объект на населенный пункт </w:t>
            </w:r>
          </w:p>
        </w:tc>
        <w:tc>
          <w:tcPr>
            <w:tcW w:w="2363" w:type="dxa"/>
            <w:tcBorders>
              <w:top w:val="single" w:sz="4" w:space="0" w:color="auto"/>
              <w:left w:val="single" w:sz="4" w:space="0" w:color="auto"/>
              <w:bottom w:val="single" w:sz="4" w:space="0" w:color="auto"/>
              <w:right w:val="single" w:sz="4" w:space="0" w:color="auto"/>
            </w:tcBorders>
            <w:hideMark/>
          </w:tcPr>
          <w:p w14:paraId="3A89B750" w14:textId="77777777" w:rsidR="009E2050" w:rsidRPr="0095348C" w:rsidRDefault="009E2050" w:rsidP="00315C6A">
            <w:pPr>
              <w:pStyle w:val="Default"/>
              <w:widowControl w:val="0"/>
              <w:rPr>
                <w:sz w:val="22"/>
                <w:szCs w:val="22"/>
              </w:rPr>
            </w:pPr>
            <w:r w:rsidRPr="0095348C">
              <w:rPr>
                <w:sz w:val="22"/>
                <w:szCs w:val="22"/>
              </w:rPr>
              <w:t xml:space="preserve">1 </w:t>
            </w:r>
          </w:p>
        </w:tc>
        <w:tc>
          <w:tcPr>
            <w:tcW w:w="2350" w:type="dxa"/>
            <w:tcBorders>
              <w:top w:val="single" w:sz="4" w:space="0" w:color="auto"/>
              <w:left w:val="single" w:sz="4" w:space="0" w:color="auto"/>
              <w:bottom w:val="single" w:sz="4" w:space="0" w:color="auto"/>
              <w:right w:val="single" w:sz="4" w:space="0" w:color="auto"/>
            </w:tcBorders>
            <w:hideMark/>
          </w:tcPr>
          <w:p w14:paraId="504A5E1D" w14:textId="77777777" w:rsidR="009E2050" w:rsidRPr="0095348C" w:rsidRDefault="009E2050" w:rsidP="00315C6A">
            <w:pPr>
              <w:pStyle w:val="Default"/>
              <w:widowControl w:val="0"/>
              <w:rPr>
                <w:sz w:val="22"/>
                <w:szCs w:val="22"/>
              </w:rPr>
            </w:pPr>
            <w:r w:rsidRPr="0095348C">
              <w:rPr>
                <w:sz w:val="22"/>
                <w:szCs w:val="22"/>
              </w:rPr>
              <w:t xml:space="preserve">0,2 -0,3 га на объект </w:t>
            </w:r>
          </w:p>
        </w:tc>
      </w:tr>
      <w:tr w:rsidR="009E2050" w:rsidRPr="0095348C" w14:paraId="64DA10FB"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13D4D26D" w14:textId="77777777" w:rsidR="009E2050" w:rsidRPr="0095348C" w:rsidRDefault="009E2050" w:rsidP="00315C6A">
            <w:pPr>
              <w:pStyle w:val="Default"/>
              <w:widowControl w:val="0"/>
              <w:rPr>
                <w:sz w:val="23"/>
                <w:szCs w:val="23"/>
              </w:rPr>
            </w:pPr>
            <w:r w:rsidRPr="0095348C">
              <w:rPr>
                <w:sz w:val="23"/>
                <w:szCs w:val="23"/>
              </w:rPr>
              <w:t xml:space="preserve">Лечебно-профилактические учреждения </w:t>
            </w:r>
          </w:p>
        </w:tc>
        <w:tc>
          <w:tcPr>
            <w:tcW w:w="2315" w:type="dxa"/>
            <w:tcBorders>
              <w:top w:val="single" w:sz="4" w:space="0" w:color="auto"/>
              <w:left w:val="single" w:sz="4" w:space="0" w:color="auto"/>
              <w:bottom w:val="single" w:sz="4" w:space="0" w:color="auto"/>
              <w:right w:val="single" w:sz="4" w:space="0" w:color="auto"/>
            </w:tcBorders>
            <w:hideMark/>
          </w:tcPr>
          <w:p w14:paraId="66995E29" w14:textId="77777777" w:rsidR="009E2050" w:rsidRPr="0095348C" w:rsidRDefault="009E2050" w:rsidP="00315C6A">
            <w:pPr>
              <w:pStyle w:val="Default"/>
              <w:widowControl w:val="0"/>
              <w:rPr>
                <w:sz w:val="22"/>
                <w:szCs w:val="22"/>
              </w:rPr>
            </w:pPr>
            <w:r w:rsidRPr="0095348C">
              <w:rPr>
                <w:sz w:val="22"/>
                <w:szCs w:val="22"/>
              </w:rPr>
              <w:t xml:space="preserve">объект на 3-4 сельских населенных пункта, расположенных на расстоянии до 10 км. до объекта </w:t>
            </w:r>
          </w:p>
        </w:tc>
        <w:tc>
          <w:tcPr>
            <w:tcW w:w="2363" w:type="dxa"/>
            <w:tcBorders>
              <w:top w:val="single" w:sz="4" w:space="0" w:color="auto"/>
              <w:left w:val="single" w:sz="4" w:space="0" w:color="auto"/>
              <w:bottom w:val="single" w:sz="4" w:space="0" w:color="auto"/>
              <w:right w:val="single" w:sz="4" w:space="0" w:color="auto"/>
            </w:tcBorders>
            <w:hideMark/>
          </w:tcPr>
          <w:p w14:paraId="24BE3E70" w14:textId="77777777" w:rsidR="009E2050" w:rsidRPr="0095348C" w:rsidRDefault="009E2050" w:rsidP="00315C6A">
            <w:pPr>
              <w:pStyle w:val="Default"/>
              <w:widowControl w:val="0"/>
              <w:rPr>
                <w:sz w:val="22"/>
                <w:szCs w:val="22"/>
              </w:rPr>
            </w:pPr>
            <w:r w:rsidRPr="0095348C">
              <w:rPr>
                <w:sz w:val="22"/>
                <w:szCs w:val="22"/>
              </w:rPr>
              <w:t xml:space="preserve">круглосуточный стационар – 10 коек; дневной стационар – 3 койки </w:t>
            </w:r>
          </w:p>
        </w:tc>
        <w:tc>
          <w:tcPr>
            <w:tcW w:w="2350" w:type="dxa"/>
            <w:tcBorders>
              <w:top w:val="single" w:sz="4" w:space="0" w:color="auto"/>
              <w:left w:val="single" w:sz="4" w:space="0" w:color="auto"/>
              <w:bottom w:val="single" w:sz="4" w:space="0" w:color="auto"/>
              <w:right w:val="single" w:sz="4" w:space="0" w:color="auto"/>
            </w:tcBorders>
            <w:hideMark/>
          </w:tcPr>
          <w:p w14:paraId="316E059C" w14:textId="77777777" w:rsidR="009E2050" w:rsidRPr="0095348C" w:rsidRDefault="009E2050" w:rsidP="00315C6A">
            <w:pPr>
              <w:pStyle w:val="Default"/>
              <w:widowControl w:val="0"/>
              <w:rPr>
                <w:sz w:val="22"/>
                <w:szCs w:val="22"/>
              </w:rPr>
            </w:pPr>
            <w:r w:rsidRPr="0095348C">
              <w:rPr>
                <w:sz w:val="22"/>
                <w:szCs w:val="22"/>
              </w:rPr>
              <w:t xml:space="preserve">100-150 м2 </w:t>
            </w:r>
          </w:p>
        </w:tc>
      </w:tr>
      <w:tr w:rsidR="009E2050" w:rsidRPr="0095348C" w14:paraId="16DFE574" w14:textId="77777777" w:rsidTr="009E2050">
        <w:tc>
          <w:tcPr>
            <w:tcW w:w="2543" w:type="dxa"/>
            <w:tcBorders>
              <w:top w:val="single" w:sz="4" w:space="0" w:color="auto"/>
              <w:left w:val="single" w:sz="4" w:space="0" w:color="auto"/>
              <w:bottom w:val="single" w:sz="4" w:space="0" w:color="auto"/>
              <w:right w:val="single" w:sz="4" w:space="0" w:color="auto"/>
            </w:tcBorders>
            <w:hideMark/>
          </w:tcPr>
          <w:p w14:paraId="1CCA48D3" w14:textId="77777777" w:rsidR="009E2050" w:rsidRPr="0095348C" w:rsidRDefault="009E2050" w:rsidP="00315C6A">
            <w:pPr>
              <w:pStyle w:val="Default"/>
              <w:widowControl w:val="0"/>
              <w:rPr>
                <w:sz w:val="22"/>
                <w:szCs w:val="22"/>
              </w:rPr>
            </w:pPr>
            <w:r w:rsidRPr="0095348C">
              <w:rPr>
                <w:sz w:val="22"/>
                <w:szCs w:val="22"/>
              </w:rPr>
              <w:t xml:space="preserve">Предприятия коммунально-бытового обслуживания </w:t>
            </w:r>
          </w:p>
        </w:tc>
        <w:tc>
          <w:tcPr>
            <w:tcW w:w="2315" w:type="dxa"/>
            <w:tcBorders>
              <w:top w:val="single" w:sz="4" w:space="0" w:color="auto"/>
              <w:left w:val="single" w:sz="4" w:space="0" w:color="auto"/>
              <w:bottom w:val="single" w:sz="4" w:space="0" w:color="auto"/>
              <w:right w:val="single" w:sz="4" w:space="0" w:color="auto"/>
            </w:tcBorders>
            <w:hideMark/>
          </w:tcPr>
          <w:p w14:paraId="17587FC0" w14:textId="77777777" w:rsidR="009E2050" w:rsidRPr="0095348C" w:rsidRDefault="009E2050" w:rsidP="00315C6A">
            <w:pPr>
              <w:pStyle w:val="Default"/>
              <w:widowControl w:val="0"/>
              <w:rPr>
                <w:sz w:val="22"/>
                <w:szCs w:val="22"/>
              </w:rPr>
            </w:pPr>
            <w:r w:rsidRPr="0095348C">
              <w:rPr>
                <w:sz w:val="22"/>
                <w:szCs w:val="22"/>
              </w:rPr>
              <w:t xml:space="preserve">рабочих мест на 1000 жителей </w:t>
            </w:r>
          </w:p>
        </w:tc>
        <w:tc>
          <w:tcPr>
            <w:tcW w:w="2363" w:type="dxa"/>
            <w:tcBorders>
              <w:top w:val="single" w:sz="4" w:space="0" w:color="auto"/>
              <w:left w:val="single" w:sz="4" w:space="0" w:color="auto"/>
              <w:bottom w:val="single" w:sz="4" w:space="0" w:color="auto"/>
              <w:right w:val="single" w:sz="4" w:space="0" w:color="auto"/>
            </w:tcBorders>
            <w:hideMark/>
          </w:tcPr>
          <w:p w14:paraId="3929ABF6" w14:textId="77777777" w:rsidR="009E2050" w:rsidRPr="0095348C" w:rsidRDefault="009E2050" w:rsidP="00315C6A">
            <w:pPr>
              <w:pStyle w:val="Default"/>
              <w:widowControl w:val="0"/>
              <w:rPr>
                <w:sz w:val="23"/>
                <w:szCs w:val="23"/>
              </w:rPr>
            </w:pPr>
            <w:r w:rsidRPr="0095348C">
              <w:rPr>
                <w:sz w:val="23"/>
                <w:szCs w:val="23"/>
              </w:rPr>
              <w:t xml:space="preserve">16 </w:t>
            </w:r>
          </w:p>
        </w:tc>
        <w:tc>
          <w:tcPr>
            <w:tcW w:w="2350" w:type="dxa"/>
            <w:tcBorders>
              <w:top w:val="single" w:sz="4" w:space="0" w:color="auto"/>
              <w:left w:val="single" w:sz="4" w:space="0" w:color="auto"/>
              <w:bottom w:val="single" w:sz="4" w:space="0" w:color="auto"/>
              <w:right w:val="single" w:sz="4" w:space="0" w:color="auto"/>
            </w:tcBorders>
            <w:hideMark/>
          </w:tcPr>
          <w:p w14:paraId="0EB6D396" w14:textId="77777777" w:rsidR="009E2050" w:rsidRPr="0095348C" w:rsidRDefault="009E2050" w:rsidP="00315C6A">
            <w:pPr>
              <w:pStyle w:val="Default"/>
              <w:widowControl w:val="0"/>
              <w:rPr>
                <w:sz w:val="22"/>
                <w:szCs w:val="22"/>
              </w:rPr>
            </w:pPr>
            <w:r w:rsidRPr="0095348C">
              <w:rPr>
                <w:sz w:val="22"/>
                <w:szCs w:val="22"/>
              </w:rPr>
              <w:t xml:space="preserve">0,15-0,2 га </w:t>
            </w:r>
          </w:p>
        </w:tc>
      </w:tr>
    </w:tbl>
    <w:p w14:paraId="26726351" w14:textId="77777777" w:rsidR="009E2050" w:rsidRPr="0095348C" w:rsidRDefault="009E2050" w:rsidP="00315C6A">
      <w:pPr>
        <w:widowControl w:val="0"/>
        <w:autoSpaceDE w:val="0"/>
        <w:ind w:firstLine="540"/>
        <w:jc w:val="both"/>
        <w:rPr>
          <w:bCs/>
        </w:rPr>
      </w:pPr>
    </w:p>
    <w:p w14:paraId="0D58DB8B" w14:textId="77777777" w:rsidR="009E2050" w:rsidRPr="0095348C" w:rsidRDefault="009E2050" w:rsidP="00315C6A">
      <w:pPr>
        <w:widowControl w:val="0"/>
        <w:autoSpaceDE w:val="0"/>
        <w:ind w:firstLine="540"/>
        <w:jc w:val="both"/>
        <w:rPr>
          <w:bCs/>
        </w:rPr>
      </w:pPr>
    </w:p>
    <w:p w14:paraId="24EB110E" w14:textId="77777777" w:rsidR="009E2050" w:rsidRPr="0095348C" w:rsidRDefault="009E2050" w:rsidP="00315C6A">
      <w:pPr>
        <w:widowControl w:val="0"/>
        <w:autoSpaceDE w:val="0"/>
        <w:ind w:firstLine="540"/>
        <w:jc w:val="both"/>
        <w:rPr>
          <w:bCs/>
        </w:rPr>
      </w:pPr>
    </w:p>
    <w:p w14:paraId="68FA0A58" w14:textId="77777777" w:rsidR="009E2050" w:rsidRPr="0095348C" w:rsidRDefault="009E2050" w:rsidP="00315C6A">
      <w:pPr>
        <w:widowControl w:val="0"/>
        <w:autoSpaceDE w:val="0"/>
        <w:ind w:firstLine="540"/>
        <w:jc w:val="both"/>
        <w:rPr>
          <w:bCs/>
        </w:rPr>
      </w:pPr>
    </w:p>
    <w:p w14:paraId="5B6BBE04" w14:textId="77777777" w:rsidR="009E2050" w:rsidRPr="0095348C" w:rsidRDefault="009E2050" w:rsidP="00315C6A">
      <w:pPr>
        <w:widowControl w:val="0"/>
        <w:autoSpaceDE w:val="0"/>
        <w:ind w:firstLine="540"/>
        <w:jc w:val="both"/>
        <w:rPr>
          <w:bCs/>
        </w:rPr>
      </w:pPr>
    </w:p>
    <w:p w14:paraId="4F657672" w14:textId="77777777" w:rsidR="009E2050" w:rsidRPr="0095348C" w:rsidRDefault="009E2050" w:rsidP="00315C6A">
      <w:pPr>
        <w:widowControl w:val="0"/>
        <w:rPr>
          <w:lang w:eastAsia="ru-RU"/>
        </w:rPr>
        <w:sectPr w:rsidR="009E2050" w:rsidRPr="0095348C" w:rsidSect="00B7322B">
          <w:footerReference w:type="default" r:id="rId9"/>
          <w:pgSz w:w="11907" w:h="16839" w:code="9"/>
          <w:pgMar w:top="709" w:right="566" w:bottom="1134" w:left="1134" w:header="0" w:footer="229" w:gutter="0"/>
          <w:cols w:space="720"/>
          <w:docGrid w:linePitch="326"/>
        </w:sectPr>
      </w:pPr>
    </w:p>
    <w:p w14:paraId="027DC8D6" w14:textId="77777777" w:rsidR="00FB0596" w:rsidRPr="0095348C" w:rsidRDefault="00FB0596" w:rsidP="00315C6A">
      <w:pPr>
        <w:widowControl w:val="0"/>
        <w:autoSpaceDE w:val="0"/>
        <w:jc w:val="right"/>
        <w:rPr>
          <w:bCs/>
        </w:rPr>
      </w:pPr>
    </w:p>
    <w:p w14:paraId="2E8E6FEB" w14:textId="77777777" w:rsidR="006A792C" w:rsidRPr="0095348C" w:rsidRDefault="006A792C" w:rsidP="00315C6A">
      <w:pPr>
        <w:widowControl w:val="0"/>
        <w:autoSpaceDE w:val="0"/>
        <w:jc w:val="right"/>
        <w:rPr>
          <w:bCs/>
        </w:rPr>
      </w:pPr>
    </w:p>
    <w:p w14:paraId="29684A5D" w14:textId="77777777" w:rsidR="006A792C" w:rsidRPr="0095348C" w:rsidRDefault="006A792C" w:rsidP="00315C6A">
      <w:pPr>
        <w:widowControl w:val="0"/>
        <w:autoSpaceDE w:val="0"/>
        <w:jc w:val="right"/>
        <w:rPr>
          <w:bCs/>
        </w:rPr>
      </w:pPr>
    </w:p>
    <w:p w14:paraId="20F9A0E9" w14:textId="77777777" w:rsidR="006A792C" w:rsidRPr="0095348C" w:rsidRDefault="006A792C" w:rsidP="00315C6A">
      <w:pPr>
        <w:widowControl w:val="0"/>
        <w:autoSpaceDE w:val="0"/>
        <w:jc w:val="right"/>
        <w:rPr>
          <w:bCs/>
        </w:rPr>
      </w:pPr>
    </w:p>
    <w:p w14:paraId="239EDD4B" w14:textId="77777777" w:rsidR="006A792C" w:rsidRPr="0095348C" w:rsidRDefault="006A792C" w:rsidP="00315C6A">
      <w:pPr>
        <w:widowControl w:val="0"/>
        <w:autoSpaceDE w:val="0"/>
        <w:jc w:val="right"/>
        <w:rPr>
          <w:bCs/>
        </w:rPr>
      </w:pPr>
    </w:p>
    <w:p w14:paraId="209C4723" w14:textId="77777777" w:rsidR="009E2050" w:rsidRPr="0095348C" w:rsidRDefault="009E2050" w:rsidP="00315C6A">
      <w:pPr>
        <w:widowControl w:val="0"/>
        <w:autoSpaceDE w:val="0"/>
        <w:jc w:val="right"/>
        <w:rPr>
          <w:bCs/>
        </w:rPr>
      </w:pPr>
      <w:r w:rsidRPr="0095348C">
        <w:rPr>
          <w:bCs/>
        </w:rPr>
        <w:t>Таблица 31</w:t>
      </w:r>
    </w:p>
    <w:p w14:paraId="2661C8BB" w14:textId="77777777" w:rsidR="009E2050" w:rsidRPr="0095348C" w:rsidRDefault="009E2050" w:rsidP="00315C6A">
      <w:pPr>
        <w:widowControl w:val="0"/>
        <w:autoSpaceDE w:val="0"/>
        <w:ind w:firstLine="540"/>
        <w:jc w:val="both"/>
        <w:rPr>
          <w:bCs/>
        </w:rPr>
      </w:pPr>
      <w:r w:rsidRPr="0095348C">
        <w:t>Расчет обеспеченности жителей сельских населенных пунктов объектами связи производится по таблице 31 Нормативов градостроительного проектирования 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6"/>
        <w:gridCol w:w="2336"/>
        <w:gridCol w:w="2336"/>
      </w:tblGrid>
      <w:tr w:rsidR="009E2050" w:rsidRPr="0095348C" w14:paraId="429A56F6"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105E7E8F" w14:textId="77777777" w:rsidR="009E2050" w:rsidRPr="0095348C" w:rsidRDefault="009E2050" w:rsidP="00315C6A">
            <w:pPr>
              <w:pStyle w:val="Default"/>
              <w:widowControl w:val="0"/>
              <w:rPr>
                <w:sz w:val="22"/>
                <w:szCs w:val="22"/>
              </w:rPr>
            </w:pPr>
            <w:r w:rsidRPr="0095348C">
              <w:rPr>
                <w:b/>
                <w:bCs/>
                <w:sz w:val="22"/>
                <w:szCs w:val="22"/>
              </w:rPr>
              <w:t xml:space="preserve">Наименование объектов </w:t>
            </w:r>
          </w:p>
        </w:tc>
        <w:tc>
          <w:tcPr>
            <w:tcW w:w="1250" w:type="pct"/>
            <w:tcBorders>
              <w:top w:val="single" w:sz="4" w:space="0" w:color="auto"/>
              <w:left w:val="single" w:sz="4" w:space="0" w:color="auto"/>
              <w:bottom w:val="single" w:sz="4" w:space="0" w:color="auto"/>
              <w:right w:val="single" w:sz="4" w:space="0" w:color="auto"/>
            </w:tcBorders>
            <w:hideMark/>
          </w:tcPr>
          <w:p w14:paraId="1429F883" w14:textId="77777777" w:rsidR="009E2050" w:rsidRPr="0095348C" w:rsidRDefault="009E2050" w:rsidP="00315C6A">
            <w:pPr>
              <w:pStyle w:val="Default"/>
              <w:widowControl w:val="0"/>
              <w:rPr>
                <w:sz w:val="22"/>
                <w:szCs w:val="22"/>
              </w:rPr>
            </w:pPr>
            <w:r w:rsidRPr="0095348C">
              <w:rPr>
                <w:b/>
                <w:bCs/>
                <w:sz w:val="22"/>
                <w:szCs w:val="22"/>
              </w:rPr>
              <w:t xml:space="preserve">Единица измерения </w:t>
            </w:r>
          </w:p>
        </w:tc>
        <w:tc>
          <w:tcPr>
            <w:tcW w:w="1250" w:type="pct"/>
            <w:tcBorders>
              <w:top w:val="single" w:sz="4" w:space="0" w:color="auto"/>
              <w:left w:val="single" w:sz="4" w:space="0" w:color="auto"/>
              <w:bottom w:val="single" w:sz="4" w:space="0" w:color="auto"/>
              <w:right w:val="single" w:sz="4" w:space="0" w:color="auto"/>
            </w:tcBorders>
            <w:hideMark/>
          </w:tcPr>
          <w:p w14:paraId="292F74C9" w14:textId="77777777" w:rsidR="009E2050" w:rsidRPr="0095348C" w:rsidRDefault="009E2050" w:rsidP="00315C6A">
            <w:pPr>
              <w:pStyle w:val="Default"/>
              <w:widowControl w:val="0"/>
              <w:rPr>
                <w:sz w:val="22"/>
                <w:szCs w:val="22"/>
              </w:rPr>
            </w:pPr>
            <w:r w:rsidRPr="0095348C">
              <w:rPr>
                <w:b/>
                <w:bCs/>
                <w:sz w:val="22"/>
                <w:szCs w:val="22"/>
              </w:rPr>
              <w:t xml:space="preserve">Расчетные показатели </w:t>
            </w:r>
          </w:p>
        </w:tc>
        <w:tc>
          <w:tcPr>
            <w:tcW w:w="1250" w:type="pct"/>
            <w:tcBorders>
              <w:top w:val="single" w:sz="4" w:space="0" w:color="auto"/>
              <w:left w:val="single" w:sz="4" w:space="0" w:color="auto"/>
              <w:bottom w:val="single" w:sz="4" w:space="0" w:color="auto"/>
              <w:right w:val="single" w:sz="4" w:space="0" w:color="auto"/>
            </w:tcBorders>
            <w:hideMark/>
          </w:tcPr>
          <w:p w14:paraId="1CA00988" w14:textId="77777777" w:rsidR="009E2050" w:rsidRPr="0095348C" w:rsidRDefault="009E2050" w:rsidP="00315C6A">
            <w:pPr>
              <w:pStyle w:val="Default"/>
              <w:widowControl w:val="0"/>
              <w:rPr>
                <w:sz w:val="22"/>
                <w:szCs w:val="22"/>
              </w:rPr>
            </w:pPr>
            <w:r w:rsidRPr="0095348C">
              <w:rPr>
                <w:b/>
                <w:bCs/>
                <w:sz w:val="22"/>
                <w:szCs w:val="22"/>
              </w:rPr>
              <w:t xml:space="preserve">Площадь участка на единицу измерения </w:t>
            </w:r>
          </w:p>
        </w:tc>
      </w:tr>
      <w:tr w:rsidR="009E2050" w:rsidRPr="0095348C" w14:paraId="25F5D2D1" w14:textId="77777777" w:rsidTr="009E2050">
        <w:tc>
          <w:tcPr>
            <w:tcW w:w="1250" w:type="pct"/>
            <w:tcBorders>
              <w:top w:val="single" w:sz="4" w:space="0" w:color="auto"/>
              <w:left w:val="single" w:sz="4" w:space="0" w:color="auto"/>
              <w:bottom w:val="single" w:sz="4" w:space="0" w:color="auto"/>
              <w:right w:val="single" w:sz="4" w:space="0" w:color="auto"/>
            </w:tcBorders>
          </w:tcPr>
          <w:p w14:paraId="3606E9D1" w14:textId="77777777" w:rsidR="009E2050" w:rsidRPr="0095348C" w:rsidRDefault="009E2050" w:rsidP="00315C6A">
            <w:pPr>
              <w:pStyle w:val="Default"/>
              <w:widowControl w:val="0"/>
              <w:rPr>
                <w:sz w:val="22"/>
                <w:szCs w:val="22"/>
              </w:rPr>
            </w:pPr>
            <w:r w:rsidRPr="0095348C">
              <w:rPr>
                <w:sz w:val="22"/>
                <w:szCs w:val="22"/>
              </w:rPr>
              <w:t xml:space="preserve">АТС (из расчета 142 номера на 1000 </w:t>
            </w:r>
          </w:p>
          <w:p w14:paraId="4244D795" w14:textId="77777777" w:rsidR="009E2050" w:rsidRPr="0095348C" w:rsidRDefault="009E2050" w:rsidP="00315C6A">
            <w:pPr>
              <w:pStyle w:val="Default"/>
              <w:widowControl w:val="0"/>
              <w:rPr>
                <w:sz w:val="22"/>
                <w:szCs w:val="22"/>
              </w:rPr>
            </w:pPr>
            <w:r w:rsidRPr="0095348C">
              <w:rPr>
                <w:sz w:val="22"/>
                <w:szCs w:val="22"/>
              </w:rPr>
              <w:t xml:space="preserve">Устройство АТС допускается только на целое сельское поселение </w:t>
            </w:r>
          </w:p>
          <w:p w14:paraId="660F551B" w14:textId="77777777" w:rsidR="009E2050" w:rsidRPr="0095348C" w:rsidRDefault="009E2050" w:rsidP="00315C6A">
            <w:pPr>
              <w:pStyle w:val="Default"/>
              <w:widowControl w:val="0"/>
              <w:rPr>
                <w:sz w:val="22"/>
                <w:szCs w:val="22"/>
              </w:rPr>
            </w:pPr>
          </w:p>
        </w:tc>
        <w:tc>
          <w:tcPr>
            <w:tcW w:w="1250" w:type="pct"/>
            <w:tcBorders>
              <w:top w:val="single" w:sz="4" w:space="0" w:color="auto"/>
              <w:left w:val="single" w:sz="4" w:space="0" w:color="auto"/>
              <w:bottom w:val="single" w:sz="4" w:space="0" w:color="auto"/>
              <w:right w:val="single" w:sz="4" w:space="0" w:color="auto"/>
            </w:tcBorders>
            <w:hideMark/>
          </w:tcPr>
          <w:p w14:paraId="7540CED0" w14:textId="77777777" w:rsidR="009E2050" w:rsidRPr="0095348C" w:rsidRDefault="009E2050" w:rsidP="00315C6A">
            <w:pPr>
              <w:pStyle w:val="Default"/>
              <w:widowControl w:val="0"/>
              <w:rPr>
                <w:sz w:val="22"/>
                <w:szCs w:val="22"/>
              </w:rPr>
            </w:pPr>
            <w:r w:rsidRPr="0095348C">
              <w:rPr>
                <w:sz w:val="22"/>
                <w:szCs w:val="22"/>
              </w:rPr>
              <w:t xml:space="preserve">объект на 10 тысяч </w:t>
            </w:r>
          </w:p>
        </w:tc>
        <w:tc>
          <w:tcPr>
            <w:tcW w:w="1250" w:type="pct"/>
            <w:tcBorders>
              <w:top w:val="single" w:sz="4" w:space="0" w:color="auto"/>
              <w:left w:val="single" w:sz="4" w:space="0" w:color="auto"/>
              <w:bottom w:val="single" w:sz="4" w:space="0" w:color="auto"/>
              <w:right w:val="single" w:sz="4" w:space="0" w:color="auto"/>
            </w:tcBorders>
            <w:hideMark/>
          </w:tcPr>
          <w:p w14:paraId="524AF1E1" w14:textId="77777777" w:rsidR="009E2050" w:rsidRPr="0095348C" w:rsidRDefault="009E2050" w:rsidP="00315C6A">
            <w:pPr>
              <w:pStyle w:val="Default"/>
              <w:widowControl w:val="0"/>
              <w:rPr>
                <w:sz w:val="22"/>
                <w:szCs w:val="22"/>
              </w:rPr>
            </w:pPr>
            <w:r w:rsidRPr="0095348C">
              <w:rPr>
                <w:sz w:val="22"/>
                <w:szCs w:val="22"/>
              </w:rPr>
              <w:t xml:space="preserve">2,3 </w:t>
            </w:r>
          </w:p>
        </w:tc>
        <w:tc>
          <w:tcPr>
            <w:tcW w:w="1250" w:type="pct"/>
            <w:tcBorders>
              <w:top w:val="single" w:sz="4" w:space="0" w:color="auto"/>
              <w:left w:val="single" w:sz="4" w:space="0" w:color="auto"/>
              <w:bottom w:val="single" w:sz="4" w:space="0" w:color="auto"/>
              <w:right w:val="single" w:sz="4" w:space="0" w:color="auto"/>
            </w:tcBorders>
            <w:hideMark/>
          </w:tcPr>
          <w:p w14:paraId="202E295F" w14:textId="77777777" w:rsidR="009E2050" w:rsidRPr="0095348C" w:rsidRDefault="009E2050" w:rsidP="00315C6A">
            <w:pPr>
              <w:pStyle w:val="Default"/>
              <w:widowControl w:val="0"/>
              <w:rPr>
                <w:sz w:val="22"/>
                <w:szCs w:val="22"/>
              </w:rPr>
            </w:pPr>
            <w:r w:rsidRPr="0095348C">
              <w:rPr>
                <w:sz w:val="22"/>
                <w:szCs w:val="22"/>
              </w:rPr>
              <w:t xml:space="preserve">0,25 га на объект </w:t>
            </w:r>
          </w:p>
        </w:tc>
      </w:tr>
      <w:tr w:rsidR="009E2050" w:rsidRPr="0095348C" w14:paraId="57BF3ACF"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62A56355" w14:textId="77777777" w:rsidR="009E2050" w:rsidRPr="0095348C" w:rsidRDefault="009E2050" w:rsidP="00315C6A">
            <w:pPr>
              <w:pStyle w:val="Default"/>
              <w:widowControl w:val="0"/>
              <w:rPr>
                <w:sz w:val="22"/>
                <w:szCs w:val="22"/>
              </w:rPr>
            </w:pPr>
            <w:r w:rsidRPr="0095348C">
              <w:rPr>
                <w:sz w:val="22"/>
                <w:szCs w:val="22"/>
              </w:rPr>
              <w:t xml:space="preserve">Узловая АТС (из расчета 1 узел на 10 АТС) </w:t>
            </w:r>
          </w:p>
        </w:tc>
        <w:tc>
          <w:tcPr>
            <w:tcW w:w="1250" w:type="pct"/>
            <w:tcBorders>
              <w:top w:val="single" w:sz="4" w:space="0" w:color="auto"/>
              <w:left w:val="single" w:sz="4" w:space="0" w:color="auto"/>
              <w:bottom w:val="single" w:sz="4" w:space="0" w:color="auto"/>
              <w:right w:val="single" w:sz="4" w:space="0" w:color="auto"/>
            </w:tcBorders>
            <w:hideMark/>
          </w:tcPr>
          <w:p w14:paraId="7DE091B0" w14:textId="77777777" w:rsidR="009E2050" w:rsidRPr="0095348C" w:rsidRDefault="009E2050" w:rsidP="00315C6A">
            <w:pPr>
              <w:pStyle w:val="Default"/>
              <w:widowControl w:val="0"/>
              <w:rPr>
                <w:sz w:val="22"/>
                <w:szCs w:val="22"/>
              </w:rPr>
            </w:pPr>
            <w:r w:rsidRPr="0095348C">
              <w:rPr>
                <w:sz w:val="22"/>
                <w:szCs w:val="22"/>
              </w:rPr>
              <w:t xml:space="preserve">объект </w:t>
            </w:r>
          </w:p>
        </w:tc>
        <w:tc>
          <w:tcPr>
            <w:tcW w:w="1250" w:type="pct"/>
            <w:tcBorders>
              <w:top w:val="single" w:sz="4" w:space="0" w:color="auto"/>
              <w:left w:val="single" w:sz="4" w:space="0" w:color="auto"/>
              <w:bottom w:val="single" w:sz="4" w:space="0" w:color="auto"/>
              <w:right w:val="single" w:sz="4" w:space="0" w:color="auto"/>
            </w:tcBorders>
            <w:hideMark/>
          </w:tcPr>
          <w:p w14:paraId="2B41F6AA" w14:textId="77777777" w:rsidR="009E2050" w:rsidRPr="0095348C" w:rsidRDefault="009E2050" w:rsidP="00315C6A">
            <w:pPr>
              <w:pStyle w:val="Default"/>
              <w:widowControl w:val="0"/>
              <w:rPr>
                <w:sz w:val="22"/>
                <w:szCs w:val="22"/>
              </w:rPr>
            </w:pPr>
            <w:r w:rsidRPr="0095348C">
              <w:rPr>
                <w:sz w:val="22"/>
                <w:szCs w:val="22"/>
              </w:rPr>
              <w:t xml:space="preserve">по расчету </w:t>
            </w:r>
          </w:p>
        </w:tc>
        <w:tc>
          <w:tcPr>
            <w:tcW w:w="1250" w:type="pct"/>
            <w:tcBorders>
              <w:top w:val="single" w:sz="4" w:space="0" w:color="auto"/>
              <w:left w:val="single" w:sz="4" w:space="0" w:color="auto"/>
              <w:bottom w:val="single" w:sz="4" w:space="0" w:color="auto"/>
              <w:right w:val="single" w:sz="4" w:space="0" w:color="auto"/>
            </w:tcBorders>
            <w:hideMark/>
          </w:tcPr>
          <w:p w14:paraId="1CA096A0" w14:textId="77777777" w:rsidR="009E2050" w:rsidRPr="0095348C" w:rsidRDefault="009E2050" w:rsidP="00315C6A">
            <w:pPr>
              <w:pStyle w:val="Default"/>
              <w:widowControl w:val="0"/>
              <w:rPr>
                <w:sz w:val="22"/>
                <w:szCs w:val="22"/>
              </w:rPr>
            </w:pPr>
            <w:r w:rsidRPr="0095348C">
              <w:rPr>
                <w:sz w:val="22"/>
                <w:szCs w:val="22"/>
              </w:rPr>
              <w:t xml:space="preserve">0,3 га на объект </w:t>
            </w:r>
          </w:p>
        </w:tc>
      </w:tr>
      <w:tr w:rsidR="009E2050" w:rsidRPr="0095348C" w14:paraId="231F7896"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5E400A5D" w14:textId="77777777" w:rsidR="009E2050" w:rsidRPr="0095348C" w:rsidRDefault="009E2050" w:rsidP="00315C6A">
            <w:pPr>
              <w:pStyle w:val="Default"/>
              <w:widowControl w:val="0"/>
              <w:rPr>
                <w:sz w:val="22"/>
                <w:szCs w:val="22"/>
              </w:rPr>
            </w:pPr>
            <w:r w:rsidRPr="0095348C">
              <w:rPr>
                <w:sz w:val="22"/>
                <w:szCs w:val="22"/>
              </w:rPr>
              <w:t xml:space="preserve">Концентратор* </w:t>
            </w:r>
          </w:p>
        </w:tc>
        <w:tc>
          <w:tcPr>
            <w:tcW w:w="1250" w:type="pct"/>
            <w:tcBorders>
              <w:top w:val="single" w:sz="4" w:space="0" w:color="auto"/>
              <w:left w:val="single" w:sz="4" w:space="0" w:color="auto"/>
              <w:bottom w:val="single" w:sz="4" w:space="0" w:color="auto"/>
              <w:right w:val="single" w:sz="4" w:space="0" w:color="auto"/>
            </w:tcBorders>
            <w:hideMark/>
          </w:tcPr>
          <w:p w14:paraId="59DA7297" w14:textId="77777777" w:rsidR="009E2050" w:rsidRPr="0095348C" w:rsidRDefault="009E2050" w:rsidP="00315C6A">
            <w:pPr>
              <w:pStyle w:val="Default"/>
              <w:widowControl w:val="0"/>
              <w:rPr>
                <w:sz w:val="22"/>
                <w:szCs w:val="22"/>
              </w:rPr>
            </w:pPr>
            <w:r w:rsidRPr="0095348C">
              <w:rPr>
                <w:sz w:val="22"/>
                <w:szCs w:val="22"/>
              </w:rPr>
              <w:t xml:space="preserve">объект на 2,5 тысяч номеров </w:t>
            </w:r>
          </w:p>
        </w:tc>
        <w:tc>
          <w:tcPr>
            <w:tcW w:w="1250" w:type="pct"/>
            <w:tcBorders>
              <w:top w:val="single" w:sz="4" w:space="0" w:color="auto"/>
              <w:left w:val="single" w:sz="4" w:space="0" w:color="auto"/>
              <w:bottom w:val="single" w:sz="4" w:space="0" w:color="auto"/>
              <w:right w:val="single" w:sz="4" w:space="0" w:color="auto"/>
            </w:tcBorders>
            <w:hideMark/>
          </w:tcPr>
          <w:p w14:paraId="2C6AFEC5" w14:textId="77777777" w:rsidR="009E2050" w:rsidRPr="0095348C" w:rsidRDefault="009E2050" w:rsidP="00315C6A">
            <w:pPr>
              <w:pStyle w:val="Default"/>
              <w:widowControl w:val="0"/>
              <w:rPr>
                <w:sz w:val="22"/>
                <w:szCs w:val="22"/>
              </w:rPr>
            </w:pPr>
            <w:r w:rsidRPr="0095348C">
              <w:rPr>
                <w:sz w:val="22"/>
                <w:szCs w:val="22"/>
              </w:rPr>
              <w:t xml:space="preserve">9 </w:t>
            </w:r>
          </w:p>
        </w:tc>
        <w:tc>
          <w:tcPr>
            <w:tcW w:w="1250" w:type="pct"/>
            <w:tcBorders>
              <w:top w:val="single" w:sz="4" w:space="0" w:color="auto"/>
              <w:left w:val="single" w:sz="4" w:space="0" w:color="auto"/>
              <w:bottom w:val="single" w:sz="4" w:space="0" w:color="auto"/>
              <w:right w:val="single" w:sz="4" w:space="0" w:color="auto"/>
            </w:tcBorders>
            <w:hideMark/>
          </w:tcPr>
          <w:p w14:paraId="1FBCA555" w14:textId="77777777" w:rsidR="009E2050" w:rsidRPr="0095348C" w:rsidRDefault="009E2050" w:rsidP="00315C6A">
            <w:pPr>
              <w:pStyle w:val="Default"/>
              <w:widowControl w:val="0"/>
              <w:rPr>
                <w:sz w:val="22"/>
                <w:szCs w:val="22"/>
              </w:rPr>
            </w:pPr>
            <w:r w:rsidRPr="0095348C">
              <w:rPr>
                <w:sz w:val="22"/>
                <w:szCs w:val="22"/>
              </w:rPr>
              <w:t xml:space="preserve">40 – 100 м2 </w:t>
            </w:r>
          </w:p>
        </w:tc>
      </w:tr>
      <w:tr w:rsidR="009E2050" w:rsidRPr="0095348C" w14:paraId="3C652A04"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0961C9A5" w14:textId="77777777" w:rsidR="009E2050" w:rsidRPr="0095348C" w:rsidRDefault="009E2050" w:rsidP="00315C6A">
            <w:pPr>
              <w:pStyle w:val="Default"/>
              <w:widowControl w:val="0"/>
              <w:rPr>
                <w:sz w:val="22"/>
                <w:szCs w:val="22"/>
              </w:rPr>
            </w:pPr>
            <w:r w:rsidRPr="0095348C">
              <w:rPr>
                <w:sz w:val="22"/>
                <w:szCs w:val="22"/>
              </w:rPr>
              <w:t xml:space="preserve">Опорная усилительная станция (из расчета 1 объект на значение телефонной плотности фиксированной сети в сельских населенных </w:t>
            </w:r>
            <w:proofErr w:type="gramStart"/>
            <w:r w:rsidRPr="0095348C">
              <w:rPr>
                <w:sz w:val="22"/>
                <w:szCs w:val="22"/>
              </w:rPr>
              <w:t>пунктах)*</w:t>
            </w:r>
            <w:proofErr w:type="gramEnd"/>
            <w:r w:rsidRPr="0095348C">
              <w:rPr>
                <w:sz w:val="22"/>
                <w:szCs w:val="22"/>
              </w:rPr>
              <w:t xml:space="preserve"> </w:t>
            </w:r>
          </w:p>
          <w:p w14:paraId="0781666F" w14:textId="77777777" w:rsidR="009E2050" w:rsidRPr="0095348C" w:rsidRDefault="009E2050" w:rsidP="00315C6A">
            <w:pPr>
              <w:pStyle w:val="Default"/>
              <w:widowControl w:val="0"/>
              <w:rPr>
                <w:sz w:val="22"/>
                <w:szCs w:val="22"/>
              </w:rPr>
            </w:pPr>
            <w:r w:rsidRPr="0095348C">
              <w:rPr>
                <w:sz w:val="22"/>
                <w:szCs w:val="22"/>
              </w:rPr>
              <w:t xml:space="preserve">Устройство ОУС допускается только на несколько муниципальных районов (аймаков) </w:t>
            </w:r>
          </w:p>
        </w:tc>
        <w:tc>
          <w:tcPr>
            <w:tcW w:w="1250" w:type="pct"/>
            <w:tcBorders>
              <w:top w:val="single" w:sz="4" w:space="0" w:color="auto"/>
              <w:left w:val="single" w:sz="4" w:space="0" w:color="auto"/>
              <w:bottom w:val="single" w:sz="4" w:space="0" w:color="auto"/>
              <w:right w:val="single" w:sz="4" w:space="0" w:color="auto"/>
            </w:tcBorders>
            <w:hideMark/>
          </w:tcPr>
          <w:p w14:paraId="0A43593D" w14:textId="77777777" w:rsidR="009E2050" w:rsidRPr="0095348C" w:rsidRDefault="009E2050" w:rsidP="00315C6A">
            <w:pPr>
              <w:pStyle w:val="Default"/>
              <w:widowControl w:val="0"/>
              <w:rPr>
                <w:sz w:val="22"/>
                <w:szCs w:val="22"/>
              </w:rPr>
            </w:pPr>
            <w:r w:rsidRPr="0095348C">
              <w:rPr>
                <w:sz w:val="22"/>
                <w:szCs w:val="22"/>
              </w:rPr>
              <w:t xml:space="preserve">1 объект на 10 тыс. </w:t>
            </w:r>
          </w:p>
        </w:tc>
        <w:tc>
          <w:tcPr>
            <w:tcW w:w="1250" w:type="pct"/>
            <w:tcBorders>
              <w:top w:val="single" w:sz="4" w:space="0" w:color="auto"/>
              <w:left w:val="single" w:sz="4" w:space="0" w:color="auto"/>
              <w:bottom w:val="single" w:sz="4" w:space="0" w:color="auto"/>
              <w:right w:val="single" w:sz="4" w:space="0" w:color="auto"/>
            </w:tcBorders>
            <w:hideMark/>
          </w:tcPr>
          <w:p w14:paraId="54C33361" w14:textId="77777777" w:rsidR="009E2050" w:rsidRPr="0095348C" w:rsidRDefault="009E2050" w:rsidP="00315C6A">
            <w:pPr>
              <w:pStyle w:val="Default"/>
              <w:widowControl w:val="0"/>
              <w:rPr>
                <w:sz w:val="22"/>
                <w:szCs w:val="22"/>
              </w:rPr>
            </w:pPr>
            <w:r w:rsidRPr="0095348C">
              <w:rPr>
                <w:sz w:val="22"/>
                <w:szCs w:val="22"/>
              </w:rPr>
              <w:t xml:space="preserve">2 </w:t>
            </w:r>
          </w:p>
        </w:tc>
        <w:tc>
          <w:tcPr>
            <w:tcW w:w="1250" w:type="pct"/>
            <w:tcBorders>
              <w:top w:val="single" w:sz="4" w:space="0" w:color="auto"/>
              <w:left w:val="single" w:sz="4" w:space="0" w:color="auto"/>
              <w:bottom w:val="single" w:sz="4" w:space="0" w:color="auto"/>
              <w:right w:val="single" w:sz="4" w:space="0" w:color="auto"/>
            </w:tcBorders>
            <w:hideMark/>
          </w:tcPr>
          <w:p w14:paraId="5F96EF3F" w14:textId="77777777" w:rsidR="009E2050" w:rsidRPr="0095348C" w:rsidRDefault="009E2050" w:rsidP="00315C6A">
            <w:pPr>
              <w:pStyle w:val="Default"/>
              <w:widowControl w:val="0"/>
              <w:rPr>
                <w:sz w:val="22"/>
                <w:szCs w:val="22"/>
              </w:rPr>
            </w:pPr>
            <w:r w:rsidRPr="0095348C">
              <w:rPr>
                <w:sz w:val="22"/>
                <w:szCs w:val="22"/>
              </w:rPr>
              <w:t xml:space="preserve">0,1 – 0,15 га на объект </w:t>
            </w:r>
          </w:p>
        </w:tc>
      </w:tr>
      <w:tr w:rsidR="009E2050" w:rsidRPr="0095348C" w14:paraId="58BBEEDB" w14:textId="77777777" w:rsidTr="009E2050">
        <w:tc>
          <w:tcPr>
            <w:tcW w:w="1250" w:type="pct"/>
            <w:tcBorders>
              <w:top w:val="single" w:sz="4" w:space="0" w:color="auto"/>
              <w:left w:val="single" w:sz="4" w:space="0" w:color="auto"/>
              <w:bottom w:val="single" w:sz="4" w:space="0" w:color="auto"/>
              <w:right w:val="single" w:sz="4" w:space="0" w:color="auto"/>
            </w:tcBorders>
            <w:hideMark/>
          </w:tcPr>
          <w:p w14:paraId="1009A509" w14:textId="77777777" w:rsidR="009E2050" w:rsidRPr="0095348C" w:rsidRDefault="009E2050" w:rsidP="00315C6A">
            <w:pPr>
              <w:pStyle w:val="Default"/>
              <w:widowControl w:val="0"/>
              <w:rPr>
                <w:sz w:val="22"/>
                <w:szCs w:val="22"/>
              </w:rPr>
            </w:pPr>
            <w:r w:rsidRPr="0095348C">
              <w:rPr>
                <w:sz w:val="22"/>
                <w:szCs w:val="22"/>
              </w:rPr>
              <w:t xml:space="preserve">Блок станция проводного вещания (из расчета 30 тыс. </w:t>
            </w:r>
            <w:proofErr w:type="gramStart"/>
            <w:r w:rsidRPr="0095348C">
              <w:rPr>
                <w:sz w:val="22"/>
                <w:szCs w:val="22"/>
              </w:rPr>
              <w:t>абонентов)*</w:t>
            </w:r>
            <w:proofErr w:type="gramEnd"/>
            <w:r w:rsidRPr="0095348C">
              <w:rPr>
                <w:sz w:val="22"/>
                <w:szCs w:val="22"/>
              </w:rPr>
              <w:t xml:space="preserve"> </w:t>
            </w:r>
          </w:p>
        </w:tc>
        <w:tc>
          <w:tcPr>
            <w:tcW w:w="1250" w:type="pct"/>
            <w:tcBorders>
              <w:top w:val="single" w:sz="4" w:space="0" w:color="auto"/>
              <w:left w:val="single" w:sz="4" w:space="0" w:color="auto"/>
              <w:bottom w:val="single" w:sz="4" w:space="0" w:color="auto"/>
              <w:right w:val="single" w:sz="4" w:space="0" w:color="auto"/>
            </w:tcBorders>
            <w:hideMark/>
          </w:tcPr>
          <w:p w14:paraId="5D0D0BFB" w14:textId="77777777" w:rsidR="009E2050" w:rsidRPr="0095348C" w:rsidRDefault="009E2050" w:rsidP="00315C6A">
            <w:pPr>
              <w:pStyle w:val="Default"/>
              <w:widowControl w:val="0"/>
              <w:rPr>
                <w:sz w:val="22"/>
                <w:szCs w:val="22"/>
              </w:rPr>
            </w:pPr>
            <w:r w:rsidRPr="0095348C">
              <w:rPr>
                <w:sz w:val="22"/>
                <w:szCs w:val="22"/>
              </w:rPr>
              <w:t xml:space="preserve">объект </w:t>
            </w:r>
          </w:p>
        </w:tc>
        <w:tc>
          <w:tcPr>
            <w:tcW w:w="1250" w:type="pct"/>
            <w:tcBorders>
              <w:top w:val="single" w:sz="4" w:space="0" w:color="auto"/>
              <w:left w:val="single" w:sz="4" w:space="0" w:color="auto"/>
              <w:bottom w:val="single" w:sz="4" w:space="0" w:color="auto"/>
              <w:right w:val="single" w:sz="4" w:space="0" w:color="auto"/>
            </w:tcBorders>
            <w:hideMark/>
          </w:tcPr>
          <w:p w14:paraId="5891817C" w14:textId="77777777" w:rsidR="009E2050" w:rsidRPr="0095348C" w:rsidRDefault="009E2050" w:rsidP="00315C6A">
            <w:pPr>
              <w:pStyle w:val="Default"/>
              <w:widowControl w:val="0"/>
              <w:rPr>
                <w:sz w:val="22"/>
                <w:szCs w:val="22"/>
              </w:rPr>
            </w:pPr>
            <w:r w:rsidRPr="0095348C">
              <w:rPr>
                <w:sz w:val="22"/>
                <w:szCs w:val="22"/>
              </w:rPr>
              <w:t xml:space="preserve">1 </w:t>
            </w:r>
          </w:p>
        </w:tc>
        <w:tc>
          <w:tcPr>
            <w:tcW w:w="1250" w:type="pct"/>
            <w:tcBorders>
              <w:top w:val="single" w:sz="4" w:space="0" w:color="auto"/>
              <w:left w:val="single" w:sz="4" w:space="0" w:color="auto"/>
              <w:bottom w:val="single" w:sz="4" w:space="0" w:color="auto"/>
              <w:right w:val="single" w:sz="4" w:space="0" w:color="auto"/>
            </w:tcBorders>
            <w:hideMark/>
          </w:tcPr>
          <w:p w14:paraId="61216210" w14:textId="77777777" w:rsidR="009E2050" w:rsidRPr="0095348C" w:rsidRDefault="009E2050" w:rsidP="00315C6A">
            <w:pPr>
              <w:pStyle w:val="Default"/>
              <w:widowControl w:val="0"/>
              <w:rPr>
                <w:sz w:val="22"/>
                <w:szCs w:val="22"/>
              </w:rPr>
            </w:pPr>
            <w:r w:rsidRPr="0095348C">
              <w:rPr>
                <w:sz w:val="22"/>
                <w:szCs w:val="22"/>
              </w:rPr>
              <w:t xml:space="preserve">0,05 – 0,1 га на объект </w:t>
            </w:r>
          </w:p>
        </w:tc>
      </w:tr>
    </w:tbl>
    <w:p w14:paraId="3CC728BE" w14:textId="77777777" w:rsidR="009E2050" w:rsidRPr="0095348C" w:rsidRDefault="009E2050" w:rsidP="00315C6A">
      <w:pPr>
        <w:pStyle w:val="Default"/>
        <w:widowControl w:val="0"/>
        <w:rPr>
          <w:sz w:val="28"/>
          <w:szCs w:val="28"/>
        </w:rPr>
      </w:pPr>
    </w:p>
    <w:p w14:paraId="3F72CB0E" w14:textId="77777777" w:rsidR="009E2050" w:rsidRPr="0095348C" w:rsidRDefault="009E2050" w:rsidP="00315C6A">
      <w:pPr>
        <w:widowControl w:val="0"/>
        <w:rPr>
          <w:lang w:eastAsia="ru-RU"/>
        </w:rPr>
        <w:sectPr w:rsidR="009E2050" w:rsidRPr="0095348C" w:rsidSect="00B7322B">
          <w:pgSz w:w="11906" w:h="17338"/>
          <w:pgMar w:top="1134" w:right="850" w:bottom="1134" w:left="1701" w:header="720" w:footer="720" w:gutter="0"/>
          <w:cols w:space="720"/>
        </w:sectPr>
      </w:pPr>
    </w:p>
    <w:tbl>
      <w:tblPr>
        <w:tblpPr w:leftFromText="180" w:rightFromText="180" w:vertAnchor="page" w:horzAnchor="margin" w:tblpY="20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571"/>
        <w:gridCol w:w="3114"/>
      </w:tblGrid>
      <w:tr w:rsidR="009E2050" w:rsidRPr="0095348C" w14:paraId="2EB66544" w14:textId="77777777" w:rsidTr="005C65BE">
        <w:trPr>
          <w:trHeight w:val="224"/>
        </w:trPr>
        <w:tc>
          <w:tcPr>
            <w:tcW w:w="353" w:type="pct"/>
            <w:tcBorders>
              <w:top w:val="single" w:sz="4" w:space="0" w:color="auto"/>
              <w:left w:val="single" w:sz="4" w:space="0" w:color="auto"/>
              <w:bottom w:val="single" w:sz="4" w:space="0" w:color="auto"/>
              <w:right w:val="single" w:sz="4" w:space="0" w:color="auto"/>
            </w:tcBorders>
            <w:hideMark/>
          </w:tcPr>
          <w:p w14:paraId="31E49D3F" w14:textId="77777777" w:rsidR="009E2050" w:rsidRPr="0095348C" w:rsidRDefault="009E2050" w:rsidP="00315C6A">
            <w:pPr>
              <w:pStyle w:val="Default"/>
              <w:widowControl w:val="0"/>
              <w:rPr>
                <w:sz w:val="22"/>
                <w:szCs w:val="22"/>
              </w:rPr>
            </w:pPr>
            <w:r w:rsidRPr="0095348C">
              <w:rPr>
                <w:b/>
                <w:bCs/>
                <w:sz w:val="22"/>
                <w:szCs w:val="22"/>
              </w:rPr>
              <w:lastRenderedPageBreak/>
              <w:t xml:space="preserve">№ п/п </w:t>
            </w:r>
          </w:p>
        </w:tc>
        <w:tc>
          <w:tcPr>
            <w:tcW w:w="2981" w:type="pct"/>
            <w:tcBorders>
              <w:top w:val="single" w:sz="4" w:space="0" w:color="auto"/>
              <w:left w:val="single" w:sz="4" w:space="0" w:color="auto"/>
              <w:bottom w:val="single" w:sz="4" w:space="0" w:color="auto"/>
              <w:right w:val="single" w:sz="4" w:space="0" w:color="auto"/>
            </w:tcBorders>
            <w:hideMark/>
          </w:tcPr>
          <w:p w14:paraId="2A714677" w14:textId="77777777" w:rsidR="009E2050" w:rsidRPr="0095348C" w:rsidRDefault="009E2050" w:rsidP="00315C6A">
            <w:pPr>
              <w:pStyle w:val="Default"/>
              <w:widowControl w:val="0"/>
              <w:rPr>
                <w:sz w:val="22"/>
                <w:szCs w:val="22"/>
              </w:rPr>
            </w:pPr>
            <w:r w:rsidRPr="0095348C">
              <w:rPr>
                <w:b/>
                <w:bCs/>
                <w:sz w:val="22"/>
                <w:szCs w:val="22"/>
              </w:rPr>
              <w:t xml:space="preserve">Наименование </w:t>
            </w:r>
          </w:p>
        </w:tc>
        <w:tc>
          <w:tcPr>
            <w:tcW w:w="1666" w:type="pct"/>
            <w:tcBorders>
              <w:top w:val="single" w:sz="4" w:space="0" w:color="auto"/>
              <w:left w:val="single" w:sz="4" w:space="0" w:color="auto"/>
              <w:bottom w:val="single" w:sz="4" w:space="0" w:color="auto"/>
              <w:right w:val="single" w:sz="4" w:space="0" w:color="auto"/>
            </w:tcBorders>
            <w:hideMark/>
          </w:tcPr>
          <w:p w14:paraId="56A90F22" w14:textId="77777777" w:rsidR="009E2050" w:rsidRPr="0095348C" w:rsidRDefault="009E2050" w:rsidP="00315C6A">
            <w:pPr>
              <w:pStyle w:val="Default"/>
              <w:widowControl w:val="0"/>
              <w:rPr>
                <w:sz w:val="22"/>
                <w:szCs w:val="22"/>
              </w:rPr>
            </w:pPr>
            <w:r w:rsidRPr="0095348C">
              <w:rPr>
                <w:b/>
                <w:bCs/>
                <w:sz w:val="22"/>
                <w:szCs w:val="22"/>
              </w:rPr>
              <w:t xml:space="preserve">Ориентировочная площадь земельного участка, га </w:t>
            </w:r>
          </w:p>
        </w:tc>
      </w:tr>
      <w:tr w:rsidR="009E2050" w:rsidRPr="0095348C" w14:paraId="03347A13"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2657BA58" w14:textId="77777777" w:rsidR="009E2050" w:rsidRPr="0095348C" w:rsidRDefault="009E2050" w:rsidP="00315C6A">
            <w:pPr>
              <w:pStyle w:val="Default"/>
              <w:widowControl w:val="0"/>
              <w:rPr>
                <w:sz w:val="22"/>
                <w:szCs w:val="22"/>
              </w:rPr>
            </w:pPr>
            <w:r w:rsidRPr="0095348C">
              <w:rPr>
                <w:sz w:val="22"/>
                <w:szCs w:val="22"/>
              </w:rPr>
              <w:t xml:space="preserve">1 </w:t>
            </w:r>
          </w:p>
        </w:tc>
        <w:tc>
          <w:tcPr>
            <w:tcW w:w="2981" w:type="pct"/>
            <w:tcBorders>
              <w:top w:val="single" w:sz="4" w:space="0" w:color="auto"/>
              <w:left w:val="single" w:sz="4" w:space="0" w:color="auto"/>
              <w:bottom w:val="single" w:sz="4" w:space="0" w:color="auto"/>
              <w:right w:val="single" w:sz="4" w:space="0" w:color="auto"/>
            </w:tcBorders>
            <w:hideMark/>
          </w:tcPr>
          <w:p w14:paraId="0E94973E" w14:textId="77777777" w:rsidR="009E2050" w:rsidRPr="0095348C" w:rsidRDefault="009E2050" w:rsidP="00315C6A">
            <w:pPr>
              <w:pStyle w:val="Default"/>
              <w:widowControl w:val="0"/>
              <w:rPr>
                <w:sz w:val="22"/>
                <w:szCs w:val="22"/>
              </w:rPr>
            </w:pPr>
            <w:r w:rsidRPr="0095348C">
              <w:rPr>
                <w:sz w:val="22"/>
                <w:szCs w:val="22"/>
              </w:rPr>
              <w:t xml:space="preserve">АЗС на 500 заправок со стоянкой </w:t>
            </w:r>
          </w:p>
        </w:tc>
        <w:tc>
          <w:tcPr>
            <w:tcW w:w="1666" w:type="pct"/>
            <w:tcBorders>
              <w:top w:val="single" w:sz="4" w:space="0" w:color="auto"/>
              <w:left w:val="single" w:sz="4" w:space="0" w:color="auto"/>
              <w:bottom w:val="single" w:sz="4" w:space="0" w:color="auto"/>
              <w:right w:val="single" w:sz="4" w:space="0" w:color="auto"/>
            </w:tcBorders>
            <w:hideMark/>
          </w:tcPr>
          <w:p w14:paraId="757ACDC2" w14:textId="77777777" w:rsidR="009E2050" w:rsidRPr="0095348C" w:rsidRDefault="009E2050" w:rsidP="00315C6A">
            <w:pPr>
              <w:pStyle w:val="Default"/>
              <w:widowControl w:val="0"/>
              <w:rPr>
                <w:sz w:val="22"/>
                <w:szCs w:val="22"/>
              </w:rPr>
            </w:pPr>
            <w:r w:rsidRPr="0095348C">
              <w:rPr>
                <w:sz w:val="22"/>
                <w:szCs w:val="22"/>
              </w:rPr>
              <w:t xml:space="preserve">0,80 </w:t>
            </w:r>
          </w:p>
        </w:tc>
      </w:tr>
      <w:tr w:rsidR="009E2050" w:rsidRPr="0095348C" w14:paraId="6CFA1E55"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0F3BE247" w14:textId="77777777" w:rsidR="009E2050" w:rsidRPr="0095348C" w:rsidRDefault="009E2050" w:rsidP="00315C6A">
            <w:pPr>
              <w:pStyle w:val="Default"/>
              <w:widowControl w:val="0"/>
              <w:rPr>
                <w:sz w:val="22"/>
                <w:szCs w:val="22"/>
              </w:rPr>
            </w:pPr>
            <w:r w:rsidRPr="0095348C">
              <w:rPr>
                <w:sz w:val="22"/>
                <w:szCs w:val="22"/>
              </w:rPr>
              <w:t xml:space="preserve">2 </w:t>
            </w:r>
          </w:p>
        </w:tc>
        <w:tc>
          <w:tcPr>
            <w:tcW w:w="2981" w:type="pct"/>
            <w:tcBorders>
              <w:top w:val="single" w:sz="4" w:space="0" w:color="auto"/>
              <w:left w:val="single" w:sz="4" w:space="0" w:color="auto"/>
              <w:bottom w:val="single" w:sz="4" w:space="0" w:color="auto"/>
              <w:right w:val="single" w:sz="4" w:space="0" w:color="auto"/>
            </w:tcBorders>
            <w:hideMark/>
          </w:tcPr>
          <w:p w14:paraId="07647A31" w14:textId="77777777" w:rsidR="009E2050" w:rsidRPr="0095348C" w:rsidRDefault="009E2050" w:rsidP="00315C6A">
            <w:pPr>
              <w:pStyle w:val="Default"/>
              <w:widowControl w:val="0"/>
              <w:rPr>
                <w:sz w:val="22"/>
                <w:szCs w:val="22"/>
              </w:rPr>
            </w:pPr>
            <w:r w:rsidRPr="0095348C">
              <w:rPr>
                <w:sz w:val="22"/>
                <w:szCs w:val="22"/>
              </w:rPr>
              <w:t xml:space="preserve">АЗС на 1000 заправок со стоянкой </w:t>
            </w:r>
          </w:p>
        </w:tc>
        <w:tc>
          <w:tcPr>
            <w:tcW w:w="1666" w:type="pct"/>
            <w:tcBorders>
              <w:top w:val="single" w:sz="4" w:space="0" w:color="auto"/>
              <w:left w:val="single" w:sz="4" w:space="0" w:color="auto"/>
              <w:bottom w:val="single" w:sz="4" w:space="0" w:color="auto"/>
              <w:right w:val="single" w:sz="4" w:space="0" w:color="auto"/>
            </w:tcBorders>
            <w:hideMark/>
          </w:tcPr>
          <w:p w14:paraId="34B05D5A" w14:textId="77777777" w:rsidR="009E2050" w:rsidRPr="0095348C" w:rsidRDefault="009E2050" w:rsidP="00315C6A">
            <w:pPr>
              <w:pStyle w:val="Default"/>
              <w:widowControl w:val="0"/>
              <w:rPr>
                <w:sz w:val="22"/>
                <w:szCs w:val="22"/>
              </w:rPr>
            </w:pPr>
            <w:r w:rsidRPr="0095348C">
              <w:rPr>
                <w:sz w:val="22"/>
                <w:szCs w:val="22"/>
              </w:rPr>
              <w:t xml:space="preserve">1,10 </w:t>
            </w:r>
          </w:p>
        </w:tc>
      </w:tr>
      <w:tr w:rsidR="009E2050" w:rsidRPr="0095348C" w14:paraId="3B578A6C"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526A9E83" w14:textId="77777777" w:rsidR="009E2050" w:rsidRPr="0095348C" w:rsidRDefault="009E2050" w:rsidP="00315C6A">
            <w:pPr>
              <w:pStyle w:val="Default"/>
              <w:widowControl w:val="0"/>
              <w:rPr>
                <w:sz w:val="22"/>
                <w:szCs w:val="22"/>
              </w:rPr>
            </w:pPr>
            <w:r w:rsidRPr="0095348C">
              <w:rPr>
                <w:sz w:val="22"/>
                <w:szCs w:val="22"/>
              </w:rPr>
              <w:t xml:space="preserve">3 </w:t>
            </w:r>
          </w:p>
        </w:tc>
        <w:tc>
          <w:tcPr>
            <w:tcW w:w="2981" w:type="pct"/>
            <w:tcBorders>
              <w:top w:val="single" w:sz="4" w:space="0" w:color="auto"/>
              <w:left w:val="single" w:sz="4" w:space="0" w:color="auto"/>
              <w:bottom w:val="single" w:sz="4" w:space="0" w:color="auto"/>
              <w:right w:val="single" w:sz="4" w:space="0" w:color="auto"/>
            </w:tcBorders>
            <w:hideMark/>
          </w:tcPr>
          <w:p w14:paraId="5F4FD657" w14:textId="77777777" w:rsidR="009E2050" w:rsidRPr="0095348C" w:rsidRDefault="009E2050" w:rsidP="00315C6A">
            <w:pPr>
              <w:pStyle w:val="Default"/>
              <w:widowControl w:val="0"/>
              <w:rPr>
                <w:sz w:val="22"/>
                <w:szCs w:val="22"/>
              </w:rPr>
            </w:pPr>
            <w:r w:rsidRPr="0095348C">
              <w:rPr>
                <w:sz w:val="22"/>
                <w:szCs w:val="22"/>
              </w:rPr>
              <w:t xml:space="preserve">Автопавильон на 10 пасс. </w:t>
            </w:r>
          </w:p>
        </w:tc>
        <w:tc>
          <w:tcPr>
            <w:tcW w:w="1666" w:type="pct"/>
            <w:tcBorders>
              <w:top w:val="single" w:sz="4" w:space="0" w:color="auto"/>
              <w:left w:val="single" w:sz="4" w:space="0" w:color="auto"/>
              <w:bottom w:val="single" w:sz="4" w:space="0" w:color="auto"/>
              <w:right w:val="single" w:sz="4" w:space="0" w:color="auto"/>
            </w:tcBorders>
            <w:hideMark/>
          </w:tcPr>
          <w:p w14:paraId="14DE9DC7" w14:textId="77777777" w:rsidR="009E2050" w:rsidRPr="0095348C" w:rsidRDefault="009E2050" w:rsidP="00315C6A">
            <w:pPr>
              <w:pStyle w:val="Default"/>
              <w:widowControl w:val="0"/>
              <w:rPr>
                <w:sz w:val="22"/>
                <w:szCs w:val="22"/>
              </w:rPr>
            </w:pPr>
            <w:r w:rsidRPr="0095348C">
              <w:rPr>
                <w:sz w:val="22"/>
                <w:szCs w:val="22"/>
              </w:rPr>
              <w:t xml:space="preserve">0,08 </w:t>
            </w:r>
          </w:p>
        </w:tc>
      </w:tr>
      <w:tr w:rsidR="009E2050" w:rsidRPr="0095348C" w14:paraId="7FF05546"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286634BE" w14:textId="77777777" w:rsidR="009E2050" w:rsidRPr="0095348C" w:rsidRDefault="009E2050" w:rsidP="00315C6A">
            <w:pPr>
              <w:pStyle w:val="Default"/>
              <w:widowControl w:val="0"/>
              <w:rPr>
                <w:sz w:val="22"/>
                <w:szCs w:val="22"/>
              </w:rPr>
            </w:pPr>
            <w:r w:rsidRPr="0095348C">
              <w:rPr>
                <w:sz w:val="22"/>
                <w:szCs w:val="22"/>
              </w:rPr>
              <w:t xml:space="preserve">4 </w:t>
            </w:r>
          </w:p>
        </w:tc>
        <w:tc>
          <w:tcPr>
            <w:tcW w:w="2981" w:type="pct"/>
            <w:tcBorders>
              <w:top w:val="single" w:sz="4" w:space="0" w:color="auto"/>
              <w:left w:val="single" w:sz="4" w:space="0" w:color="auto"/>
              <w:bottom w:val="single" w:sz="4" w:space="0" w:color="auto"/>
              <w:right w:val="single" w:sz="4" w:space="0" w:color="auto"/>
            </w:tcBorders>
            <w:hideMark/>
          </w:tcPr>
          <w:p w14:paraId="740218E3" w14:textId="77777777" w:rsidR="009E2050" w:rsidRPr="0095348C" w:rsidRDefault="009E2050" w:rsidP="00315C6A">
            <w:pPr>
              <w:pStyle w:val="Default"/>
              <w:widowControl w:val="0"/>
              <w:rPr>
                <w:sz w:val="22"/>
                <w:szCs w:val="22"/>
              </w:rPr>
            </w:pPr>
            <w:r w:rsidRPr="0095348C">
              <w:rPr>
                <w:sz w:val="22"/>
                <w:szCs w:val="22"/>
              </w:rPr>
              <w:t xml:space="preserve">Автопавильон на 20 пасс. </w:t>
            </w:r>
          </w:p>
        </w:tc>
        <w:tc>
          <w:tcPr>
            <w:tcW w:w="1666" w:type="pct"/>
            <w:tcBorders>
              <w:top w:val="single" w:sz="4" w:space="0" w:color="auto"/>
              <w:left w:val="single" w:sz="4" w:space="0" w:color="auto"/>
              <w:bottom w:val="single" w:sz="4" w:space="0" w:color="auto"/>
              <w:right w:val="single" w:sz="4" w:space="0" w:color="auto"/>
            </w:tcBorders>
            <w:hideMark/>
          </w:tcPr>
          <w:p w14:paraId="0F81C1B1" w14:textId="77777777" w:rsidR="009E2050" w:rsidRPr="0095348C" w:rsidRDefault="009E2050" w:rsidP="00315C6A">
            <w:pPr>
              <w:pStyle w:val="Default"/>
              <w:widowControl w:val="0"/>
              <w:rPr>
                <w:sz w:val="22"/>
                <w:szCs w:val="22"/>
              </w:rPr>
            </w:pPr>
            <w:r w:rsidRPr="0095348C">
              <w:rPr>
                <w:sz w:val="22"/>
                <w:szCs w:val="22"/>
              </w:rPr>
              <w:t xml:space="preserve">0,10 </w:t>
            </w:r>
          </w:p>
        </w:tc>
      </w:tr>
      <w:tr w:rsidR="009E2050" w:rsidRPr="0095348C" w14:paraId="02D13891"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4204648D" w14:textId="77777777" w:rsidR="009E2050" w:rsidRPr="0095348C" w:rsidRDefault="009E2050" w:rsidP="00315C6A">
            <w:pPr>
              <w:pStyle w:val="Default"/>
              <w:widowControl w:val="0"/>
              <w:rPr>
                <w:sz w:val="22"/>
                <w:szCs w:val="22"/>
              </w:rPr>
            </w:pPr>
            <w:r w:rsidRPr="0095348C">
              <w:rPr>
                <w:sz w:val="22"/>
                <w:szCs w:val="22"/>
              </w:rPr>
              <w:t xml:space="preserve">5 </w:t>
            </w:r>
          </w:p>
        </w:tc>
        <w:tc>
          <w:tcPr>
            <w:tcW w:w="2981" w:type="pct"/>
            <w:tcBorders>
              <w:top w:val="single" w:sz="4" w:space="0" w:color="auto"/>
              <w:left w:val="single" w:sz="4" w:space="0" w:color="auto"/>
              <w:bottom w:val="single" w:sz="4" w:space="0" w:color="auto"/>
              <w:right w:val="single" w:sz="4" w:space="0" w:color="auto"/>
            </w:tcBorders>
            <w:hideMark/>
          </w:tcPr>
          <w:p w14:paraId="3D925475" w14:textId="77777777" w:rsidR="009E2050" w:rsidRPr="0095348C" w:rsidRDefault="009E2050" w:rsidP="00315C6A">
            <w:pPr>
              <w:pStyle w:val="Default"/>
              <w:widowControl w:val="0"/>
              <w:rPr>
                <w:sz w:val="22"/>
                <w:szCs w:val="22"/>
              </w:rPr>
            </w:pPr>
            <w:r w:rsidRPr="0095348C">
              <w:rPr>
                <w:sz w:val="22"/>
                <w:szCs w:val="22"/>
              </w:rPr>
              <w:t xml:space="preserve">СТО легковых автомобилей до 5 постов </w:t>
            </w:r>
          </w:p>
        </w:tc>
        <w:tc>
          <w:tcPr>
            <w:tcW w:w="1666" w:type="pct"/>
            <w:tcBorders>
              <w:top w:val="single" w:sz="4" w:space="0" w:color="auto"/>
              <w:left w:val="single" w:sz="4" w:space="0" w:color="auto"/>
              <w:bottom w:val="single" w:sz="4" w:space="0" w:color="auto"/>
              <w:right w:val="single" w:sz="4" w:space="0" w:color="auto"/>
            </w:tcBorders>
            <w:hideMark/>
          </w:tcPr>
          <w:p w14:paraId="31BEE12D" w14:textId="77777777" w:rsidR="009E2050" w:rsidRPr="0095348C" w:rsidRDefault="009E2050" w:rsidP="00315C6A">
            <w:pPr>
              <w:pStyle w:val="Default"/>
              <w:widowControl w:val="0"/>
              <w:rPr>
                <w:sz w:val="22"/>
                <w:szCs w:val="22"/>
              </w:rPr>
            </w:pPr>
            <w:r w:rsidRPr="0095348C">
              <w:rPr>
                <w:sz w:val="22"/>
                <w:szCs w:val="22"/>
              </w:rPr>
              <w:t xml:space="preserve">0,13 на один пост </w:t>
            </w:r>
          </w:p>
        </w:tc>
      </w:tr>
      <w:tr w:rsidR="009E2050" w:rsidRPr="0095348C" w14:paraId="03F2443B"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2F73D583" w14:textId="77777777" w:rsidR="009E2050" w:rsidRPr="0095348C" w:rsidRDefault="009E2050" w:rsidP="00315C6A">
            <w:pPr>
              <w:pStyle w:val="Default"/>
              <w:widowControl w:val="0"/>
              <w:rPr>
                <w:sz w:val="22"/>
                <w:szCs w:val="22"/>
              </w:rPr>
            </w:pPr>
            <w:r w:rsidRPr="0095348C">
              <w:rPr>
                <w:sz w:val="22"/>
                <w:szCs w:val="22"/>
              </w:rPr>
              <w:t xml:space="preserve">6 </w:t>
            </w:r>
          </w:p>
        </w:tc>
        <w:tc>
          <w:tcPr>
            <w:tcW w:w="2981" w:type="pct"/>
            <w:tcBorders>
              <w:top w:val="single" w:sz="4" w:space="0" w:color="auto"/>
              <w:left w:val="single" w:sz="4" w:space="0" w:color="auto"/>
              <w:bottom w:val="single" w:sz="4" w:space="0" w:color="auto"/>
              <w:right w:val="single" w:sz="4" w:space="0" w:color="auto"/>
            </w:tcBorders>
            <w:hideMark/>
          </w:tcPr>
          <w:p w14:paraId="09D2DD55" w14:textId="77777777" w:rsidR="009E2050" w:rsidRPr="0095348C" w:rsidRDefault="009E2050" w:rsidP="00315C6A">
            <w:pPr>
              <w:pStyle w:val="Default"/>
              <w:widowControl w:val="0"/>
              <w:rPr>
                <w:sz w:val="22"/>
                <w:szCs w:val="22"/>
              </w:rPr>
            </w:pPr>
            <w:r w:rsidRPr="0095348C">
              <w:rPr>
                <w:sz w:val="22"/>
                <w:szCs w:val="22"/>
              </w:rPr>
              <w:t xml:space="preserve">СТО легковых автомобилей от 5 до 8 постов </w:t>
            </w:r>
          </w:p>
        </w:tc>
        <w:tc>
          <w:tcPr>
            <w:tcW w:w="1666" w:type="pct"/>
            <w:tcBorders>
              <w:top w:val="single" w:sz="4" w:space="0" w:color="auto"/>
              <w:left w:val="single" w:sz="4" w:space="0" w:color="auto"/>
              <w:bottom w:val="single" w:sz="4" w:space="0" w:color="auto"/>
              <w:right w:val="single" w:sz="4" w:space="0" w:color="auto"/>
            </w:tcBorders>
            <w:hideMark/>
          </w:tcPr>
          <w:p w14:paraId="7981CF15" w14:textId="77777777" w:rsidR="009E2050" w:rsidRPr="0095348C" w:rsidRDefault="009E2050" w:rsidP="00315C6A">
            <w:pPr>
              <w:pStyle w:val="Default"/>
              <w:widowControl w:val="0"/>
              <w:rPr>
                <w:sz w:val="22"/>
                <w:szCs w:val="22"/>
              </w:rPr>
            </w:pPr>
            <w:r w:rsidRPr="0095348C">
              <w:rPr>
                <w:sz w:val="22"/>
                <w:szCs w:val="22"/>
              </w:rPr>
              <w:t xml:space="preserve">0,17 на один пост </w:t>
            </w:r>
          </w:p>
        </w:tc>
      </w:tr>
      <w:tr w:rsidR="009E2050" w:rsidRPr="0095348C" w14:paraId="39453B81"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0030389F" w14:textId="77777777" w:rsidR="009E2050" w:rsidRPr="0095348C" w:rsidRDefault="009E2050" w:rsidP="00315C6A">
            <w:pPr>
              <w:pStyle w:val="Default"/>
              <w:widowControl w:val="0"/>
              <w:rPr>
                <w:sz w:val="22"/>
                <w:szCs w:val="22"/>
              </w:rPr>
            </w:pPr>
            <w:r w:rsidRPr="0095348C">
              <w:rPr>
                <w:sz w:val="22"/>
                <w:szCs w:val="22"/>
              </w:rPr>
              <w:t xml:space="preserve">7 </w:t>
            </w:r>
          </w:p>
        </w:tc>
        <w:tc>
          <w:tcPr>
            <w:tcW w:w="2981" w:type="pct"/>
            <w:tcBorders>
              <w:top w:val="single" w:sz="4" w:space="0" w:color="auto"/>
              <w:left w:val="single" w:sz="4" w:space="0" w:color="auto"/>
              <w:bottom w:val="single" w:sz="4" w:space="0" w:color="auto"/>
              <w:right w:val="single" w:sz="4" w:space="0" w:color="auto"/>
            </w:tcBorders>
            <w:hideMark/>
          </w:tcPr>
          <w:p w14:paraId="54F8CD2E" w14:textId="77777777" w:rsidR="009E2050" w:rsidRPr="0095348C" w:rsidRDefault="009E2050" w:rsidP="00315C6A">
            <w:pPr>
              <w:pStyle w:val="Default"/>
              <w:widowControl w:val="0"/>
              <w:rPr>
                <w:sz w:val="22"/>
                <w:szCs w:val="22"/>
              </w:rPr>
            </w:pPr>
            <w:r w:rsidRPr="0095348C">
              <w:rPr>
                <w:sz w:val="22"/>
                <w:szCs w:val="22"/>
              </w:rPr>
              <w:t xml:space="preserve">Пассажирская автостанция (ПАС) вместимостью 10 чел. </w:t>
            </w:r>
          </w:p>
        </w:tc>
        <w:tc>
          <w:tcPr>
            <w:tcW w:w="1666" w:type="pct"/>
            <w:tcBorders>
              <w:top w:val="single" w:sz="4" w:space="0" w:color="auto"/>
              <w:left w:val="single" w:sz="4" w:space="0" w:color="auto"/>
              <w:bottom w:val="single" w:sz="4" w:space="0" w:color="auto"/>
              <w:right w:val="single" w:sz="4" w:space="0" w:color="auto"/>
            </w:tcBorders>
            <w:hideMark/>
          </w:tcPr>
          <w:p w14:paraId="67E43800" w14:textId="77777777" w:rsidR="009E2050" w:rsidRPr="0095348C" w:rsidRDefault="009E2050" w:rsidP="00315C6A">
            <w:pPr>
              <w:pStyle w:val="Default"/>
              <w:widowControl w:val="0"/>
              <w:rPr>
                <w:sz w:val="22"/>
                <w:szCs w:val="22"/>
              </w:rPr>
            </w:pPr>
            <w:r w:rsidRPr="0095348C">
              <w:rPr>
                <w:sz w:val="22"/>
                <w:szCs w:val="22"/>
              </w:rPr>
              <w:t xml:space="preserve">0,45 </w:t>
            </w:r>
          </w:p>
        </w:tc>
      </w:tr>
      <w:tr w:rsidR="009E2050" w:rsidRPr="0095348C" w14:paraId="5E4C06D3"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3008A618" w14:textId="77777777" w:rsidR="009E2050" w:rsidRPr="0095348C" w:rsidRDefault="009E2050" w:rsidP="00315C6A">
            <w:pPr>
              <w:pStyle w:val="Default"/>
              <w:widowControl w:val="0"/>
              <w:rPr>
                <w:sz w:val="22"/>
                <w:szCs w:val="22"/>
              </w:rPr>
            </w:pPr>
            <w:r w:rsidRPr="0095348C">
              <w:rPr>
                <w:sz w:val="22"/>
                <w:szCs w:val="22"/>
              </w:rPr>
              <w:t xml:space="preserve">8 </w:t>
            </w:r>
          </w:p>
        </w:tc>
        <w:tc>
          <w:tcPr>
            <w:tcW w:w="2981" w:type="pct"/>
            <w:tcBorders>
              <w:top w:val="single" w:sz="4" w:space="0" w:color="auto"/>
              <w:left w:val="single" w:sz="4" w:space="0" w:color="auto"/>
              <w:bottom w:val="single" w:sz="4" w:space="0" w:color="auto"/>
              <w:right w:val="single" w:sz="4" w:space="0" w:color="auto"/>
            </w:tcBorders>
            <w:hideMark/>
          </w:tcPr>
          <w:p w14:paraId="56D8C594" w14:textId="77777777" w:rsidR="009E2050" w:rsidRPr="0095348C" w:rsidRDefault="009E2050" w:rsidP="00315C6A">
            <w:pPr>
              <w:pStyle w:val="Default"/>
              <w:widowControl w:val="0"/>
              <w:rPr>
                <w:sz w:val="22"/>
                <w:szCs w:val="22"/>
              </w:rPr>
            </w:pPr>
            <w:r w:rsidRPr="0095348C">
              <w:rPr>
                <w:sz w:val="22"/>
                <w:szCs w:val="22"/>
              </w:rPr>
              <w:t xml:space="preserve">ПАС вместимостью 25 чел. </w:t>
            </w:r>
          </w:p>
        </w:tc>
        <w:tc>
          <w:tcPr>
            <w:tcW w:w="1666" w:type="pct"/>
            <w:tcBorders>
              <w:top w:val="single" w:sz="4" w:space="0" w:color="auto"/>
              <w:left w:val="single" w:sz="4" w:space="0" w:color="auto"/>
              <w:bottom w:val="single" w:sz="4" w:space="0" w:color="auto"/>
              <w:right w:val="single" w:sz="4" w:space="0" w:color="auto"/>
            </w:tcBorders>
            <w:hideMark/>
          </w:tcPr>
          <w:p w14:paraId="552096F5" w14:textId="77777777" w:rsidR="009E2050" w:rsidRPr="0095348C" w:rsidRDefault="009E2050" w:rsidP="00315C6A">
            <w:pPr>
              <w:pStyle w:val="Default"/>
              <w:widowControl w:val="0"/>
              <w:rPr>
                <w:sz w:val="22"/>
                <w:szCs w:val="22"/>
              </w:rPr>
            </w:pPr>
            <w:r w:rsidRPr="0095348C">
              <w:rPr>
                <w:sz w:val="22"/>
                <w:szCs w:val="22"/>
              </w:rPr>
              <w:t xml:space="preserve">0,65 </w:t>
            </w:r>
          </w:p>
        </w:tc>
      </w:tr>
      <w:tr w:rsidR="009E2050" w:rsidRPr="0095348C" w14:paraId="782B508E"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25AEB3FB" w14:textId="77777777" w:rsidR="009E2050" w:rsidRPr="0095348C" w:rsidRDefault="009E2050" w:rsidP="00315C6A">
            <w:pPr>
              <w:pStyle w:val="Default"/>
              <w:widowControl w:val="0"/>
              <w:rPr>
                <w:sz w:val="22"/>
                <w:szCs w:val="22"/>
              </w:rPr>
            </w:pPr>
            <w:r w:rsidRPr="0095348C">
              <w:rPr>
                <w:sz w:val="22"/>
                <w:szCs w:val="22"/>
              </w:rPr>
              <w:t xml:space="preserve">9 </w:t>
            </w:r>
          </w:p>
        </w:tc>
        <w:tc>
          <w:tcPr>
            <w:tcW w:w="2981" w:type="pct"/>
            <w:tcBorders>
              <w:top w:val="single" w:sz="4" w:space="0" w:color="auto"/>
              <w:left w:val="single" w:sz="4" w:space="0" w:color="auto"/>
              <w:bottom w:val="single" w:sz="4" w:space="0" w:color="auto"/>
              <w:right w:val="single" w:sz="4" w:space="0" w:color="auto"/>
            </w:tcBorders>
            <w:hideMark/>
          </w:tcPr>
          <w:p w14:paraId="3A3B6A2B" w14:textId="77777777" w:rsidR="009E2050" w:rsidRPr="0095348C" w:rsidRDefault="009E2050" w:rsidP="00315C6A">
            <w:pPr>
              <w:pStyle w:val="Default"/>
              <w:widowControl w:val="0"/>
              <w:rPr>
                <w:sz w:val="22"/>
                <w:szCs w:val="22"/>
              </w:rPr>
            </w:pPr>
            <w:r w:rsidRPr="0095348C">
              <w:rPr>
                <w:sz w:val="22"/>
                <w:szCs w:val="22"/>
              </w:rPr>
              <w:t xml:space="preserve">Площадка-стоянка на 5 автомобилей </w:t>
            </w:r>
          </w:p>
        </w:tc>
        <w:tc>
          <w:tcPr>
            <w:tcW w:w="1666" w:type="pct"/>
            <w:tcBorders>
              <w:top w:val="single" w:sz="4" w:space="0" w:color="auto"/>
              <w:left w:val="single" w:sz="4" w:space="0" w:color="auto"/>
              <w:bottom w:val="single" w:sz="4" w:space="0" w:color="auto"/>
              <w:right w:val="single" w:sz="4" w:space="0" w:color="auto"/>
            </w:tcBorders>
            <w:hideMark/>
          </w:tcPr>
          <w:p w14:paraId="1464C020" w14:textId="77777777" w:rsidR="009E2050" w:rsidRPr="0095348C" w:rsidRDefault="009E2050" w:rsidP="00315C6A">
            <w:pPr>
              <w:pStyle w:val="Default"/>
              <w:widowControl w:val="0"/>
              <w:rPr>
                <w:sz w:val="22"/>
                <w:szCs w:val="22"/>
              </w:rPr>
            </w:pPr>
            <w:r w:rsidRPr="0095348C">
              <w:rPr>
                <w:sz w:val="22"/>
                <w:szCs w:val="22"/>
              </w:rPr>
              <w:t xml:space="preserve">0,03 - 0,08 </w:t>
            </w:r>
          </w:p>
        </w:tc>
      </w:tr>
      <w:tr w:rsidR="009E2050" w:rsidRPr="0095348C" w14:paraId="78F0B7CA"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30BE5BFC" w14:textId="77777777" w:rsidR="009E2050" w:rsidRPr="0095348C" w:rsidRDefault="009E2050" w:rsidP="00315C6A">
            <w:pPr>
              <w:pStyle w:val="Default"/>
              <w:widowControl w:val="0"/>
              <w:rPr>
                <w:sz w:val="22"/>
                <w:szCs w:val="22"/>
              </w:rPr>
            </w:pPr>
            <w:r w:rsidRPr="0095348C">
              <w:rPr>
                <w:sz w:val="22"/>
                <w:szCs w:val="22"/>
              </w:rPr>
              <w:t xml:space="preserve">10 </w:t>
            </w:r>
          </w:p>
        </w:tc>
        <w:tc>
          <w:tcPr>
            <w:tcW w:w="2981" w:type="pct"/>
            <w:tcBorders>
              <w:top w:val="single" w:sz="4" w:space="0" w:color="auto"/>
              <w:left w:val="single" w:sz="4" w:space="0" w:color="auto"/>
              <w:bottom w:val="single" w:sz="4" w:space="0" w:color="auto"/>
              <w:right w:val="single" w:sz="4" w:space="0" w:color="auto"/>
            </w:tcBorders>
            <w:hideMark/>
          </w:tcPr>
          <w:p w14:paraId="11DBAAE4" w14:textId="77777777" w:rsidR="009E2050" w:rsidRPr="0095348C" w:rsidRDefault="009E2050" w:rsidP="00315C6A">
            <w:pPr>
              <w:pStyle w:val="Default"/>
              <w:widowControl w:val="0"/>
              <w:rPr>
                <w:sz w:val="22"/>
                <w:szCs w:val="22"/>
              </w:rPr>
            </w:pPr>
            <w:r w:rsidRPr="0095348C">
              <w:rPr>
                <w:sz w:val="22"/>
                <w:szCs w:val="22"/>
              </w:rPr>
              <w:t xml:space="preserve">Площадка-стоянка на 5 автопоездов </w:t>
            </w:r>
          </w:p>
        </w:tc>
        <w:tc>
          <w:tcPr>
            <w:tcW w:w="1666" w:type="pct"/>
            <w:tcBorders>
              <w:top w:val="single" w:sz="4" w:space="0" w:color="auto"/>
              <w:left w:val="single" w:sz="4" w:space="0" w:color="auto"/>
              <w:bottom w:val="single" w:sz="4" w:space="0" w:color="auto"/>
              <w:right w:val="single" w:sz="4" w:space="0" w:color="auto"/>
            </w:tcBorders>
            <w:hideMark/>
          </w:tcPr>
          <w:p w14:paraId="3337A639" w14:textId="77777777" w:rsidR="009E2050" w:rsidRPr="0095348C" w:rsidRDefault="009E2050" w:rsidP="00315C6A">
            <w:pPr>
              <w:pStyle w:val="Default"/>
              <w:widowControl w:val="0"/>
              <w:rPr>
                <w:sz w:val="22"/>
                <w:szCs w:val="22"/>
              </w:rPr>
            </w:pPr>
            <w:r w:rsidRPr="0095348C">
              <w:rPr>
                <w:sz w:val="22"/>
                <w:szCs w:val="22"/>
              </w:rPr>
              <w:t xml:space="preserve">0,07 </w:t>
            </w:r>
          </w:p>
        </w:tc>
      </w:tr>
      <w:tr w:rsidR="009E2050" w:rsidRPr="0095348C" w14:paraId="3C274AD3"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45C7AD7A" w14:textId="77777777" w:rsidR="009E2050" w:rsidRPr="0095348C" w:rsidRDefault="009E2050" w:rsidP="00315C6A">
            <w:pPr>
              <w:pStyle w:val="Default"/>
              <w:widowControl w:val="0"/>
              <w:rPr>
                <w:sz w:val="22"/>
                <w:szCs w:val="22"/>
              </w:rPr>
            </w:pPr>
            <w:r w:rsidRPr="0095348C">
              <w:rPr>
                <w:sz w:val="22"/>
                <w:szCs w:val="22"/>
              </w:rPr>
              <w:t xml:space="preserve">11 </w:t>
            </w:r>
          </w:p>
        </w:tc>
        <w:tc>
          <w:tcPr>
            <w:tcW w:w="2981" w:type="pct"/>
            <w:tcBorders>
              <w:top w:val="single" w:sz="4" w:space="0" w:color="auto"/>
              <w:left w:val="single" w:sz="4" w:space="0" w:color="auto"/>
              <w:bottom w:val="single" w:sz="4" w:space="0" w:color="auto"/>
              <w:right w:val="single" w:sz="4" w:space="0" w:color="auto"/>
            </w:tcBorders>
            <w:hideMark/>
          </w:tcPr>
          <w:p w14:paraId="18570D25" w14:textId="77777777" w:rsidR="009E2050" w:rsidRPr="0095348C" w:rsidRDefault="009E2050" w:rsidP="00315C6A">
            <w:pPr>
              <w:pStyle w:val="Default"/>
              <w:widowControl w:val="0"/>
              <w:rPr>
                <w:sz w:val="22"/>
                <w:szCs w:val="22"/>
              </w:rPr>
            </w:pPr>
            <w:r w:rsidRPr="0095348C">
              <w:rPr>
                <w:sz w:val="22"/>
                <w:szCs w:val="22"/>
              </w:rPr>
              <w:t xml:space="preserve">Пост ДПС ГИБДД </w:t>
            </w:r>
          </w:p>
        </w:tc>
        <w:tc>
          <w:tcPr>
            <w:tcW w:w="1666" w:type="pct"/>
            <w:tcBorders>
              <w:top w:val="single" w:sz="4" w:space="0" w:color="auto"/>
              <w:left w:val="single" w:sz="4" w:space="0" w:color="auto"/>
              <w:bottom w:val="single" w:sz="4" w:space="0" w:color="auto"/>
              <w:right w:val="single" w:sz="4" w:space="0" w:color="auto"/>
            </w:tcBorders>
            <w:hideMark/>
          </w:tcPr>
          <w:p w14:paraId="5EA00687" w14:textId="77777777" w:rsidR="009E2050" w:rsidRPr="0095348C" w:rsidRDefault="009E2050" w:rsidP="00315C6A">
            <w:pPr>
              <w:pStyle w:val="Default"/>
              <w:widowControl w:val="0"/>
              <w:rPr>
                <w:sz w:val="22"/>
                <w:szCs w:val="22"/>
              </w:rPr>
            </w:pPr>
            <w:r w:rsidRPr="0095348C">
              <w:rPr>
                <w:sz w:val="22"/>
                <w:szCs w:val="22"/>
              </w:rPr>
              <w:t xml:space="preserve">0,10 </w:t>
            </w:r>
          </w:p>
        </w:tc>
      </w:tr>
      <w:tr w:rsidR="009E2050" w:rsidRPr="0095348C" w14:paraId="44240452" w14:textId="77777777" w:rsidTr="005C65BE">
        <w:trPr>
          <w:trHeight w:val="100"/>
        </w:trPr>
        <w:tc>
          <w:tcPr>
            <w:tcW w:w="353" w:type="pct"/>
            <w:tcBorders>
              <w:top w:val="single" w:sz="4" w:space="0" w:color="auto"/>
              <w:left w:val="single" w:sz="4" w:space="0" w:color="auto"/>
              <w:bottom w:val="single" w:sz="4" w:space="0" w:color="auto"/>
              <w:right w:val="single" w:sz="4" w:space="0" w:color="auto"/>
            </w:tcBorders>
            <w:hideMark/>
          </w:tcPr>
          <w:p w14:paraId="4A6E5C11" w14:textId="77777777" w:rsidR="009E2050" w:rsidRPr="0095348C" w:rsidRDefault="009E2050" w:rsidP="00315C6A">
            <w:pPr>
              <w:pStyle w:val="Default"/>
              <w:widowControl w:val="0"/>
              <w:rPr>
                <w:sz w:val="22"/>
                <w:szCs w:val="22"/>
              </w:rPr>
            </w:pPr>
            <w:r w:rsidRPr="0095348C">
              <w:rPr>
                <w:sz w:val="22"/>
                <w:szCs w:val="22"/>
              </w:rPr>
              <w:t xml:space="preserve">12 </w:t>
            </w:r>
          </w:p>
        </w:tc>
        <w:tc>
          <w:tcPr>
            <w:tcW w:w="2981" w:type="pct"/>
            <w:tcBorders>
              <w:top w:val="single" w:sz="4" w:space="0" w:color="auto"/>
              <w:left w:val="single" w:sz="4" w:space="0" w:color="auto"/>
              <w:bottom w:val="single" w:sz="4" w:space="0" w:color="auto"/>
              <w:right w:val="single" w:sz="4" w:space="0" w:color="auto"/>
            </w:tcBorders>
            <w:hideMark/>
          </w:tcPr>
          <w:p w14:paraId="06CEC2BC" w14:textId="77777777" w:rsidR="009E2050" w:rsidRPr="0095348C" w:rsidRDefault="009E2050" w:rsidP="00315C6A">
            <w:pPr>
              <w:pStyle w:val="Default"/>
              <w:widowControl w:val="0"/>
              <w:rPr>
                <w:sz w:val="22"/>
                <w:szCs w:val="22"/>
              </w:rPr>
            </w:pPr>
            <w:proofErr w:type="spellStart"/>
            <w:r w:rsidRPr="0095348C">
              <w:rPr>
                <w:sz w:val="22"/>
                <w:szCs w:val="22"/>
              </w:rPr>
              <w:t>Притрассовая</w:t>
            </w:r>
            <w:proofErr w:type="spellEnd"/>
            <w:r w:rsidRPr="0095348C">
              <w:rPr>
                <w:sz w:val="22"/>
                <w:szCs w:val="22"/>
              </w:rPr>
              <w:t xml:space="preserve"> площадка отдыха, осмотровая эстакада, туалет </w:t>
            </w:r>
          </w:p>
        </w:tc>
        <w:tc>
          <w:tcPr>
            <w:tcW w:w="1666" w:type="pct"/>
            <w:tcBorders>
              <w:top w:val="single" w:sz="4" w:space="0" w:color="auto"/>
              <w:left w:val="single" w:sz="4" w:space="0" w:color="auto"/>
              <w:bottom w:val="single" w:sz="4" w:space="0" w:color="auto"/>
              <w:right w:val="single" w:sz="4" w:space="0" w:color="auto"/>
            </w:tcBorders>
            <w:hideMark/>
          </w:tcPr>
          <w:p w14:paraId="45114F82" w14:textId="77777777" w:rsidR="009E2050" w:rsidRPr="0095348C" w:rsidRDefault="009E2050" w:rsidP="00315C6A">
            <w:pPr>
              <w:pStyle w:val="Default"/>
              <w:widowControl w:val="0"/>
              <w:rPr>
                <w:sz w:val="22"/>
                <w:szCs w:val="22"/>
              </w:rPr>
            </w:pPr>
            <w:r w:rsidRPr="0095348C">
              <w:rPr>
                <w:sz w:val="22"/>
                <w:szCs w:val="22"/>
              </w:rPr>
              <w:t xml:space="preserve">0,01 - 0,04 </w:t>
            </w:r>
          </w:p>
        </w:tc>
      </w:tr>
      <w:tr w:rsidR="009E2050" w:rsidRPr="0095348C" w14:paraId="1833AB21" w14:textId="77777777" w:rsidTr="005C65BE">
        <w:trPr>
          <w:trHeight w:val="226"/>
        </w:trPr>
        <w:tc>
          <w:tcPr>
            <w:tcW w:w="353" w:type="pct"/>
            <w:tcBorders>
              <w:top w:val="single" w:sz="4" w:space="0" w:color="auto"/>
              <w:left w:val="single" w:sz="4" w:space="0" w:color="auto"/>
              <w:bottom w:val="single" w:sz="4" w:space="0" w:color="auto"/>
              <w:right w:val="single" w:sz="4" w:space="0" w:color="auto"/>
            </w:tcBorders>
            <w:hideMark/>
          </w:tcPr>
          <w:p w14:paraId="34C68C51" w14:textId="77777777" w:rsidR="009E2050" w:rsidRPr="0095348C" w:rsidRDefault="009E2050" w:rsidP="00315C6A">
            <w:pPr>
              <w:pStyle w:val="Default"/>
              <w:widowControl w:val="0"/>
              <w:rPr>
                <w:sz w:val="22"/>
                <w:szCs w:val="22"/>
              </w:rPr>
            </w:pPr>
            <w:r w:rsidRPr="0095348C">
              <w:rPr>
                <w:sz w:val="22"/>
                <w:szCs w:val="22"/>
              </w:rPr>
              <w:t xml:space="preserve">13 </w:t>
            </w:r>
          </w:p>
        </w:tc>
        <w:tc>
          <w:tcPr>
            <w:tcW w:w="2981" w:type="pct"/>
            <w:tcBorders>
              <w:top w:val="single" w:sz="4" w:space="0" w:color="auto"/>
              <w:left w:val="single" w:sz="4" w:space="0" w:color="auto"/>
              <w:bottom w:val="single" w:sz="4" w:space="0" w:color="auto"/>
              <w:right w:val="single" w:sz="4" w:space="0" w:color="auto"/>
            </w:tcBorders>
            <w:hideMark/>
          </w:tcPr>
          <w:p w14:paraId="4001C0B0" w14:textId="77777777" w:rsidR="009E2050" w:rsidRPr="0095348C" w:rsidRDefault="009E2050" w:rsidP="00315C6A">
            <w:pPr>
              <w:pStyle w:val="Default"/>
              <w:widowControl w:val="0"/>
              <w:rPr>
                <w:sz w:val="22"/>
                <w:szCs w:val="22"/>
              </w:rPr>
            </w:pPr>
            <w:proofErr w:type="spellStart"/>
            <w:r w:rsidRPr="0095348C">
              <w:rPr>
                <w:sz w:val="22"/>
                <w:szCs w:val="22"/>
              </w:rPr>
              <w:t>Притрассовая</w:t>
            </w:r>
            <w:proofErr w:type="spellEnd"/>
            <w:r w:rsidRPr="0095348C">
              <w:rPr>
                <w:sz w:val="22"/>
                <w:szCs w:val="22"/>
              </w:rPr>
              <w:t xml:space="preserve"> площадка отдыха, предприятия торговли и общественного питания, туалет </w:t>
            </w:r>
          </w:p>
        </w:tc>
        <w:tc>
          <w:tcPr>
            <w:tcW w:w="1666" w:type="pct"/>
            <w:tcBorders>
              <w:top w:val="single" w:sz="4" w:space="0" w:color="auto"/>
              <w:left w:val="single" w:sz="4" w:space="0" w:color="auto"/>
              <w:bottom w:val="single" w:sz="4" w:space="0" w:color="auto"/>
              <w:right w:val="single" w:sz="4" w:space="0" w:color="auto"/>
            </w:tcBorders>
            <w:hideMark/>
          </w:tcPr>
          <w:p w14:paraId="1E4A01CC" w14:textId="77777777" w:rsidR="009E2050" w:rsidRPr="0095348C" w:rsidRDefault="009E2050" w:rsidP="00315C6A">
            <w:pPr>
              <w:pStyle w:val="Default"/>
              <w:widowControl w:val="0"/>
              <w:rPr>
                <w:sz w:val="22"/>
                <w:szCs w:val="22"/>
              </w:rPr>
            </w:pPr>
            <w:r w:rsidRPr="0095348C">
              <w:rPr>
                <w:sz w:val="22"/>
                <w:szCs w:val="22"/>
              </w:rPr>
              <w:t xml:space="preserve">0,7 - 1,0 </w:t>
            </w:r>
          </w:p>
        </w:tc>
      </w:tr>
      <w:tr w:rsidR="009E2050" w:rsidRPr="0095348C" w14:paraId="4A464D39" w14:textId="77777777" w:rsidTr="005C65BE">
        <w:trPr>
          <w:trHeight w:val="101"/>
        </w:trPr>
        <w:tc>
          <w:tcPr>
            <w:tcW w:w="353" w:type="pct"/>
            <w:tcBorders>
              <w:top w:val="single" w:sz="4" w:space="0" w:color="auto"/>
              <w:left w:val="single" w:sz="4" w:space="0" w:color="auto"/>
              <w:bottom w:val="single" w:sz="4" w:space="0" w:color="auto"/>
              <w:right w:val="single" w:sz="4" w:space="0" w:color="auto"/>
            </w:tcBorders>
            <w:hideMark/>
          </w:tcPr>
          <w:p w14:paraId="1138D76D" w14:textId="77777777" w:rsidR="009E2050" w:rsidRPr="0095348C" w:rsidRDefault="009E2050" w:rsidP="00315C6A">
            <w:pPr>
              <w:pStyle w:val="Default"/>
              <w:widowControl w:val="0"/>
              <w:rPr>
                <w:sz w:val="22"/>
                <w:szCs w:val="22"/>
              </w:rPr>
            </w:pPr>
            <w:r w:rsidRPr="0095348C">
              <w:rPr>
                <w:sz w:val="22"/>
                <w:szCs w:val="22"/>
              </w:rPr>
              <w:t xml:space="preserve">14 </w:t>
            </w:r>
          </w:p>
        </w:tc>
        <w:tc>
          <w:tcPr>
            <w:tcW w:w="2981" w:type="pct"/>
            <w:tcBorders>
              <w:top w:val="single" w:sz="4" w:space="0" w:color="auto"/>
              <w:left w:val="single" w:sz="4" w:space="0" w:color="auto"/>
              <w:bottom w:val="single" w:sz="4" w:space="0" w:color="auto"/>
              <w:right w:val="single" w:sz="4" w:space="0" w:color="auto"/>
            </w:tcBorders>
            <w:hideMark/>
          </w:tcPr>
          <w:p w14:paraId="4CAD1A2F" w14:textId="77777777" w:rsidR="009E2050" w:rsidRPr="0095348C" w:rsidRDefault="009E2050" w:rsidP="00315C6A">
            <w:pPr>
              <w:pStyle w:val="Default"/>
              <w:widowControl w:val="0"/>
              <w:rPr>
                <w:sz w:val="22"/>
                <w:szCs w:val="22"/>
              </w:rPr>
            </w:pPr>
            <w:r w:rsidRPr="0095348C">
              <w:rPr>
                <w:sz w:val="22"/>
                <w:szCs w:val="22"/>
              </w:rPr>
              <w:t xml:space="preserve">АЗС, туалет, предприятия торговли и общественного питания </w:t>
            </w:r>
          </w:p>
        </w:tc>
        <w:tc>
          <w:tcPr>
            <w:tcW w:w="1666" w:type="pct"/>
            <w:tcBorders>
              <w:top w:val="single" w:sz="4" w:space="0" w:color="auto"/>
              <w:left w:val="single" w:sz="4" w:space="0" w:color="auto"/>
              <w:bottom w:val="single" w:sz="4" w:space="0" w:color="auto"/>
              <w:right w:val="single" w:sz="4" w:space="0" w:color="auto"/>
            </w:tcBorders>
            <w:hideMark/>
          </w:tcPr>
          <w:p w14:paraId="27D24FA6" w14:textId="77777777" w:rsidR="009E2050" w:rsidRPr="0095348C" w:rsidRDefault="009E2050" w:rsidP="00315C6A">
            <w:pPr>
              <w:pStyle w:val="Default"/>
              <w:widowControl w:val="0"/>
              <w:rPr>
                <w:sz w:val="22"/>
                <w:szCs w:val="22"/>
              </w:rPr>
            </w:pPr>
            <w:r w:rsidRPr="0095348C">
              <w:rPr>
                <w:sz w:val="22"/>
                <w:szCs w:val="22"/>
              </w:rPr>
              <w:t xml:space="preserve">1,50 </w:t>
            </w:r>
          </w:p>
        </w:tc>
      </w:tr>
      <w:tr w:rsidR="009E2050" w:rsidRPr="0095348C" w14:paraId="4136E9B7" w14:textId="77777777" w:rsidTr="005C65BE">
        <w:trPr>
          <w:trHeight w:val="226"/>
        </w:trPr>
        <w:tc>
          <w:tcPr>
            <w:tcW w:w="353" w:type="pct"/>
            <w:tcBorders>
              <w:top w:val="single" w:sz="4" w:space="0" w:color="auto"/>
              <w:left w:val="single" w:sz="4" w:space="0" w:color="auto"/>
              <w:bottom w:val="single" w:sz="4" w:space="0" w:color="auto"/>
              <w:right w:val="single" w:sz="4" w:space="0" w:color="auto"/>
            </w:tcBorders>
            <w:hideMark/>
          </w:tcPr>
          <w:p w14:paraId="060D6D36" w14:textId="77777777" w:rsidR="009E2050" w:rsidRPr="0095348C" w:rsidRDefault="009E2050" w:rsidP="00315C6A">
            <w:pPr>
              <w:pStyle w:val="Default"/>
              <w:widowControl w:val="0"/>
              <w:rPr>
                <w:sz w:val="22"/>
                <w:szCs w:val="22"/>
              </w:rPr>
            </w:pPr>
            <w:r w:rsidRPr="0095348C">
              <w:rPr>
                <w:sz w:val="22"/>
                <w:szCs w:val="22"/>
              </w:rPr>
              <w:t xml:space="preserve">15 </w:t>
            </w:r>
          </w:p>
        </w:tc>
        <w:tc>
          <w:tcPr>
            <w:tcW w:w="2981" w:type="pct"/>
            <w:tcBorders>
              <w:top w:val="single" w:sz="4" w:space="0" w:color="auto"/>
              <w:left w:val="single" w:sz="4" w:space="0" w:color="auto"/>
              <w:bottom w:val="single" w:sz="4" w:space="0" w:color="auto"/>
              <w:right w:val="single" w:sz="4" w:space="0" w:color="auto"/>
            </w:tcBorders>
            <w:hideMark/>
          </w:tcPr>
          <w:p w14:paraId="4C235A80" w14:textId="77777777" w:rsidR="009E2050" w:rsidRPr="0095348C" w:rsidRDefault="009E2050" w:rsidP="00315C6A">
            <w:pPr>
              <w:pStyle w:val="Default"/>
              <w:widowControl w:val="0"/>
              <w:rPr>
                <w:sz w:val="22"/>
                <w:szCs w:val="22"/>
              </w:rPr>
            </w:pPr>
            <w:r w:rsidRPr="0095348C">
              <w:rPr>
                <w:sz w:val="22"/>
                <w:szCs w:val="22"/>
              </w:rPr>
              <w:t xml:space="preserve">АЗС, СТО, предприятия торговли и общественного питания, моечный пункт, комнаты отдыха </w:t>
            </w:r>
          </w:p>
        </w:tc>
        <w:tc>
          <w:tcPr>
            <w:tcW w:w="1666" w:type="pct"/>
            <w:tcBorders>
              <w:top w:val="single" w:sz="4" w:space="0" w:color="auto"/>
              <w:left w:val="single" w:sz="4" w:space="0" w:color="auto"/>
              <w:bottom w:val="single" w:sz="4" w:space="0" w:color="auto"/>
              <w:right w:val="single" w:sz="4" w:space="0" w:color="auto"/>
            </w:tcBorders>
            <w:hideMark/>
          </w:tcPr>
          <w:p w14:paraId="0353CEF3" w14:textId="77777777" w:rsidR="009E2050" w:rsidRPr="0095348C" w:rsidRDefault="009E2050" w:rsidP="00315C6A">
            <w:pPr>
              <w:pStyle w:val="Default"/>
              <w:widowControl w:val="0"/>
              <w:rPr>
                <w:sz w:val="22"/>
                <w:szCs w:val="22"/>
              </w:rPr>
            </w:pPr>
            <w:r w:rsidRPr="0095348C">
              <w:rPr>
                <w:sz w:val="22"/>
                <w:szCs w:val="22"/>
              </w:rPr>
              <w:t xml:space="preserve">3,50 </w:t>
            </w:r>
          </w:p>
        </w:tc>
      </w:tr>
      <w:tr w:rsidR="009E2050" w:rsidRPr="0095348C" w14:paraId="3129F6FF" w14:textId="77777777" w:rsidTr="005C65BE">
        <w:trPr>
          <w:trHeight w:val="226"/>
        </w:trPr>
        <w:tc>
          <w:tcPr>
            <w:tcW w:w="353" w:type="pct"/>
            <w:tcBorders>
              <w:top w:val="single" w:sz="4" w:space="0" w:color="auto"/>
              <w:left w:val="single" w:sz="4" w:space="0" w:color="auto"/>
              <w:bottom w:val="single" w:sz="4" w:space="0" w:color="auto"/>
              <w:right w:val="single" w:sz="4" w:space="0" w:color="auto"/>
            </w:tcBorders>
            <w:hideMark/>
          </w:tcPr>
          <w:p w14:paraId="72B0D61D" w14:textId="77777777" w:rsidR="009E2050" w:rsidRPr="0095348C" w:rsidRDefault="009E2050" w:rsidP="00315C6A">
            <w:pPr>
              <w:pStyle w:val="Default"/>
              <w:widowControl w:val="0"/>
              <w:rPr>
                <w:sz w:val="22"/>
                <w:szCs w:val="22"/>
              </w:rPr>
            </w:pPr>
            <w:r w:rsidRPr="0095348C">
              <w:rPr>
                <w:sz w:val="22"/>
                <w:szCs w:val="22"/>
              </w:rPr>
              <w:t xml:space="preserve">16 </w:t>
            </w:r>
          </w:p>
        </w:tc>
        <w:tc>
          <w:tcPr>
            <w:tcW w:w="2981" w:type="pct"/>
            <w:tcBorders>
              <w:top w:val="single" w:sz="4" w:space="0" w:color="auto"/>
              <w:left w:val="single" w:sz="4" w:space="0" w:color="auto"/>
              <w:bottom w:val="single" w:sz="4" w:space="0" w:color="auto"/>
              <w:right w:val="single" w:sz="4" w:space="0" w:color="auto"/>
            </w:tcBorders>
            <w:hideMark/>
          </w:tcPr>
          <w:p w14:paraId="05131611" w14:textId="77777777" w:rsidR="009E2050" w:rsidRPr="0095348C" w:rsidRDefault="009E2050" w:rsidP="00315C6A">
            <w:pPr>
              <w:pStyle w:val="Default"/>
              <w:widowControl w:val="0"/>
              <w:rPr>
                <w:sz w:val="22"/>
                <w:szCs w:val="22"/>
              </w:rPr>
            </w:pPr>
            <w:r w:rsidRPr="0095348C">
              <w:rPr>
                <w:sz w:val="22"/>
                <w:szCs w:val="22"/>
              </w:rPr>
              <w:t xml:space="preserve">Кемпинг, АЗС, СТО, туалет, медицинский пункт, моечный пункт, предприятия торговли и общественного питания, площадка-стоянка </w:t>
            </w:r>
          </w:p>
        </w:tc>
        <w:tc>
          <w:tcPr>
            <w:tcW w:w="1666" w:type="pct"/>
            <w:tcBorders>
              <w:top w:val="single" w:sz="4" w:space="0" w:color="auto"/>
              <w:left w:val="single" w:sz="4" w:space="0" w:color="auto"/>
              <w:bottom w:val="single" w:sz="4" w:space="0" w:color="auto"/>
              <w:right w:val="single" w:sz="4" w:space="0" w:color="auto"/>
            </w:tcBorders>
            <w:hideMark/>
          </w:tcPr>
          <w:p w14:paraId="484243A5" w14:textId="77777777" w:rsidR="009E2050" w:rsidRPr="0095348C" w:rsidRDefault="009E2050" w:rsidP="00315C6A">
            <w:pPr>
              <w:pStyle w:val="Default"/>
              <w:widowControl w:val="0"/>
              <w:rPr>
                <w:sz w:val="22"/>
                <w:szCs w:val="22"/>
              </w:rPr>
            </w:pPr>
            <w:r w:rsidRPr="0095348C">
              <w:rPr>
                <w:sz w:val="22"/>
                <w:szCs w:val="22"/>
              </w:rPr>
              <w:t xml:space="preserve">5,00 </w:t>
            </w:r>
          </w:p>
        </w:tc>
      </w:tr>
    </w:tbl>
    <w:p w14:paraId="31F55740" w14:textId="77777777" w:rsidR="005C65BE" w:rsidRPr="0095348C" w:rsidRDefault="005C65BE" w:rsidP="00315C6A">
      <w:pPr>
        <w:pStyle w:val="Default"/>
        <w:widowControl w:val="0"/>
      </w:pPr>
    </w:p>
    <w:p w14:paraId="2C20F816" w14:textId="77777777" w:rsidR="005C65BE" w:rsidRPr="00FF6A51" w:rsidRDefault="005C65BE" w:rsidP="00315C6A">
      <w:pPr>
        <w:pStyle w:val="Default"/>
        <w:widowControl w:val="0"/>
      </w:pPr>
      <w:r w:rsidRPr="0095348C">
        <w:t>Ориентировочная площадь отвода участков под строительство предприятий и объектов автосервиса представлена в таблице 34.</w:t>
      </w:r>
    </w:p>
    <w:p w14:paraId="07DA2290" w14:textId="77777777" w:rsidR="009E2050" w:rsidRDefault="009E2050" w:rsidP="00315C6A">
      <w:pPr>
        <w:widowControl w:val="0"/>
        <w:autoSpaceDE w:val="0"/>
        <w:ind w:firstLine="540"/>
        <w:jc w:val="both"/>
        <w:rPr>
          <w:bCs/>
        </w:rPr>
      </w:pPr>
    </w:p>
    <w:sectPr w:rsidR="009E2050" w:rsidSect="002A5006">
      <w:headerReference w:type="default" r:id="rId10"/>
      <w:footerReference w:type="default" r:id="rId11"/>
      <w:pgSz w:w="11906" w:h="16838"/>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BF000" w14:textId="77777777" w:rsidR="0087533C" w:rsidRDefault="0087533C">
      <w:r>
        <w:separator/>
      </w:r>
    </w:p>
  </w:endnote>
  <w:endnote w:type="continuationSeparator" w:id="0">
    <w:p w14:paraId="1ADDE00A" w14:textId="77777777" w:rsidR="0087533C" w:rsidRDefault="0087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Calibri"/>
    <w:charset w:val="CC"/>
    <w:family w:val="auto"/>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47F6" w14:textId="77777777" w:rsidR="00585039" w:rsidRDefault="00585039" w:rsidP="00591D5A">
    <w:pPr>
      <w:pStyle w:val="afc"/>
      <w:pBdr>
        <w:top w:val="thinThickSmallGap" w:sz="24" w:space="1" w:color="622423"/>
      </w:pBdr>
      <w:tabs>
        <w:tab w:val="clear" w:pos="4677"/>
      </w:tabs>
      <w:rPr>
        <w:rFonts w:ascii="Cambria" w:hAnsi="Cambria"/>
      </w:rPr>
    </w:pPr>
    <w:r>
      <w:rPr>
        <w:rFonts w:ascii="Cambria" w:hAnsi="Cambria"/>
      </w:rPr>
      <w:t xml:space="preserve">Правила землепользования и застройки </w:t>
    </w:r>
    <w:proofErr w:type="spellStart"/>
    <w:r>
      <w:rPr>
        <w:rFonts w:ascii="Cambria" w:hAnsi="Cambria"/>
      </w:rPr>
      <w:t>Катандинского</w:t>
    </w:r>
    <w:proofErr w:type="spellEnd"/>
    <w:r>
      <w:rPr>
        <w:rFonts w:ascii="Cambria" w:hAnsi="Cambria"/>
      </w:rPr>
      <w:t xml:space="preserve"> СП</w:t>
    </w:r>
    <w:r>
      <w:rPr>
        <w:rFonts w:ascii="Cambria" w:hAnsi="Cambria"/>
      </w:rPr>
      <w:tab/>
      <w:t xml:space="preserve">Страница </w:t>
    </w:r>
    <w:r>
      <w:fldChar w:fldCharType="begin"/>
    </w:r>
    <w:r>
      <w:instrText xml:space="preserve"> PAGE   \* MERGEFORMAT </w:instrText>
    </w:r>
    <w:r>
      <w:fldChar w:fldCharType="separate"/>
    </w:r>
    <w:r w:rsidR="00CA780B" w:rsidRPr="00CA780B">
      <w:rPr>
        <w:rFonts w:ascii="Cambria" w:hAnsi="Cambria"/>
        <w:noProof/>
      </w:rPr>
      <w:t>76</w:t>
    </w:r>
    <w:r>
      <w:fldChar w:fldCharType="end"/>
    </w:r>
  </w:p>
  <w:p w14:paraId="01CEA2A7" w14:textId="77777777" w:rsidR="00585039" w:rsidRDefault="00585039">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8DE9" w14:textId="77777777" w:rsidR="00585039" w:rsidRPr="00260C4C" w:rsidRDefault="00585039" w:rsidP="00260C4C">
    <w:pPr>
      <w:pStyle w:val="afc"/>
      <w:pBdr>
        <w:top w:val="thinThickSmallGap" w:sz="24" w:space="0" w:color="622423"/>
      </w:pBdr>
      <w:tabs>
        <w:tab w:val="clear" w:pos="4677"/>
        <w:tab w:val="clear" w:pos="9355"/>
        <w:tab w:val="right" w:pos="9354"/>
      </w:tabs>
      <w:ind w:left="360"/>
      <w:rPr>
        <w:rFonts w:ascii="Cambria" w:hAnsi="Cambria"/>
      </w:rPr>
    </w:pPr>
    <w:r w:rsidRPr="00AB1C25">
      <w:rPr>
        <w:rFonts w:ascii="Arial Unicode MS" w:eastAsia="Arial Unicode MS" w:hAnsi="Arial Unicode MS" w:cs="Arial Unicode MS"/>
        <w:sz w:val="20"/>
        <w:szCs w:val="20"/>
      </w:rPr>
      <w:t>ООО «Компания Земпроект»</w:t>
    </w:r>
    <w:r>
      <w:rPr>
        <w:rFonts w:ascii="Cambria" w:hAnsi="Cambria"/>
      </w:rPr>
      <w:tab/>
      <w:t xml:space="preserve">Страница </w:t>
    </w:r>
    <w:r>
      <w:fldChar w:fldCharType="begin"/>
    </w:r>
    <w:r>
      <w:instrText xml:space="preserve"> PAGE   \* MERGEFORMAT </w:instrText>
    </w:r>
    <w:r>
      <w:fldChar w:fldCharType="separate"/>
    </w:r>
    <w:r w:rsidR="00CA780B" w:rsidRPr="00CA780B">
      <w:rPr>
        <w:rFonts w:ascii="Cambria" w:hAnsi="Cambria"/>
        <w:noProof/>
      </w:rPr>
      <w:t>77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0D562" w14:textId="77777777" w:rsidR="0087533C" w:rsidRDefault="0087533C">
      <w:r>
        <w:separator/>
      </w:r>
    </w:p>
  </w:footnote>
  <w:footnote w:type="continuationSeparator" w:id="0">
    <w:p w14:paraId="4CA87C72" w14:textId="77777777" w:rsidR="0087533C" w:rsidRDefault="0087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0425" w14:textId="77777777" w:rsidR="00585039" w:rsidRPr="00687B3C" w:rsidRDefault="00585039" w:rsidP="00687B3C">
    <w:pPr>
      <w:pStyle w:val="aff1"/>
      <w:pBdr>
        <w:bottom w:val="thickThinSmallGap" w:sz="24" w:space="1" w:color="622423"/>
      </w:pBdr>
      <w:jc w:val="center"/>
      <w:rPr>
        <w:rFonts w:ascii="Cambria" w:hAnsi="Cambria"/>
        <w:sz w:val="32"/>
        <w:szCs w:val="32"/>
      </w:rPr>
    </w:pPr>
    <w:r w:rsidRPr="009C1056">
      <w:rPr>
        <w:sz w:val="16"/>
        <w:szCs w:val="16"/>
      </w:rPr>
      <w:t>ПРАВ</w:t>
    </w:r>
    <w:r>
      <w:rPr>
        <w:sz w:val="16"/>
        <w:szCs w:val="16"/>
      </w:rPr>
      <w:t>ИЛА ЗЕМЛЕПОЛЬЗОВАНИЯ И ЗАСТРОЙКИ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15:restartNumberingAfterBreak="0">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4" w15:restartNumberingAfterBreak="0">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5" w15:restartNumberingAfterBreak="0">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6" w15:restartNumberingAfterBreak="0">
    <w:nsid w:val="00000007"/>
    <w:multiLevelType w:val="singleLevel"/>
    <w:tmpl w:val="B6D49488"/>
    <w:name w:val="WW8Num17"/>
    <w:lvl w:ilvl="0">
      <w:start w:val="1"/>
      <w:numFmt w:val="decimal"/>
      <w:lvlText w:val="%1)"/>
      <w:lvlJc w:val="left"/>
      <w:pPr>
        <w:tabs>
          <w:tab w:val="num" w:pos="540"/>
        </w:tabs>
        <w:ind w:left="540" w:hanging="360"/>
      </w:pPr>
      <w:rPr>
        <w:b w:val="0"/>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8" w15:restartNumberingAfterBreak="0">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9" w15:restartNumberingAfterBreak="0">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0" w15:restartNumberingAfterBreak="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1" w15:restartNumberingAfterBreak="0">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2" w15:restartNumberingAfterBreak="0">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3" w15:restartNumberingAfterBreak="0">
    <w:nsid w:val="0000000E"/>
    <w:multiLevelType w:val="singleLevel"/>
    <w:tmpl w:val="0000000E"/>
    <w:name w:val="WW8Num32"/>
    <w:lvl w:ilvl="0">
      <w:start w:val="1"/>
      <w:numFmt w:val="decimal"/>
      <w:lvlText w:val="%1)"/>
      <w:lvlJc w:val="left"/>
      <w:pPr>
        <w:tabs>
          <w:tab w:val="num" w:pos="1116"/>
        </w:tabs>
        <w:ind w:left="1116" w:hanging="408"/>
      </w:pPr>
      <w:rPr>
        <w:b/>
      </w:rPr>
    </w:lvl>
  </w:abstractNum>
  <w:abstractNum w:abstractNumId="14" w15:restartNumberingAfterBreak="0">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5" w15:restartNumberingAfterBreak="0">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6" w15:restartNumberingAfterBreak="0">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7" w15:restartNumberingAfterBreak="0">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13"/>
    <w:multiLevelType w:val="multilevel"/>
    <w:tmpl w:val="00000013"/>
    <w:name w:val="WW8Num41"/>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9" w15:restartNumberingAfterBreak="0">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0" w15:restartNumberingAfterBreak="0">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1" w15:restartNumberingAfterBreak="0">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2" w15:restartNumberingAfterBreak="0">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8"/>
    <w:multiLevelType w:val="multilevel"/>
    <w:tmpl w:val="00000018"/>
    <w:name w:val="WW8StyleNum"/>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69821FD"/>
    <w:multiLevelType w:val="hybridMultilevel"/>
    <w:tmpl w:val="5F44205E"/>
    <w:lvl w:ilvl="0" w:tplc="6B24C3B4">
      <w:start w:val="3"/>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15:restartNumberingAfterBreak="0">
    <w:nsid w:val="0FCB0AAB"/>
    <w:multiLevelType w:val="hybridMultilevel"/>
    <w:tmpl w:val="FDDEDE1E"/>
    <w:lvl w:ilvl="0" w:tplc="C1DEF65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1AE708D"/>
    <w:multiLevelType w:val="hybridMultilevel"/>
    <w:tmpl w:val="F102923C"/>
    <w:lvl w:ilvl="0" w:tplc="621A1AE4">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8E838D2"/>
    <w:multiLevelType w:val="hybridMultilevel"/>
    <w:tmpl w:val="6EB44D9C"/>
    <w:lvl w:ilvl="0" w:tplc="3F98F61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1F4723E5"/>
    <w:multiLevelType w:val="hybridMultilevel"/>
    <w:tmpl w:val="EAFA33B8"/>
    <w:lvl w:ilvl="0" w:tplc="92126818">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5E4987"/>
    <w:multiLevelType w:val="hybridMultilevel"/>
    <w:tmpl w:val="E70AF1D8"/>
    <w:lvl w:ilvl="0" w:tplc="B1186108">
      <w:start w:val="1"/>
      <w:numFmt w:val="decimal"/>
      <w:lvlText w:val="%1."/>
      <w:lvlJc w:val="left"/>
      <w:pPr>
        <w:ind w:left="1069"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BDE6C2D"/>
    <w:multiLevelType w:val="hybridMultilevel"/>
    <w:tmpl w:val="AEC4213C"/>
    <w:lvl w:ilvl="0" w:tplc="04190011">
      <w:start w:val="1"/>
      <w:numFmt w:val="bullet"/>
      <w:pStyle w:val="10"/>
      <w:lvlText w:val=""/>
      <w:lvlJc w:val="left"/>
      <w:pPr>
        <w:tabs>
          <w:tab w:val="num" w:pos="2858"/>
        </w:tabs>
        <w:ind w:left="2858" w:hanging="360"/>
      </w:pPr>
      <w:rPr>
        <w:rFonts w:ascii="Symbol" w:hAnsi="Symbol" w:hint="default"/>
        <w:color w:val="auto"/>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2784AE8"/>
    <w:multiLevelType w:val="hybridMultilevel"/>
    <w:tmpl w:val="D012E5B2"/>
    <w:lvl w:ilvl="0" w:tplc="CA7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CFD38CF"/>
    <w:multiLevelType w:val="hybridMultilevel"/>
    <w:tmpl w:val="8766EA50"/>
    <w:lvl w:ilvl="0" w:tplc="F77E48EA">
      <w:start w:val="2"/>
      <w:numFmt w:val="bullet"/>
      <w:suff w:val="space"/>
      <w:lvlText w:val=""/>
      <w:lvlJc w:val="left"/>
      <w:pPr>
        <w:ind w:left="36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E715F"/>
    <w:multiLevelType w:val="hybridMultilevel"/>
    <w:tmpl w:val="A252C7A8"/>
    <w:lvl w:ilvl="0" w:tplc="43D238AC">
      <w:start w:val="1"/>
      <w:numFmt w:val="decimal"/>
      <w:lvlText w:val="%1."/>
      <w:lvlJc w:val="left"/>
      <w:pPr>
        <w:tabs>
          <w:tab w:val="num" w:pos="1833"/>
        </w:tabs>
        <w:ind w:left="1833"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6D4A70C0"/>
    <w:multiLevelType w:val="hybridMultilevel"/>
    <w:tmpl w:val="2A2C3A0A"/>
    <w:lvl w:ilvl="0" w:tplc="976A5EEE">
      <w:start w:val="1"/>
      <w:numFmt w:val="decimal"/>
      <w:lvlText w:val="%1."/>
      <w:lvlJc w:val="left"/>
      <w:pPr>
        <w:ind w:left="1069" w:hanging="360"/>
      </w:pPr>
      <w:rPr>
        <w:rFonts w:hint="default"/>
      </w:rPr>
    </w:lvl>
    <w:lvl w:ilvl="1" w:tplc="6E5AF798">
      <w:start w:val="1"/>
      <w:numFmt w:val="decimal"/>
      <w:lvlText w:val="%2)"/>
      <w:lvlJc w:val="left"/>
      <w:pPr>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C35B5D"/>
    <w:multiLevelType w:val="hybridMultilevel"/>
    <w:tmpl w:val="5700FFD8"/>
    <w:lvl w:ilvl="0" w:tplc="89445744">
      <w:start w:val="1"/>
      <w:numFmt w:val="decimal"/>
      <w:lvlText w:val="%1."/>
      <w:lvlJc w:val="left"/>
      <w:pPr>
        <w:ind w:left="1684" w:hanging="9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2D34B34"/>
    <w:multiLevelType w:val="hybridMultilevel"/>
    <w:tmpl w:val="2D76862E"/>
    <w:lvl w:ilvl="0" w:tplc="1226A276">
      <w:start w:val="1"/>
      <w:numFmt w:val="decimal"/>
      <w:lvlText w:val="%1."/>
      <w:lvlJc w:val="left"/>
      <w:pPr>
        <w:ind w:left="2464" w:hanging="1035"/>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75243C6A"/>
    <w:multiLevelType w:val="hybridMultilevel"/>
    <w:tmpl w:val="0DB2A2C0"/>
    <w:lvl w:ilvl="0" w:tplc="AF586FCA">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
  </w:num>
  <w:num w:numId="3">
    <w:abstractNumId w:val="6"/>
  </w:num>
  <w:num w:numId="4">
    <w:abstractNumId w:val="7"/>
  </w:num>
  <w:num w:numId="5">
    <w:abstractNumId w:val="18"/>
  </w:num>
  <w:num w:numId="6">
    <w:abstractNumId w:val="23"/>
  </w:num>
  <w:num w:numId="7">
    <w:abstractNumId w:val="27"/>
  </w:num>
  <w:num w:numId="8">
    <w:abstractNumId w:val="29"/>
  </w:num>
  <w:num w:numId="9">
    <w:abstractNumId w:val="34"/>
  </w:num>
  <w:num w:numId="10">
    <w:abstractNumId w:val="28"/>
  </w:num>
  <w:num w:numId="11">
    <w:abstractNumId w:val="37"/>
  </w:num>
  <w:num w:numId="12">
    <w:abstractNumId w:val="41"/>
  </w:num>
  <w:num w:numId="13">
    <w:abstractNumId w:val="42"/>
  </w:num>
  <w:num w:numId="14">
    <w:abstractNumId w:val="40"/>
  </w:num>
  <w:num w:numId="15">
    <w:abstractNumId w:val="25"/>
  </w:num>
  <w:num w:numId="16">
    <w:abstractNumId w:val="26"/>
  </w:num>
  <w:num w:numId="17">
    <w:abstractNumId w:val="33"/>
  </w:num>
  <w:num w:numId="18">
    <w:abstractNumId w:val="36"/>
  </w:num>
  <w:num w:numId="19">
    <w:abstractNumId w:val="35"/>
  </w:num>
  <w:num w:numId="20">
    <w:abstractNumId w:val="31"/>
  </w:num>
  <w:num w:numId="21">
    <w:abstractNumId w:val="32"/>
  </w:num>
  <w:num w:numId="22">
    <w:abstractNumId w:val="38"/>
  </w:num>
  <w:num w:numId="23">
    <w:abstractNumId w:val="24"/>
  </w:num>
  <w:num w:numId="24">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27"/>
    <w:rsid w:val="00001808"/>
    <w:rsid w:val="00002066"/>
    <w:rsid w:val="000039A5"/>
    <w:rsid w:val="00006085"/>
    <w:rsid w:val="000127AF"/>
    <w:rsid w:val="000136CE"/>
    <w:rsid w:val="00014757"/>
    <w:rsid w:val="00014B54"/>
    <w:rsid w:val="00017231"/>
    <w:rsid w:val="0002020F"/>
    <w:rsid w:val="0002068E"/>
    <w:rsid w:val="00025C1A"/>
    <w:rsid w:val="00026CBD"/>
    <w:rsid w:val="0003430F"/>
    <w:rsid w:val="00034B94"/>
    <w:rsid w:val="00036E0F"/>
    <w:rsid w:val="00036FA9"/>
    <w:rsid w:val="0003779F"/>
    <w:rsid w:val="00037A18"/>
    <w:rsid w:val="00037B0B"/>
    <w:rsid w:val="00040291"/>
    <w:rsid w:val="00040DD9"/>
    <w:rsid w:val="0004409C"/>
    <w:rsid w:val="00045F00"/>
    <w:rsid w:val="00046B4C"/>
    <w:rsid w:val="0004734B"/>
    <w:rsid w:val="00050D33"/>
    <w:rsid w:val="00053399"/>
    <w:rsid w:val="00054088"/>
    <w:rsid w:val="0005469E"/>
    <w:rsid w:val="000623AE"/>
    <w:rsid w:val="000631E7"/>
    <w:rsid w:val="00063D24"/>
    <w:rsid w:val="0006418F"/>
    <w:rsid w:val="00065988"/>
    <w:rsid w:val="00065DDF"/>
    <w:rsid w:val="00070C1E"/>
    <w:rsid w:val="000716C5"/>
    <w:rsid w:val="000746D6"/>
    <w:rsid w:val="000767ED"/>
    <w:rsid w:val="00077040"/>
    <w:rsid w:val="00083C77"/>
    <w:rsid w:val="00084B5E"/>
    <w:rsid w:val="00090037"/>
    <w:rsid w:val="000906EA"/>
    <w:rsid w:val="0009078E"/>
    <w:rsid w:val="00090A98"/>
    <w:rsid w:val="000937C6"/>
    <w:rsid w:val="00095120"/>
    <w:rsid w:val="000A38F1"/>
    <w:rsid w:val="000A7583"/>
    <w:rsid w:val="000B1802"/>
    <w:rsid w:val="000B1A8C"/>
    <w:rsid w:val="000B2FF4"/>
    <w:rsid w:val="000C1B93"/>
    <w:rsid w:val="000C24CB"/>
    <w:rsid w:val="000C7738"/>
    <w:rsid w:val="000D0982"/>
    <w:rsid w:val="000D1221"/>
    <w:rsid w:val="000D19EF"/>
    <w:rsid w:val="000D31E2"/>
    <w:rsid w:val="000D38E1"/>
    <w:rsid w:val="000D60B0"/>
    <w:rsid w:val="000D66A8"/>
    <w:rsid w:val="000E0EE0"/>
    <w:rsid w:val="000E5F8A"/>
    <w:rsid w:val="000F12EB"/>
    <w:rsid w:val="000F3C2F"/>
    <w:rsid w:val="001014EE"/>
    <w:rsid w:val="0010511F"/>
    <w:rsid w:val="00107697"/>
    <w:rsid w:val="001102AD"/>
    <w:rsid w:val="00115406"/>
    <w:rsid w:val="00116C71"/>
    <w:rsid w:val="00120A44"/>
    <w:rsid w:val="00120E52"/>
    <w:rsid w:val="00124C27"/>
    <w:rsid w:val="001273A8"/>
    <w:rsid w:val="00130709"/>
    <w:rsid w:val="00130F6D"/>
    <w:rsid w:val="00134FA1"/>
    <w:rsid w:val="00144C9D"/>
    <w:rsid w:val="001535FF"/>
    <w:rsid w:val="0015370E"/>
    <w:rsid w:val="00157B3B"/>
    <w:rsid w:val="001637B8"/>
    <w:rsid w:val="0016733F"/>
    <w:rsid w:val="0017269E"/>
    <w:rsid w:val="00172B49"/>
    <w:rsid w:val="0017424C"/>
    <w:rsid w:val="00175F67"/>
    <w:rsid w:val="001763CF"/>
    <w:rsid w:val="00176736"/>
    <w:rsid w:val="00182725"/>
    <w:rsid w:val="00185057"/>
    <w:rsid w:val="001862AB"/>
    <w:rsid w:val="00186DE6"/>
    <w:rsid w:val="0019460C"/>
    <w:rsid w:val="001959AB"/>
    <w:rsid w:val="001960C2"/>
    <w:rsid w:val="001A78C9"/>
    <w:rsid w:val="001A7CD6"/>
    <w:rsid w:val="001C0CEB"/>
    <w:rsid w:val="001C1BBD"/>
    <w:rsid w:val="001C3B4C"/>
    <w:rsid w:val="001C3F43"/>
    <w:rsid w:val="001D1316"/>
    <w:rsid w:val="001D52DF"/>
    <w:rsid w:val="001D626E"/>
    <w:rsid w:val="001E1385"/>
    <w:rsid w:val="001E2BE5"/>
    <w:rsid w:val="001E4FCF"/>
    <w:rsid w:val="001E58AE"/>
    <w:rsid w:val="001E5D5D"/>
    <w:rsid w:val="001E6206"/>
    <w:rsid w:val="001F2D48"/>
    <w:rsid w:val="001F523A"/>
    <w:rsid w:val="001F646C"/>
    <w:rsid w:val="002012F0"/>
    <w:rsid w:val="00202C9B"/>
    <w:rsid w:val="00203412"/>
    <w:rsid w:val="00203B16"/>
    <w:rsid w:val="00204728"/>
    <w:rsid w:val="00204C2C"/>
    <w:rsid w:val="00211262"/>
    <w:rsid w:val="002112A3"/>
    <w:rsid w:val="00211B02"/>
    <w:rsid w:val="00220604"/>
    <w:rsid w:val="00224720"/>
    <w:rsid w:val="0022748A"/>
    <w:rsid w:val="0023028D"/>
    <w:rsid w:val="002341FF"/>
    <w:rsid w:val="00236A7F"/>
    <w:rsid w:val="00237AB4"/>
    <w:rsid w:val="00240A8C"/>
    <w:rsid w:val="00241CA1"/>
    <w:rsid w:val="00251913"/>
    <w:rsid w:val="002548E9"/>
    <w:rsid w:val="00255BAA"/>
    <w:rsid w:val="002577B5"/>
    <w:rsid w:val="00260C4C"/>
    <w:rsid w:val="00260EE1"/>
    <w:rsid w:val="00264950"/>
    <w:rsid w:val="00266B2C"/>
    <w:rsid w:val="00267000"/>
    <w:rsid w:val="00267F61"/>
    <w:rsid w:val="002772F4"/>
    <w:rsid w:val="00281841"/>
    <w:rsid w:val="002843FB"/>
    <w:rsid w:val="00284A94"/>
    <w:rsid w:val="00290CEB"/>
    <w:rsid w:val="00292CB9"/>
    <w:rsid w:val="00293FE5"/>
    <w:rsid w:val="00294062"/>
    <w:rsid w:val="0029692C"/>
    <w:rsid w:val="002A0059"/>
    <w:rsid w:val="002A2212"/>
    <w:rsid w:val="002A3418"/>
    <w:rsid w:val="002A5006"/>
    <w:rsid w:val="002A50F5"/>
    <w:rsid w:val="002A6DEF"/>
    <w:rsid w:val="002B25F9"/>
    <w:rsid w:val="002B352F"/>
    <w:rsid w:val="002C7A7B"/>
    <w:rsid w:val="002D2783"/>
    <w:rsid w:val="002D5722"/>
    <w:rsid w:val="002D66BC"/>
    <w:rsid w:val="002E15E7"/>
    <w:rsid w:val="002E23D0"/>
    <w:rsid w:val="002F1829"/>
    <w:rsid w:val="002F1EC8"/>
    <w:rsid w:val="002F2CA8"/>
    <w:rsid w:val="002F4014"/>
    <w:rsid w:val="002F4C34"/>
    <w:rsid w:val="002F5D38"/>
    <w:rsid w:val="002F6DE2"/>
    <w:rsid w:val="0030356D"/>
    <w:rsid w:val="003074C2"/>
    <w:rsid w:val="003107EF"/>
    <w:rsid w:val="00310AD5"/>
    <w:rsid w:val="0031217C"/>
    <w:rsid w:val="003123AF"/>
    <w:rsid w:val="00315C6A"/>
    <w:rsid w:val="003171CF"/>
    <w:rsid w:val="00323EA2"/>
    <w:rsid w:val="00325391"/>
    <w:rsid w:val="00325447"/>
    <w:rsid w:val="00326EAE"/>
    <w:rsid w:val="003316AE"/>
    <w:rsid w:val="0034013D"/>
    <w:rsid w:val="0034244B"/>
    <w:rsid w:val="0034469E"/>
    <w:rsid w:val="0035017A"/>
    <w:rsid w:val="00350E74"/>
    <w:rsid w:val="0035163C"/>
    <w:rsid w:val="00357CA0"/>
    <w:rsid w:val="00362C87"/>
    <w:rsid w:val="003633D2"/>
    <w:rsid w:val="003657CE"/>
    <w:rsid w:val="00367FBC"/>
    <w:rsid w:val="00371448"/>
    <w:rsid w:val="0038028C"/>
    <w:rsid w:val="003815CF"/>
    <w:rsid w:val="00384C25"/>
    <w:rsid w:val="00393A05"/>
    <w:rsid w:val="00394F93"/>
    <w:rsid w:val="003A061C"/>
    <w:rsid w:val="003A11E7"/>
    <w:rsid w:val="003A1337"/>
    <w:rsid w:val="003A3035"/>
    <w:rsid w:val="003A4276"/>
    <w:rsid w:val="003A465C"/>
    <w:rsid w:val="003A660F"/>
    <w:rsid w:val="003A7DBA"/>
    <w:rsid w:val="003B2958"/>
    <w:rsid w:val="003B34C8"/>
    <w:rsid w:val="003B41B3"/>
    <w:rsid w:val="003B527E"/>
    <w:rsid w:val="003B57A1"/>
    <w:rsid w:val="003C662D"/>
    <w:rsid w:val="003C7C10"/>
    <w:rsid w:val="003D2E02"/>
    <w:rsid w:val="003E2D38"/>
    <w:rsid w:val="003E3A9E"/>
    <w:rsid w:val="003E3DEF"/>
    <w:rsid w:val="003F255F"/>
    <w:rsid w:val="003F2B8E"/>
    <w:rsid w:val="003F7744"/>
    <w:rsid w:val="003F7AC1"/>
    <w:rsid w:val="00405267"/>
    <w:rsid w:val="00405E61"/>
    <w:rsid w:val="00407EB3"/>
    <w:rsid w:val="004204A1"/>
    <w:rsid w:val="00421F1D"/>
    <w:rsid w:val="00425877"/>
    <w:rsid w:val="00427B61"/>
    <w:rsid w:val="004308F9"/>
    <w:rsid w:val="00430F7D"/>
    <w:rsid w:val="00433814"/>
    <w:rsid w:val="004364D1"/>
    <w:rsid w:val="00437346"/>
    <w:rsid w:val="004402D1"/>
    <w:rsid w:val="00440B09"/>
    <w:rsid w:val="004421DB"/>
    <w:rsid w:val="00445793"/>
    <w:rsid w:val="004469D0"/>
    <w:rsid w:val="004516A7"/>
    <w:rsid w:val="00451BB5"/>
    <w:rsid w:val="00453910"/>
    <w:rsid w:val="00453BCB"/>
    <w:rsid w:val="00455B8F"/>
    <w:rsid w:val="00455E3C"/>
    <w:rsid w:val="00465099"/>
    <w:rsid w:val="004715B5"/>
    <w:rsid w:val="00472240"/>
    <w:rsid w:val="0047501E"/>
    <w:rsid w:val="00484793"/>
    <w:rsid w:val="00487C08"/>
    <w:rsid w:val="00491DA8"/>
    <w:rsid w:val="00491F75"/>
    <w:rsid w:val="00492449"/>
    <w:rsid w:val="00493F5F"/>
    <w:rsid w:val="0049712A"/>
    <w:rsid w:val="00497D2D"/>
    <w:rsid w:val="004A16FF"/>
    <w:rsid w:val="004A3E18"/>
    <w:rsid w:val="004A6A73"/>
    <w:rsid w:val="004A7E42"/>
    <w:rsid w:val="004B09EF"/>
    <w:rsid w:val="004B4132"/>
    <w:rsid w:val="004C050F"/>
    <w:rsid w:val="004C10CD"/>
    <w:rsid w:val="004D01B0"/>
    <w:rsid w:val="004D1CF9"/>
    <w:rsid w:val="004D5F3A"/>
    <w:rsid w:val="004D7289"/>
    <w:rsid w:val="004E15AA"/>
    <w:rsid w:val="004E16D6"/>
    <w:rsid w:val="004E1D36"/>
    <w:rsid w:val="004E1FA4"/>
    <w:rsid w:val="004E47EA"/>
    <w:rsid w:val="004E6246"/>
    <w:rsid w:val="004F251D"/>
    <w:rsid w:val="004F2FDF"/>
    <w:rsid w:val="004F4603"/>
    <w:rsid w:val="004F460D"/>
    <w:rsid w:val="00504DDF"/>
    <w:rsid w:val="00504F01"/>
    <w:rsid w:val="00505C8D"/>
    <w:rsid w:val="00512633"/>
    <w:rsid w:val="00513981"/>
    <w:rsid w:val="00513FE4"/>
    <w:rsid w:val="005232D8"/>
    <w:rsid w:val="005275DB"/>
    <w:rsid w:val="00530185"/>
    <w:rsid w:val="005307C5"/>
    <w:rsid w:val="005364B8"/>
    <w:rsid w:val="0054344A"/>
    <w:rsid w:val="0054468D"/>
    <w:rsid w:val="00544FF4"/>
    <w:rsid w:val="00553131"/>
    <w:rsid w:val="00555B37"/>
    <w:rsid w:val="00556D9F"/>
    <w:rsid w:val="005623B2"/>
    <w:rsid w:val="00562E3C"/>
    <w:rsid w:val="00563379"/>
    <w:rsid w:val="00563782"/>
    <w:rsid w:val="0056590F"/>
    <w:rsid w:val="005663AA"/>
    <w:rsid w:val="00570BF3"/>
    <w:rsid w:val="0057354D"/>
    <w:rsid w:val="00576840"/>
    <w:rsid w:val="00580673"/>
    <w:rsid w:val="005839F3"/>
    <w:rsid w:val="00585039"/>
    <w:rsid w:val="00585AC1"/>
    <w:rsid w:val="0059094C"/>
    <w:rsid w:val="00591D5A"/>
    <w:rsid w:val="00595713"/>
    <w:rsid w:val="005A215A"/>
    <w:rsid w:val="005A215D"/>
    <w:rsid w:val="005A21B5"/>
    <w:rsid w:val="005A5D85"/>
    <w:rsid w:val="005B1468"/>
    <w:rsid w:val="005B39DB"/>
    <w:rsid w:val="005B7B01"/>
    <w:rsid w:val="005C1887"/>
    <w:rsid w:val="005C2723"/>
    <w:rsid w:val="005C2A6F"/>
    <w:rsid w:val="005C31DE"/>
    <w:rsid w:val="005C3513"/>
    <w:rsid w:val="005C4D9D"/>
    <w:rsid w:val="005C6497"/>
    <w:rsid w:val="005C65BE"/>
    <w:rsid w:val="005D01DC"/>
    <w:rsid w:val="005D1649"/>
    <w:rsid w:val="005D2398"/>
    <w:rsid w:val="005D2D85"/>
    <w:rsid w:val="005D3E54"/>
    <w:rsid w:val="005E0B1F"/>
    <w:rsid w:val="005E29A7"/>
    <w:rsid w:val="005E3913"/>
    <w:rsid w:val="005E59B3"/>
    <w:rsid w:val="005E640F"/>
    <w:rsid w:val="005E7923"/>
    <w:rsid w:val="005F2AE3"/>
    <w:rsid w:val="005F50F7"/>
    <w:rsid w:val="005F518C"/>
    <w:rsid w:val="005F6698"/>
    <w:rsid w:val="005F6CE4"/>
    <w:rsid w:val="005F720B"/>
    <w:rsid w:val="005F745E"/>
    <w:rsid w:val="00604598"/>
    <w:rsid w:val="006060B9"/>
    <w:rsid w:val="006060D6"/>
    <w:rsid w:val="0060663E"/>
    <w:rsid w:val="006079B5"/>
    <w:rsid w:val="00611E78"/>
    <w:rsid w:val="00611EEB"/>
    <w:rsid w:val="006148BB"/>
    <w:rsid w:val="00622181"/>
    <w:rsid w:val="00630931"/>
    <w:rsid w:val="00632095"/>
    <w:rsid w:val="00632997"/>
    <w:rsid w:val="00635E4F"/>
    <w:rsid w:val="006368EB"/>
    <w:rsid w:val="00637A82"/>
    <w:rsid w:val="00637AA7"/>
    <w:rsid w:val="00642E2F"/>
    <w:rsid w:val="00643B19"/>
    <w:rsid w:val="00644F4B"/>
    <w:rsid w:val="00645565"/>
    <w:rsid w:val="00652631"/>
    <w:rsid w:val="00652B75"/>
    <w:rsid w:val="006545E4"/>
    <w:rsid w:val="006546B7"/>
    <w:rsid w:val="00656A64"/>
    <w:rsid w:val="0066092D"/>
    <w:rsid w:val="00661E4B"/>
    <w:rsid w:val="006657B5"/>
    <w:rsid w:val="00665E18"/>
    <w:rsid w:val="00666923"/>
    <w:rsid w:val="00672FF4"/>
    <w:rsid w:val="00674D35"/>
    <w:rsid w:val="00674DCA"/>
    <w:rsid w:val="006812B7"/>
    <w:rsid w:val="00682EAF"/>
    <w:rsid w:val="00683E53"/>
    <w:rsid w:val="00686287"/>
    <w:rsid w:val="00687841"/>
    <w:rsid w:val="00687B3C"/>
    <w:rsid w:val="00690267"/>
    <w:rsid w:val="00691BC7"/>
    <w:rsid w:val="00694B0D"/>
    <w:rsid w:val="00695A59"/>
    <w:rsid w:val="00695C98"/>
    <w:rsid w:val="0069747B"/>
    <w:rsid w:val="006A647B"/>
    <w:rsid w:val="006A792C"/>
    <w:rsid w:val="006C4785"/>
    <w:rsid w:val="006D33D5"/>
    <w:rsid w:val="006E08AE"/>
    <w:rsid w:val="006E0F37"/>
    <w:rsid w:val="006E1544"/>
    <w:rsid w:val="006E59D4"/>
    <w:rsid w:val="006E6379"/>
    <w:rsid w:val="006E6B45"/>
    <w:rsid w:val="006E6BCD"/>
    <w:rsid w:val="006F1590"/>
    <w:rsid w:val="006F1637"/>
    <w:rsid w:val="006F2E13"/>
    <w:rsid w:val="006F3BD0"/>
    <w:rsid w:val="006F5275"/>
    <w:rsid w:val="0070452F"/>
    <w:rsid w:val="007058B8"/>
    <w:rsid w:val="00714FA3"/>
    <w:rsid w:val="00717001"/>
    <w:rsid w:val="007227A7"/>
    <w:rsid w:val="00722BED"/>
    <w:rsid w:val="00725B77"/>
    <w:rsid w:val="007279CC"/>
    <w:rsid w:val="00727EA7"/>
    <w:rsid w:val="00731549"/>
    <w:rsid w:val="007410E9"/>
    <w:rsid w:val="00741C00"/>
    <w:rsid w:val="00742BE0"/>
    <w:rsid w:val="00743301"/>
    <w:rsid w:val="00743785"/>
    <w:rsid w:val="0074418A"/>
    <w:rsid w:val="00751719"/>
    <w:rsid w:val="00752938"/>
    <w:rsid w:val="00757CDB"/>
    <w:rsid w:val="00765AEF"/>
    <w:rsid w:val="007820CE"/>
    <w:rsid w:val="00787289"/>
    <w:rsid w:val="007928D2"/>
    <w:rsid w:val="0079328E"/>
    <w:rsid w:val="007934F1"/>
    <w:rsid w:val="00794AA6"/>
    <w:rsid w:val="0079625A"/>
    <w:rsid w:val="007A73FF"/>
    <w:rsid w:val="007B6085"/>
    <w:rsid w:val="007C0025"/>
    <w:rsid w:val="007C0932"/>
    <w:rsid w:val="007C1E57"/>
    <w:rsid w:val="007D1D61"/>
    <w:rsid w:val="007E020A"/>
    <w:rsid w:val="007E5FC7"/>
    <w:rsid w:val="007F0180"/>
    <w:rsid w:val="007F2DF6"/>
    <w:rsid w:val="007F3DE7"/>
    <w:rsid w:val="007F6616"/>
    <w:rsid w:val="00802EB6"/>
    <w:rsid w:val="008072F9"/>
    <w:rsid w:val="008164FB"/>
    <w:rsid w:val="00822A10"/>
    <w:rsid w:val="00823F43"/>
    <w:rsid w:val="008330CA"/>
    <w:rsid w:val="0083345F"/>
    <w:rsid w:val="008344B9"/>
    <w:rsid w:val="00836C42"/>
    <w:rsid w:val="0084004F"/>
    <w:rsid w:val="008408EA"/>
    <w:rsid w:val="008424DC"/>
    <w:rsid w:val="008443E8"/>
    <w:rsid w:val="00845449"/>
    <w:rsid w:val="00846B2D"/>
    <w:rsid w:val="00847362"/>
    <w:rsid w:val="008504B8"/>
    <w:rsid w:val="00851C1C"/>
    <w:rsid w:val="008520FE"/>
    <w:rsid w:val="00857530"/>
    <w:rsid w:val="00860336"/>
    <w:rsid w:val="0086367E"/>
    <w:rsid w:val="008703BA"/>
    <w:rsid w:val="008748DB"/>
    <w:rsid w:val="0087533C"/>
    <w:rsid w:val="00876AE5"/>
    <w:rsid w:val="00876D73"/>
    <w:rsid w:val="00887BA3"/>
    <w:rsid w:val="00890C0C"/>
    <w:rsid w:val="0089187F"/>
    <w:rsid w:val="008932F0"/>
    <w:rsid w:val="0089435E"/>
    <w:rsid w:val="00896279"/>
    <w:rsid w:val="008A37A3"/>
    <w:rsid w:val="008A606E"/>
    <w:rsid w:val="008A6456"/>
    <w:rsid w:val="008B05E7"/>
    <w:rsid w:val="008B0E2F"/>
    <w:rsid w:val="008B1294"/>
    <w:rsid w:val="008B5189"/>
    <w:rsid w:val="008B5D25"/>
    <w:rsid w:val="008B6B18"/>
    <w:rsid w:val="008C0571"/>
    <w:rsid w:val="008C2B0A"/>
    <w:rsid w:val="008C3792"/>
    <w:rsid w:val="008C5090"/>
    <w:rsid w:val="008C718C"/>
    <w:rsid w:val="008D0497"/>
    <w:rsid w:val="008D53DF"/>
    <w:rsid w:val="008D79C8"/>
    <w:rsid w:val="008E0383"/>
    <w:rsid w:val="008E309B"/>
    <w:rsid w:val="008E670D"/>
    <w:rsid w:val="008E6C65"/>
    <w:rsid w:val="008F2583"/>
    <w:rsid w:val="008F291E"/>
    <w:rsid w:val="008F75F9"/>
    <w:rsid w:val="008F7D44"/>
    <w:rsid w:val="00900284"/>
    <w:rsid w:val="00906DD4"/>
    <w:rsid w:val="00907C06"/>
    <w:rsid w:val="00911B84"/>
    <w:rsid w:val="00912423"/>
    <w:rsid w:val="00913551"/>
    <w:rsid w:val="0091439A"/>
    <w:rsid w:val="009164AD"/>
    <w:rsid w:val="009201FA"/>
    <w:rsid w:val="009232BD"/>
    <w:rsid w:val="009240D3"/>
    <w:rsid w:val="00925323"/>
    <w:rsid w:val="00931FDA"/>
    <w:rsid w:val="0094155F"/>
    <w:rsid w:val="00941C26"/>
    <w:rsid w:val="0094655F"/>
    <w:rsid w:val="0094710D"/>
    <w:rsid w:val="00952111"/>
    <w:rsid w:val="0095348C"/>
    <w:rsid w:val="00956454"/>
    <w:rsid w:val="0095749C"/>
    <w:rsid w:val="00957AE6"/>
    <w:rsid w:val="00960F32"/>
    <w:rsid w:val="00961B80"/>
    <w:rsid w:val="009623A1"/>
    <w:rsid w:val="00963A5D"/>
    <w:rsid w:val="0096415C"/>
    <w:rsid w:val="0097076E"/>
    <w:rsid w:val="00972C08"/>
    <w:rsid w:val="00973E65"/>
    <w:rsid w:val="009746E2"/>
    <w:rsid w:val="0097593A"/>
    <w:rsid w:val="0097593D"/>
    <w:rsid w:val="00976151"/>
    <w:rsid w:val="009779FA"/>
    <w:rsid w:val="00980F98"/>
    <w:rsid w:val="00983167"/>
    <w:rsid w:val="0099128C"/>
    <w:rsid w:val="009925CF"/>
    <w:rsid w:val="00996B98"/>
    <w:rsid w:val="009A2A8F"/>
    <w:rsid w:val="009A373B"/>
    <w:rsid w:val="009A3E3D"/>
    <w:rsid w:val="009A5585"/>
    <w:rsid w:val="009B0473"/>
    <w:rsid w:val="009B2837"/>
    <w:rsid w:val="009B30F4"/>
    <w:rsid w:val="009B6252"/>
    <w:rsid w:val="009C3803"/>
    <w:rsid w:val="009C530A"/>
    <w:rsid w:val="009D2D7F"/>
    <w:rsid w:val="009D3175"/>
    <w:rsid w:val="009D3851"/>
    <w:rsid w:val="009D39CD"/>
    <w:rsid w:val="009D42A5"/>
    <w:rsid w:val="009D5B2B"/>
    <w:rsid w:val="009E2050"/>
    <w:rsid w:val="009E242D"/>
    <w:rsid w:val="009E425D"/>
    <w:rsid w:val="009E443B"/>
    <w:rsid w:val="009E4D6C"/>
    <w:rsid w:val="009E52BA"/>
    <w:rsid w:val="009F101C"/>
    <w:rsid w:val="009F1748"/>
    <w:rsid w:val="009F39B0"/>
    <w:rsid w:val="009F4B58"/>
    <w:rsid w:val="00A17934"/>
    <w:rsid w:val="00A20D49"/>
    <w:rsid w:val="00A23DF6"/>
    <w:rsid w:val="00A24EA7"/>
    <w:rsid w:val="00A27788"/>
    <w:rsid w:val="00A432EB"/>
    <w:rsid w:val="00A435CE"/>
    <w:rsid w:val="00A45884"/>
    <w:rsid w:val="00A53324"/>
    <w:rsid w:val="00A54A59"/>
    <w:rsid w:val="00A555E2"/>
    <w:rsid w:val="00A56D79"/>
    <w:rsid w:val="00A751FA"/>
    <w:rsid w:val="00A752C4"/>
    <w:rsid w:val="00A818F3"/>
    <w:rsid w:val="00A81A27"/>
    <w:rsid w:val="00A83A26"/>
    <w:rsid w:val="00A8412C"/>
    <w:rsid w:val="00A90D05"/>
    <w:rsid w:val="00A94F2E"/>
    <w:rsid w:val="00A965EF"/>
    <w:rsid w:val="00A97597"/>
    <w:rsid w:val="00A97A28"/>
    <w:rsid w:val="00A97CB0"/>
    <w:rsid w:val="00AA16FD"/>
    <w:rsid w:val="00AA2D03"/>
    <w:rsid w:val="00AA2E95"/>
    <w:rsid w:val="00AA6EFF"/>
    <w:rsid w:val="00AA71EA"/>
    <w:rsid w:val="00AA7838"/>
    <w:rsid w:val="00AA7AEE"/>
    <w:rsid w:val="00AB0780"/>
    <w:rsid w:val="00AB2019"/>
    <w:rsid w:val="00AB2935"/>
    <w:rsid w:val="00AB4689"/>
    <w:rsid w:val="00AB627D"/>
    <w:rsid w:val="00AC0DFB"/>
    <w:rsid w:val="00AC4811"/>
    <w:rsid w:val="00AC4A1A"/>
    <w:rsid w:val="00AC6DFC"/>
    <w:rsid w:val="00AC6F20"/>
    <w:rsid w:val="00AD0953"/>
    <w:rsid w:val="00AD6DD7"/>
    <w:rsid w:val="00AE10CB"/>
    <w:rsid w:val="00AE4151"/>
    <w:rsid w:val="00AF0352"/>
    <w:rsid w:val="00AF2B8A"/>
    <w:rsid w:val="00AF7BD1"/>
    <w:rsid w:val="00B0016E"/>
    <w:rsid w:val="00B00DF6"/>
    <w:rsid w:val="00B00FE9"/>
    <w:rsid w:val="00B01F45"/>
    <w:rsid w:val="00B03A7D"/>
    <w:rsid w:val="00B04636"/>
    <w:rsid w:val="00B061AA"/>
    <w:rsid w:val="00B107ED"/>
    <w:rsid w:val="00B175B4"/>
    <w:rsid w:val="00B2763D"/>
    <w:rsid w:val="00B276DA"/>
    <w:rsid w:val="00B27CDA"/>
    <w:rsid w:val="00B30CAF"/>
    <w:rsid w:val="00B314EE"/>
    <w:rsid w:val="00B337D4"/>
    <w:rsid w:val="00B34867"/>
    <w:rsid w:val="00B37E7B"/>
    <w:rsid w:val="00B41623"/>
    <w:rsid w:val="00B42E09"/>
    <w:rsid w:val="00B502FB"/>
    <w:rsid w:val="00B50316"/>
    <w:rsid w:val="00B52957"/>
    <w:rsid w:val="00B563C2"/>
    <w:rsid w:val="00B621EC"/>
    <w:rsid w:val="00B670AA"/>
    <w:rsid w:val="00B72357"/>
    <w:rsid w:val="00B7322B"/>
    <w:rsid w:val="00B7523B"/>
    <w:rsid w:val="00B77414"/>
    <w:rsid w:val="00B818A9"/>
    <w:rsid w:val="00B9017C"/>
    <w:rsid w:val="00B91654"/>
    <w:rsid w:val="00B92188"/>
    <w:rsid w:val="00B96D1E"/>
    <w:rsid w:val="00BA0C87"/>
    <w:rsid w:val="00BA2CB0"/>
    <w:rsid w:val="00BA53D9"/>
    <w:rsid w:val="00BA567E"/>
    <w:rsid w:val="00BA5867"/>
    <w:rsid w:val="00BA615F"/>
    <w:rsid w:val="00BA64AE"/>
    <w:rsid w:val="00BA66D0"/>
    <w:rsid w:val="00BA7491"/>
    <w:rsid w:val="00BB11C8"/>
    <w:rsid w:val="00BB1E59"/>
    <w:rsid w:val="00BB3A94"/>
    <w:rsid w:val="00BB7BCB"/>
    <w:rsid w:val="00BC11FA"/>
    <w:rsid w:val="00BC5281"/>
    <w:rsid w:val="00BC7606"/>
    <w:rsid w:val="00BD0258"/>
    <w:rsid w:val="00BD18B2"/>
    <w:rsid w:val="00BD2FEB"/>
    <w:rsid w:val="00BD68C1"/>
    <w:rsid w:val="00BD73AE"/>
    <w:rsid w:val="00BE5CF7"/>
    <w:rsid w:val="00BF4713"/>
    <w:rsid w:val="00BF4824"/>
    <w:rsid w:val="00BF75BF"/>
    <w:rsid w:val="00C0348E"/>
    <w:rsid w:val="00C05141"/>
    <w:rsid w:val="00C054DA"/>
    <w:rsid w:val="00C06516"/>
    <w:rsid w:val="00C07A70"/>
    <w:rsid w:val="00C10E4B"/>
    <w:rsid w:val="00C10E98"/>
    <w:rsid w:val="00C1705B"/>
    <w:rsid w:val="00C17E51"/>
    <w:rsid w:val="00C23EF0"/>
    <w:rsid w:val="00C30765"/>
    <w:rsid w:val="00C367A2"/>
    <w:rsid w:val="00C409EC"/>
    <w:rsid w:val="00C413C1"/>
    <w:rsid w:val="00C5142D"/>
    <w:rsid w:val="00C52937"/>
    <w:rsid w:val="00C60C51"/>
    <w:rsid w:val="00C6789A"/>
    <w:rsid w:val="00C743B6"/>
    <w:rsid w:val="00C74852"/>
    <w:rsid w:val="00C7660F"/>
    <w:rsid w:val="00C80E32"/>
    <w:rsid w:val="00C81513"/>
    <w:rsid w:val="00C81965"/>
    <w:rsid w:val="00C82385"/>
    <w:rsid w:val="00C85462"/>
    <w:rsid w:val="00C92BA6"/>
    <w:rsid w:val="00C93612"/>
    <w:rsid w:val="00C943C1"/>
    <w:rsid w:val="00CA0655"/>
    <w:rsid w:val="00CA10AF"/>
    <w:rsid w:val="00CA1FC6"/>
    <w:rsid w:val="00CA32C4"/>
    <w:rsid w:val="00CA54D6"/>
    <w:rsid w:val="00CA780B"/>
    <w:rsid w:val="00CA7CAE"/>
    <w:rsid w:val="00CB2BB2"/>
    <w:rsid w:val="00CB3FF7"/>
    <w:rsid w:val="00CB42D5"/>
    <w:rsid w:val="00CB4A38"/>
    <w:rsid w:val="00CC0045"/>
    <w:rsid w:val="00CC0DAD"/>
    <w:rsid w:val="00CC2AFD"/>
    <w:rsid w:val="00CC680E"/>
    <w:rsid w:val="00CC710E"/>
    <w:rsid w:val="00CD239E"/>
    <w:rsid w:val="00CD66AB"/>
    <w:rsid w:val="00CD6959"/>
    <w:rsid w:val="00CE0444"/>
    <w:rsid w:val="00CE1A05"/>
    <w:rsid w:val="00CE5B26"/>
    <w:rsid w:val="00CE6081"/>
    <w:rsid w:val="00CE6682"/>
    <w:rsid w:val="00CF37E6"/>
    <w:rsid w:val="00CF3D40"/>
    <w:rsid w:val="00CF6B77"/>
    <w:rsid w:val="00D01EF5"/>
    <w:rsid w:val="00D03863"/>
    <w:rsid w:val="00D05602"/>
    <w:rsid w:val="00D05700"/>
    <w:rsid w:val="00D12E44"/>
    <w:rsid w:val="00D141D5"/>
    <w:rsid w:val="00D14C4C"/>
    <w:rsid w:val="00D16438"/>
    <w:rsid w:val="00D202DD"/>
    <w:rsid w:val="00D22B52"/>
    <w:rsid w:val="00D232C7"/>
    <w:rsid w:val="00D234FB"/>
    <w:rsid w:val="00D25510"/>
    <w:rsid w:val="00D25961"/>
    <w:rsid w:val="00D26F46"/>
    <w:rsid w:val="00D3037F"/>
    <w:rsid w:val="00D36071"/>
    <w:rsid w:val="00D43A02"/>
    <w:rsid w:val="00D46349"/>
    <w:rsid w:val="00D46C06"/>
    <w:rsid w:val="00D47633"/>
    <w:rsid w:val="00D5069B"/>
    <w:rsid w:val="00D525F9"/>
    <w:rsid w:val="00D529D9"/>
    <w:rsid w:val="00D55E67"/>
    <w:rsid w:val="00D56E5A"/>
    <w:rsid w:val="00D56F34"/>
    <w:rsid w:val="00D6562A"/>
    <w:rsid w:val="00D6628F"/>
    <w:rsid w:val="00D70418"/>
    <w:rsid w:val="00D73CA5"/>
    <w:rsid w:val="00D74EE3"/>
    <w:rsid w:val="00D804BD"/>
    <w:rsid w:val="00D81877"/>
    <w:rsid w:val="00D819ED"/>
    <w:rsid w:val="00D82A20"/>
    <w:rsid w:val="00D83552"/>
    <w:rsid w:val="00D866C5"/>
    <w:rsid w:val="00D90D34"/>
    <w:rsid w:val="00D92027"/>
    <w:rsid w:val="00D95EBD"/>
    <w:rsid w:val="00D96649"/>
    <w:rsid w:val="00D97ADA"/>
    <w:rsid w:val="00D97E39"/>
    <w:rsid w:val="00DA2727"/>
    <w:rsid w:val="00DA5000"/>
    <w:rsid w:val="00DA6A26"/>
    <w:rsid w:val="00DB1B77"/>
    <w:rsid w:val="00DB2D75"/>
    <w:rsid w:val="00DB3EB7"/>
    <w:rsid w:val="00DB59E9"/>
    <w:rsid w:val="00DB61D1"/>
    <w:rsid w:val="00DC0C3B"/>
    <w:rsid w:val="00DC1E18"/>
    <w:rsid w:val="00DC2856"/>
    <w:rsid w:val="00DC74B3"/>
    <w:rsid w:val="00DD2A13"/>
    <w:rsid w:val="00DD309F"/>
    <w:rsid w:val="00DD3367"/>
    <w:rsid w:val="00DD3DDD"/>
    <w:rsid w:val="00DD451F"/>
    <w:rsid w:val="00DE5FFC"/>
    <w:rsid w:val="00DE7710"/>
    <w:rsid w:val="00DE7E7E"/>
    <w:rsid w:val="00DF309A"/>
    <w:rsid w:val="00DF57DD"/>
    <w:rsid w:val="00DF636B"/>
    <w:rsid w:val="00DF6F6A"/>
    <w:rsid w:val="00E003A3"/>
    <w:rsid w:val="00E063AF"/>
    <w:rsid w:val="00E066FE"/>
    <w:rsid w:val="00E0682E"/>
    <w:rsid w:val="00E12D98"/>
    <w:rsid w:val="00E147C2"/>
    <w:rsid w:val="00E21B9C"/>
    <w:rsid w:val="00E21BBB"/>
    <w:rsid w:val="00E21E32"/>
    <w:rsid w:val="00E2346E"/>
    <w:rsid w:val="00E36A8B"/>
    <w:rsid w:val="00E3723D"/>
    <w:rsid w:val="00E37606"/>
    <w:rsid w:val="00E44743"/>
    <w:rsid w:val="00E474F8"/>
    <w:rsid w:val="00E512FF"/>
    <w:rsid w:val="00E522A4"/>
    <w:rsid w:val="00E54BA1"/>
    <w:rsid w:val="00E62058"/>
    <w:rsid w:val="00E633DA"/>
    <w:rsid w:val="00E66EDD"/>
    <w:rsid w:val="00E6795B"/>
    <w:rsid w:val="00E77424"/>
    <w:rsid w:val="00E77C51"/>
    <w:rsid w:val="00E82E51"/>
    <w:rsid w:val="00E834DF"/>
    <w:rsid w:val="00E84066"/>
    <w:rsid w:val="00E84C1A"/>
    <w:rsid w:val="00E84E38"/>
    <w:rsid w:val="00E84E55"/>
    <w:rsid w:val="00E861BA"/>
    <w:rsid w:val="00E87081"/>
    <w:rsid w:val="00E8738C"/>
    <w:rsid w:val="00E92DE2"/>
    <w:rsid w:val="00E96D4A"/>
    <w:rsid w:val="00EA2DBB"/>
    <w:rsid w:val="00EA5BDE"/>
    <w:rsid w:val="00EA5EFB"/>
    <w:rsid w:val="00EA6C79"/>
    <w:rsid w:val="00EB1E9E"/>
    <w:rsid w:val="00EB2AB7"/>
    <w:rsid w:val="00EC0237"/>
    <w:rsid w:val="00EC29F2"/>
    <w:rsid w:val="00EC2F24"/>
    <w:rsid w:val="00EC7FCB"/>
    <w:rsid w:val="00ED102A"/>
    <w:rsid w:val="00ED2255"/>
    <w:rsid w:val="00ED72CC"/>
    <w:rsid w:val="00ED7873"/>
    <w:rsid w:val="00EE57C9"/>
    <w:rsid w:val="00EF16DD"/>
    <w:rsid w:val="00EF294C"/>
    <w:rsid w:val="00EF5C83"/>
    <w:rsid w:val="00EF6A17"/>
    <w:rsid w:val="00F0332D"/>
    <w:rsid w:val="00F06529"/>
    <w:rsid w:val="00F12CEA"/>
    <w:rsid w:val="00F13F42"/>
    <w:rsid w:val="00F14550"/>
    <w:rsid w:val="00F14C96"/>
    <w:rsid w:val="00F333D4"/>
    <w:rsid w:val="00F35874"/>
    <w:rsid w:val="00F37B56"/>
    <w:rsid w:val="00F406F3"/>
    <w:rsid w:val="00F41784"/>
    <w:rsid w:val="00F432FA"/>
    <w:rsid w:val="00F43FE3"/>
    <w:rsid w:val="00F467C2"/>
    <w:rsid w:val="00F46F7E"/>
    <w:rsid w:val="00F47FF6"/>
    <w:rsid w:val="00F50703"/>
    <w:rsid w:val="00F519BA"/>
    <w:rsid w:val="00F51D5F"/>
    <w:rsid w:val="00F53153"/>
    <w:rsid w:val="00F54EC2"/>
    <w:rsid w:val="00F5539D"/>
    <w:rsid w:val="00F55E88"/>
    <w:rsid w:val="00F61087"/>
    <w:rsid w:val="00F646CC"/>
    <w:rsid w:val="00F65708"/>
    <w:rsid w:val="00F674F4"/>
    <w:rsid w:val="00F67BF6"/>
    <w:rsid w:val="00F70FE9"/>
    <w:rsid w:val="00F73E27"/>
    <w:rsid w:val="00F771B1"/>
    <w:rsid w:val="00F77F96"/>
    <w:rsid w:val="00F8366A"/>
    <w:rsid w:val="00F8427F"/>
    <w:rsid w:val="00F871AB"/>
    <w:rsid w:val="00F9148E"/>
    <w:rsid w:val="00F921B3"/>
    <w:rsid w:val="00F92997"/>
    <w:rsid w:val="00F93450"/>
    <w:rsid w:val="00F95FF8"/>
    <w:rsid w:val="00F9671D"/>
    <w:rsid w:val="00FA02A5"/>
    <w:rsid w:val="00FA06CA"/>
    <w:rsid w:val="00FA2148"/>
    <w:rsid w:val="00FB0596"/>
    <w:rsid w:val="00FB14F5"/>
    <w:rsid w:val="00FB6B02"/>
    <w:rsid w:val="00FC2A6C"/>
    <w:rsid w:val="00FC3C36"/>
    <w:rsid w:val="00FC3E52"/>
    <w:rsid w:val="00FC6381"/>
    <w:rsid w:val="00FC6A20"/>
    <w:rsid w:val="00FD17DC"/>
    <w:rsid w:val="00FD6326"/>
    <w:rsid w:val="00FD634D"/>
    <w:rsid w:val="00FE3709"/>
    <w:rsid w:val="00FE4160"/>
    <w:rsid w:val="00FE74CA"/>
    <w:rsid w:val="00FF35EA"/>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F8A393"/>
  <w15:chartTrackingRefBased/>
  <w15:docId w15:val="{959D1D67-499A-42C6-86D0-05157F3B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eastAsia="zh-CN"/>
    </w:rPr>
  </w:style>
  <w:style w:type="paragraph" w:styleId="1">
    <w:name w:val="heading 1"/>
    <w:basedOn w:val="a0"/>
    <w:next w:val="a0"/>
    <w:qFormat/>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pPr>
      <w:keepNext/>
      <w:numPr>
        <w:ilvl w:val="2"/>
        <w:numId w:val="1"/>
      </w:numPr>
      <w:spacing w:before="240" w:after="60"/>
      <w:outlineLvl w:val="2"/>
    </w:pPr>
    <w:rPr>
      <w:rFonts w:ascii="Arial" w:hAnsi="Arial" w:cs="Arial"/>
      <w:b/>
      <w:bCs/>
      <w:sz w:val="26"/>
      <w:szCs w:val="26"/>
    </w:rPr>
  </w:style>
  <w:style w:type="paragraph" w:styleId="5">
    <w:name w:val="heading 5"/>
    <w:basedOn w:val="a0"/>
    <w:next w:val="a0"/>
    <w:qFormat/>
    <w:pPr>
      <w:numPr>
        <w:ilvl w:val="4"/>
        <w:numId w:val="1"/>
      </w:numPr>
      <w:spacing w:before="240" w:after="60"/>
      <w:outlineLvl w:val="4"/>
    </w:pPr>
    <w:rPr>
      <w:rFonts w:ascii="Calibri" w:hAnsi="Calibri" w:cs="Calibri"/>
      <w:b/>
      <w:bCs/>
      <w:i/>
      <w:iCs/>
      <w:sz w:val="26"/>
      <w:szCs w:val="26"/>
      <w:lang w:val="x-none"/>
    </w:rPr>
  </w:style>
  <w:style w:type="paragraph" w:styleId="6">
    <w:name w:val="heading 6"/>
    <w:basedOn w:val="a0"/>
    <w:next w:val="a0"/>
    <w:link w:val="60"/>
    <w:qFormat/>
    <w:rsid w:val="00D81877"/>
    <w:pPr>
      <w:spacing w:before="240" w:after="60"/>
      <w:outlineLvl w:val="5"/>
    </w:pPr>
    <w:rPr>
      <w:rFonts w:ascii="Calibri" w:hAnsi="Calibri"/>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rPr>
      <w:rFonts w:ascii="Times New Roman" w:hAnsi="Times New Roman" w:cs="Times New Roman"/>
    </w:rPr>
  </w:style>
  <w:style w:type="character" w:customStyle="1" w:styleId="WW8Num7z1">
    <w:name w:val="WW8Num7z1"/>
    <w:rPr>
      <w:rFonts w:ascii="Symbol" w:hAnsi="Symbol" w:cs="Symbol"/>
    </w:rPr>
  </w:style>
  <w:style w:type="character" w:customStyle="1" w:styleId="WW8Num7z2">
    <w:name w:val="WW8Num7z2"/>
    <w:rPr>
      <w:rFonts w:ascii="Wingdings" w:hAnsi="Wingdings" w:cs="Wingdings"/>
    </w:rPr>
  </w:style>
  <w:style w:type="character" w:customStyle="1" w:styleId="WW8Num7z4">
    <w:name w:val="WW8Num7z4"/>
    <w:rPr>
      <w:rFonts w:ascii="Courier New" w:hAnsi="Courier New" w:cs="Courier New"/>
    </w:rPr>
  </w:style>
  <w:style w:type="character" w:customStyle="1" w:styleId="WW8Num8z0">
    <w:name w:val="WW8Num8z0"/>
    <w:rPr>
      <w:rFonts w:ascii="StarSymbol" w:hAnsi="StarSymbol" w:cs="StarSymbol"/>
    </w:rPr>
  </w:style>
  <w:style w:type="character" w:customStyle="1" w:styleId="WW8Num9z0">
    <w:name w:val="WW8Num9z0"/>
    <w:rPr>
      <w:rFonts w:ascii="StarSymbol" w:hAnsi="StarSymbol" w:cs="StarSymbol"/>
    </w:rPr>
  </w:style>
  <w:style w:type="character" w:customStyle="1" w:styleId="WW8Num10z0">
    <w:name w:val="WW8Num10z0"/>
    <w:rPr>
      <w:b/>
    </w:rPr>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Times New Roman"/>
      <w:color w:val="FF0000"/>
      <w:sz w:val="24"/>
      <w:szCs w:val="24"/>
      <w:lang w:eastAsia="ar-S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false">
    <w:name w:val="WW8Num17zfalse"/>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0">
    <w:name w:val="WW8Num18z0"/>
    <w:rPr>
      <w:rFonts w:ascii="Times New Roman" w:hAnsi="Times New Roman" w:cs="Times New Roman"/>
    </w:rPr>
  </w:style>
  <w:style w:type="character" w:customStyle="1" w:styleId="WW8Num19z0">
    <w:name w:val="WW8Num19z0"/>
    <w:rPr>
      <w:rFonts w:ascii="Symbol" w:eastAsia="Times New Roman" w:hAnsi="Symbol" w:cs="Symbol"/>
      <w:sz w:val="24"/>
      <w:szCs w:val="24"/>
      <w:lang w:eastAsia="ar-SA"/>
    </w:rPr>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0">
    <w:name w:val="WW8Num20z0"/>
    <w:rPr>
      <w:rFonts w:ascii="Symbol" w:eastAsia="Times New Roman" w:hAnsi="Symbol"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eastAsia="Times New Roman" w:hAnsi="Symbol"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rFonts w:ascii="Symbol" w:eastAsia="Times New Roman" w:hAnsi="Symbol" w:cs="Times New Roman"/>
      <w:color w:val="000000"/>
      <w:sz w:val="24"/>
      <w:szCs w:val="24"/>
      <w:lang w:eastAsia="ar-SA"/>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eastAsia="Times New Roman" w:hAnsi="Symbol" w:cs="Times New Roman"/>
      <w:color w:val="00000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eastAsia="Times New Roman" w:hAnsi="Symbol" w:cs="Times New Roman"/>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6z0">
    <w:name w:val="WW8Num26z0"/>
    <w:rPr>
      <w:rFonts w:ascii="Symbol" w:eastAsia="Times New Roman" w:hAnsi="Symbol"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eastAsia="Times New Roman" w:hAnsi="Symbol"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Symbol" w:eastAsia="Times New Roman" w:hAnsi="Symbol"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rPr>
  </w:style>
  <w:style w:type="character" w:customStyle="1" w:styleId="WW8Num32z1">
    <w:name w:val="WW8Num32z1"/>
    <w:rPr>
      <w:color w:val="auto"/>
      <w:u w:val="single"/>
    </w:rPr>
  </w:style>
  <w:style w:type="character" w:customStyle="1" w:styleId="WW8Num32ztrue">
    <w:name w:val="WW8Num32ztrue"/>
  </w:style>
  <w:style w:type="character" w:customStyle="1" w:styleId="WW8Num32ztrue6">
    <w:name w:val="WW8Num32ztrue6"/>
  </w:style>
  <w:style w:type="character" w:customStyle="1" w:styleId="WW8Num32ztrue5">
    <w:name w:val="WW8Num32ztrue5"/>
  </w:style>
  <w:style w:type="character" w:customStyle="1" w:styleId="WW8Num32ztrue4">
    <w:name w:val="WW8Num32ztrue4"/>
  </w:style>
  <w:style w:type="character" w:customStyle="1" w:styleId="WW8Num32ztrue3">
    <w:name w:val="WW8Num32ztrue3"/>
  </w:style>
  <w:style w:type="character" w:customStyle="1" w:styleId="WW8Num32ztrue2">
    <w:name w:val="WW8Num32ztrue2"/>
  </w:style>
  <w:style w:type="character" w:customStyle="1" w:styleId="WW8Num32ztrue1">
    <w:name w:val="WW8Num32ztrue1"/>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eastAsia="Times New Roman" w:hAnsi="Symbol" w:cs="Times New Roman"/>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b/>
      <w:bCs/>
      <w:color w:val="000000"/>
    </w:rPr>
  </w:style>
  <w:style w:type="character" w:customStyle="1" w:styleId="WW8Num37ztrue">
    <w:name w:val="WW8Num37ztrue"/>
  </w:style>
  <w:style w:type="character" w:customStyle="1" w:styleId="WW8Num37ztrue7">
    <w:name w:val="WW8Num37ztrue7"/>
  </w:style>
  <w:style w:type="character" w:customStyle="1" w:styleId="WW8Num37ztrue6">
    <w:name w:val="WW8Num37ztrue6"/>
  </w:style>
  <w:style w:type="character" w:customStyle="1" w:styleId="WW8Num37ztrue5">
    <w:name w:val="WW8Num37ztrue5"/>
  </w:style>
  <w:style w:type="character" w:customStyle="1" w:styleId="WW8Num37ztrue4">
    <w:name w:val="WW8Num37ztrue4"/>
  </w:style>
  <w:style w:type="character" w:customStyle="1" w:styleId="WW8Num37ztrue3">
    <w:name w:val="WW8Num37ztrue3"/>
  </w:style>
  <w:style w:type="character" w:customStyle="1" w:styleId="WW8Num37ztrue2">
    <w:name w:val="WW8Num37ztrue2"/>
  </w:style>
  <w:style w:type="character" w:customStyle="1" w:styleId="WW8Num37ztrue1">
    <w:name w:val="WW8Num37ztrue1"/>
  </w:style>
  <w:style w:type="character" w:customStyle="1" w:styleId="WW8Num38z0">
    <w:name w:val="WW8Num38z0"/>
    <w:rPr>
      <w:rFonts w:ascii="Symbol" w:eastAsia="Times New Roman" w:hAnsi="Symbol"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eastAsia="Times New Roman" w:hAnsi="Symbol"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eastAsia="Times New Roman" w:hAnsi="Symbol"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false">
    <w:name w:val="WW8Num41zfalse"/>
  </w:style>
  <w:style w:type="character" w:customStyle="1" w:styleId="WW8Num41ztrue">
    <w:name w:val="WW8Num41ztrue"/>
  </w:style>
  <w:style w:type="character" w:customStyle="1" w:styleId="WW8Num41ztrue7">
    <w:name w:val="WW8Num41ztrue7"/>
  </w:style>
  <w:style w:type="character" w:customStyle="1" w:styleId="WW8Num41ztrue6">
    <w:name w:val="WW8Num41ztrue6"/>
  </w:style>
  <w:style w:type="character" w:customStyle="1" w:styleId="WW8Num41ztrue5">
    <w:name w:val="WW8Num41ztrue5"/>
  </w:style>
  <w:style w:type="character" w:customStyle="1" w:styleId="WW8Num41ztrue4">
    <w:name w:val="WW8Num41ztrue4"/>
  </w:style>
  <w:style w:type="character" w:customStyle="1" w:styleId="WW8Num41ztrue3">
    <w:name w:val="WW8Num41ztrue3"/>
  </w:style>
  <w:style w:type="character" w:customStyle="1" w:styleId="WW8Num41ztrue2">
    <w:name w:val="WW8Num41ztrue2"/>
  </w:style>
  <w:style w:type="character" w:customStyle="1" w:styleId="WW8Num41ztrue1">
    <w:name w:val="WW8Num41ztrue1"/>
  </w:style>
  <w:style w:type="character" w:customStyle="1" w:styleId="WW8Num42z0">
    <w:name w:val="WW8Num42z0"/>
    <w:rPr>
      <w:rFonts w:ascii="Symbol" w:eastAsia="Times New Roman" w:hAnsi="Symbol"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eastAsia="Times New Roman" w:hAnsi="Symbol"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Symbol" w:eastAsia="Times New Roman" w:hAnsi="Symbol"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eastAsia="Times New Roman" w:hAnsi="Symbol"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hAnsi="Times New Roman" w:cs="Times New Roman"/>
    </w:rPr>
  </w:style>
  <w:style w:type="character" w:customStyle="1" w:styleId="WW8Num47z0">
    <w:name w:val="WW8Num47z0"/>
    <w:rPr>
      <w:rFonts w:ascii="Symbol" w:eastAsia="Times New Roman" w:hAnsi="Symbol" w:cs="Times New Roman"/>
      <w:color w:val="000000"/>
    </w:rPr>
  </w:style>
  <w:style w:type="character" w:customStyle="1" w:styleId="WW8Num47z2">
    <w:name w:val="WW8Num47z2"/>
    <w:rPr>
      <w:rFonts w:ascii="Times New Roman" w:eastAsia="Times New Roman" w:hAnsi="Times New Roman" w:cs="Times New Roman"/>
    </w:rPr>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11">
    <w:name w:val="Основной шрифт абзаца1"/>
  </w:style>
  <w:style w:type="character" w:customStyle="1" w:styleId="50">
    <w:name w:val="Заголовок 5 Знак"/>
    <w:rPr>
      <w:rFonts w:ascii="Calibri" w:hAnsi="Calibri" w:cs="Calibri"/>
      <w:b/>
      <w:bCs/>
      <w:i/>
      <w:iCs/>
      <w:sz w:val="26"/>
      <w:szCs w:val="26"/>
    </w:rPr>
  </w:style>
  <w:style w:type="character" w:customStyle="1" w:styleId="12">
    <w:name w:val="Стиль 12 пт"/>
    <w:rPr>
      <w:sz w:val="24"/>
    </w:rPr>
  </w:style>
  <w:style w:type="character" w:customStyle="1" w:styleId="a4">
    <w:name w:val="Текст Знак"/>
    <w:aliases w:val=" Знак11 Знак,Знак11 Знак Знак"/>
    <w:rPr>
      <w:rFonts w:ascii="Courier New" w:hAnsi="Courier New" w:cs="Courier New"/>
      <w:lang w:val="ru-RU" w:bidi="ar-SA"/>
    </w:rPr>
  </w:style>
  <w:style w:type="character" w:customStyle="1" w:styleId="ConsPlusNormal">
    <w:name w:val="ConsPlusNormal Знак"/>
    <w:uiPriority w:val="99"/>
    <w:rPr>
      <w:rFonts w:ascii="Arial" w:hAnsi="Arial" w:cs="Arial"/>
      <w:lang w:val="ru-RU" w:bidi="ar-SA"/>
    </w:rPr>
  </w:style>
  <w:style w:type="character" w:customStyle="1" w:styleId="a5">
    <w:name w:val="Цветовое выделение"/>
    <w:rPr>
      <w:b/>
      <w:color w:val="000080"/>
    </w:rPr>
  </w:style>
  <w:style w:type="character" w:customStyle="1" w:styleId="a6">
    <w:name w:val="Гипертекстовая ссылка"/>
    <w:rPr>
      <w:rFonts w:cs="Times New Roman"/>
      <w:b/>
      <w:color w:val="008000"/>
    </w:rPr>
  </w:style>
  <w:style w:type="character" w:styleId="a7">
    <w:name w:val="page number"/>
    <w:basedOn w:val="11"/>
  </w:style>
  <w:style w:type="character" w:styleId="a8">
    <w:name w:val="Hyperlink"/>
    <w:uiPriority w:val="99"/>
    <w:rPr>
      <w:color w:val="0044AA"/>
      <w:u w:val="single"/>
    </w:rPr>
  </w:style>
  <w:style w:type="character" w:customStyle="1" w:styleId="100">
    <w:name w:val="Знак Знак10"/>
    <w:rPr>
      <w:rFonts w:ascii="Courier New" w:hAnsi="Courier New" w:cs="Courier New"/>
      <w:lang w:val="ru-RU" w:bidi="ar-SA"/>
    </w:rPr>
  </w:style>
  <w:style w:type="character" w:customStyle="1" w:styleId="20">
    <w:name w:val="Основной текст с отступом 2 Знак"/>
    <w:link w:val="21"/>
    <w:rPr>
      <w:sz w:val="24"/>
      <w:szCs w:val="24"/>
    </w:rPr>
  </w:style>
  <w:style w:type="character" w:customStyle="1" w:styleId="a9">
    <w:name w:val="Текст сноски Знак"/>
    <w:basedOn w:val="11"/>
  </w:style>
  <w:style w:type="character" w:customStyle="1" w:styleId="aa">
    <w:name w:val="Символ сноски"/>
    <w:rPr>
      <w:vertAlign w:val="superscript"/>
    </w:rPr>
  </w:style>
  <w:style w:type="character" w:styleId="ab">
    <w:name w:val="Strong"/>
    <w:qFormat/>
    <w:rPr>
      <w:b/>
      <w:bCs/>
    </w:rPr>
  </w:style>
  <w:style w:type="character" w:styleId="ac">
    <w:name w:val="footnote reference"/>
    <w:rPr>
      <w:vertAlign w:val="superscript"/>
    </w:rPr>
  </w:style>
  <w:style w:type="character" w:customStyle="1" w:styleId="ad">
    <w:name w:val="Ссылка указателя"/>
  </w:style>
  <w:style w:type="character" w:styleId="ae">
    <w:name w:val="endnote reference"/>
    <w:rPr>
      <w:vertAlign w:val="superscript"/>
    </w:rPr>
  </w:style>
  <w:style w:type="character" w:customStyle="1" w:styleId="af">
    <w:name w:val="Символы концевой сноски"/>
  </w:style>
  <w:style w:type="paragraph" w:styleId="af0">
    <w:name w:val="Title"/>
    <w:basedOn w:val="a0"/>
    <w:next w:val="af1"/>
    <w:pPr>
      <w:jc w:val="center"/>
    </w:pPr>
    <w:rPr>
      <w:sz w:val="28"/>
      <w:szCs w:val="28"/>
    </w:rPr>
  </w:style>
  <w:style w:type="paragraph" w:styleId="af1">
    <w:name w:val="Body Text"/>
    <w:basedOn w:val="a0"/>
    <w:link w:val="af2"/>
    <w:pPr>
      <w:spacing w:after="120"/>
    </w:pPr>
    <w:rPr>
      <w:lang w:val="x-none"/>
    </w:rPr>
  </w:style>
  <w:style w:type="paragraph" w:styleId="af3">
    <w:name w:val="List"/>
    <w:basedOn w:val="af1"/>
    <w:rPr>
      <w:rFonts w:cs="Mangal"/>
    </w:rPr>
  </w:style>
  <w:style w:type="paragraph" w:styleId="af4">
    <w:name w:val="caption"/>
    <w:basedOn w:val="a0"/>
    <w:qFormat/>
    <w:pPr>
      <w:suppressLineNumbers/>
      <w:spacing w:before="120" w:after="120"/>
    </w:pPr>
    <w:rPr>
      <w:rFonts w:cs="Mangal"/>
      <w:i/>
      <w:iCs/>
    </w:rPr>
  </w:style>
  <w:style w:type="paragraph" w:customStyle="1" w:styleId="13">
    <w:name w:val="Указатель1"/>
    <w:basedOn w:val="a0"/>
    <w:pPr>
      <w:suppressLineNumbers/>
    </w:pPr>
    <w:rPr>
      <w:rFonts w:cs="Mangal"/>
    </w:rPr>
  </w:style>
  <w:style w:type="paragraph" w:customStyle="1" w:styleId="14">
    <w:name w:val="Обычный (веб)1"/>
    <w:aliases w:val="Обычный (Web)"/>
    <w:basedOn w:val="a0"/>
    <w:link w:val="af5"/>
    <w:uiPriority w:val="99"/>
    <w:rPr>
      <w:lang w:val="x-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6">
    <w:name w:val="Body Text Indent"/>
    <w:basedOn w:val="a0"/>
    <w:link w:val="af7"/>
    <w:pPr>
      <w:spacing w:after="120"/>
      <w:ind w:left="283"/>
    </w:pPr>
    <w:rPr>
      <w:lang w:val="x-none"/>
    </w:rPr>
  </w:style>
  <w:style w:type="paragraph" w:customStyle="1" w:styleId="ConsNormal">
    <w:name w:val="ConsNormal"/>
    <w:link w:val="ConsNormal0"/>
    <w:pPr>
      <w:suppressAutoHyphens/>
      <w:autoSpaceDE w:val="0"/>
      <w:ind w:right="19772" w:firstLine="720"/>
    </w:pPr>
    <w:rPr>
      <w:rFonts w:ascii="Arial" w:hAnsi="Arial" w:cs="Arial"/>
      <w:lang w:eastAsia="zh-CN"/>
    </w:rPr>
  </w:style>
  <w:style w:type="paragraph" w:customStyle="1" w:styleId="af8">
    <w:name w:val="МОЕ"/>
    <w:basedOn w:val="a0"/>
    <w:pPr>
      <w:ind w:firstLine="709"/>
      <w:jc w:val="both"/>
    </w:pPr>
    <w:rPr>
      <w:spacing w:val="10"/>
      <w:sz w:val="28"/>
      <w:szCs w:val="28"/>
    </w:rPr>
  </w:style>
  <w:style w:type="paragraph" w:customStyle="1" w:styleId="af9">
    <w:name w:val="основной"/>
    <w:basedOn w:val="a0"/>
    <w:pPr>
      <w:keepNext/>
      <w:suppressAutoHyphens/>
    </w:pPr>
    <w:rPr>
      <w:rFonts w:ascii="Arial" w:eastAsia="Lucida Sans Unicode" w:hAnsi="Arial" w:cs="Arial"/>
      <w:kern w:val="1"/>
    </w:rPr>
  </w:style>
  <w:style w:type="paragraph" w:customStyle="1" w:styleId="afa">
    <w:name w:val="Знак Знак Знак Знак Знак Знак"/>
    <w:basedOn w:val="a0"/>
    <w:pPr>
      <w:spacing w:before="280" w:after="280"/>
    </w:pPr>
    <w:rPr>
      <w:rFonts w:ascii="Tahoma" w:hAnsi="Tahoma" w:cs="Tahoma"/>
      <w:sz w:val="20"/>
      <w:szCs w:val="20"/>
      <w:lang w:val="en-US"/>
    </w:rPr>
  </w:style>
  <w:style w:type="paragraph" w:customStyle="1" w:styleId="Iauiue">
    <w:name w:val="Iau?iue"/>
    <w:pPr>
      <w:widowControl w:val="0"/>
      <w:suppressAutoHyphens/>
    </w:pPr>
    <w:rPr>
      <w:rFonts w:eastAsia="Arial"/>
      <w:lang w:eastAsia="zh-CN"/>
    </w:rPr>
  </w:style>
  <w:style w:type="paragraph" w:customStyle="1" w:styleId="15">
    <w:name w:val="Текст1"/>
    <w:basedOn w:val="a0"/>
    <w:rPr>
      <w:rFonts w:ascii="Courier New" w:hAnsi="Courier New" w:cs="Courier New"/>
      <w:sz w:val="20"/>
      <w:szCs w:val="2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nienie">
    <w:name w:val="nienie"/>
    <w:basedOn w:val="Iauiue"/>
    <w:pPr>
      <w:keepLines/>
      <w:numPr>
        <w:numId w:val="6"/>
      </w:numPr>
      <w:suppressAutoHyphens w:val="0"/>
      <w:ind w:left="709" w:hanging="284"/>
      <w:jc w:val="both"/>
    </w:pPr>
    <w:rPr>
      <w:rFonts w:ascii="Peterburg" w:eastAsia="Times New Roman" w:hAnsi="Peterburg" w:cs="Peterburg"/>
      <w:sz w:val="24"/>
      <w:szCs w:val="24"/>
    </w:rPr>
  </w:style>
  <w:style w:type="paragraph" w:customStyle="1" w:styleId="afb">
    <w:name w:val="Заголовок статьи"/>
    <w:basedOn w:val="a0"/>
    <w:next w:val="a0"/>
    <w:pPr>
      <w:widowControl w:val="0"/>
      <w:autoSpaceDE w:val="0"/>
      <w:ind w:left="1612" w:hanging="892"/>
      <w:jc w:val="both"/>
    </w:pPr>
    <w:rPr>
      <w:rFonts w:ascii="Arial" w:hAnsi="Arial" w:cs="Arial"/>
    </w:rPr>
  </w:style>
  <w:style w:type="paragraph" w:styleId="afc">
    <w:name w:val="footer"/>
    <w:basedOn w:val="a0"/>
    <w:link w:val="afd"/>
    <w:uiPriority w:val="99"/>
    <w:pPr>
      <w:tabs>
        <w:tab w:val="center" w:pos="4677"/>
        <w:tab w:val="right" w:pos="9355"/>
      </w:tabs>
    </w:pPr>
    <w:rPr>
      <w:lang w:val="x-none"/>
    </w:rPr>
  </w:style>
  <w:style w:type="paragraph" w:customStyle="1" w:styleId="afe">
    <w:name w:val="Зоны"/>
    <w:basedOn w:val="a0"/>
    <w:pPr>
      <w:tabs>
        <w:tab w:val="left" w:pos="567"/>
      </w:tabs>
      <w:snapToGrid w:val="0"/>
      <w:spacing w:before="160" w:after="160"/>
      <w:ind w:left="567"/>
      <w:jc w:val="both"/>
    </w:pPr>
    <w:rPr>
      <w:rFonts w:ascii="Arial" w:hAnsi="Arial" w:cs="Arial"/>
      <w:b/>
      <w:szCs w:val="20"/>
    </w:rPr>
  </w:style>
  <w:style w:type="paragraph" w:customStyle="1" w:styleId="a">
    <w:name w:val="ВидыДеятельности"/>
    <w:basedOn w:val="a0"/>
    <w:pPr>
      <w:numPr>
        <w:numId w:val="5"/>
      </w:numPr>
      <w:tabs>
        <w:tab w:val="left" w:pos="851"/>
      </w:tabs>
      <w:spacing w:after="80"/>
      <w:jc w:val="both"/>
    </w:pPr>
    <w:rPr>
      <w:rFonts w:ascii="Arial" w:hAnsi="Arial" w:cs="Arial"/>
      <w:sz w:val="22"/>
      <w:szCs w:val="20"/>
    </w:rPr>
  </w:style>
  <w:style w:type="paragraph" w:customStyle="1" w:styleId="src">
    <w:name w:val="src"/>
    <w:basedOn w:val="a0"/>
    <w:pPr>
      <w:spacing w:after="240"/>
    </w:pPr>
    <w:rPr>
      <w:i/>
      <w:iCs/>
      <w:color w:val="939756"/>
      <w:sz w:val="18"/>
      <w:szCs w:val="18"/>
    </w:rPr>
  </w:style>
  <w:style w:type="paragraph" w:customStyle="1" w:styleId="aff">
    <w:name w:val="Раздел"/>
    <w:basedOn w:val="a0"/>
    <w:pPr>
      <w:ind w:left="720"/>
    </w:pPr>
    <w:rPr>
      <w:b/>
    </w:rPr>
  </w:style>
  <w:style w:type="paragraph" w:customStyle="1" w:styleId="aff0">
    <w:name w:val="Генплан"/>
    <w:basedOn w:val="a0"/>
    <w:pPr>
      <w:tabs>
        <w:tab w:val="left" w:pos="7797"/>
      </w:tabs>
      <w:spacing w:line="360" w:lineRule="auto"/>
      <w:jc w:val="center"/>
    </w:pPr>
    <w:rPr>
      <w:b/>
      <w:sz w:val="32"/>
      <w:szCs w:val="28"/>
    </w:rPr>
  </w:style>
  <w:style w:type="paragraph" w:customStyle="1" w:styleId="S">
    <w:name w:val="S_Обычный в таблице"/>
    <w:basedOn w:val="a0"/>
    <w:pPr>
      <w:spacing w:line="360" w:lineRule="auto"/>
      <w:jc w:val="center"/>
    </w:pPr>
  </w:style>
  <w:style w:type="paragraph" w:styleId="aff1">
    <w:name w:val="header"/>
    <w:basedOn w:val="a0"/>
    <w:link w:val="aff2"/>
    <w:uiPriority w:val="99"/>
    <w:pPr>
      <w:tabs>
        <w:tab w:val="center" w:pos="4677"/>
        <w:tab w:val="right" w:pos="9355"/>
      </w:tabs>
    </w:pPr>
    <w:rPr>
      <w:lang w:val="x-none"/>
    </w:rPr>
  </w:style>
  <w:style w:type="paragraph" w:styleId="16">
    <w:name w:val="toc 1"/>
    <w:basedOn w:val="a0"/>
    <w:next w:val="a0"/>
    <w:uiPriority w:val="39"/>
  </w:style>
  <w:style w:type="paragraph" w:styleId="22">
    <w:name w:val="toc 2"/>
    <w:basedOn w:val="a0"/>
    <w:next w:val="a0"/>
    <w:uiPriority w:val="39"/>
    <w:pPr>
      <w:ind w:left="567"/>
    </w:pPr>
  </w:style>
  <w:style w:type="paragraph" w:styleId="30">
    <w:name w:val="toc 3"/>
    <w:basedOn w:val="a0"/>
    <w:next w:val="a0"/>
    <w:uiPriority w:val="39"/>
    <w:pPr>
      <w:ind w:left="1134"/>
    </w:pPr>
  </w:style>
  <w:style w:type="paragraph" w:styleId="4">
    <w:name w:val="toc 4"/>
    <w:basedOn w:val="a0"/>
    <w:next w:val="a0"/>
    <w:pPr>
      <w:ind w:left="851"/>
    </w:pPr>
  </w:style>
  <w:style w:type="paragraph" w:styleId="aff3">
    <w:name w:val="Balloon Text"/>
    <w:basedOn w:val="a0"/>
    <w:rPr>
      <w:rFonts w:ascii="Tahoma" w:hAnsi="Tahoma" w:cs="Tahoma"/>
      <w:sz w:val="16"/>
      <w:szCs w:val="16"/>
    </w:rPr>
  </w:style>
  <w:style w:type="paragraph" w:customStyle="1" w:styleId="18">
    <w:name w:val="Знак18"/>
    <w:basedOn w:val="a0"/>
    <w:pPr>
      <w:spacing w:after="160" w:line="240" w:lineRule="exact"/>
    </w:pPr>
    <w:rPr>
      <w:rFonts w:ascii="Verdana" w:hAnsi="Verdana" w:cs="Verdana"/>
      <w:sz w:val="20"/>
      <w:szCs w:val="20"/>
      <w:lang w:val="en-US"/>
    </w:rPr>
  </w:style>
  <w:style w:type="paragraph" w:styleId="aff4">
    <w:name w:val="List Paragraph"/>
    <w:basedOn w:val="a0"/>
    <w:uiPriority w:val="34"/>
    <w:qFormat/>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0"/>
    <w:pPr>
      <w:spacing w:after="120" w:line="480" w:lineRule="auto"/>
      <w:ind w:left="283"/>
    </w:pPr>
    <w:rPr>
      <w:lang w:val="x-none"/>
    </w:rPr>
  </w:style>
  <w:style w:type="paragraph" w:styleId="aff5">
    <w:name w:val="footnote text"/>
    <w:basedOn w:val="a0"/>
    <w:rPr>
      <w:sz w:val="20"/>
      <w:szCs w:val="20"/>
    </w:rPr>
  </w:style>
  <w:style w:type="paragraph" w:styleId="aff6">
    <w:name w:val="No Spacing"/>
    <w:link w:val="aff7"/>
    <w:qFormat/>
    <w:pPr>
      <w:suppressAutoHyphens/>
    </w:pPr>
    <w:rPr>
      <w:rFonts w:ascii="Calibri" w:eastAsia="Calibri" w:hAnsi="Calibri"/>
      <w:sz w:val="22"/>
      <w:szCs w:val="22"/>
      <w:lang w:eastAsia="zh-CN"/>
    </w:rPr>
  </w:style>
  <w:style w:type="paragraph" w:customStyle="1" w:styleId="8">
    <w:name w:val="Стиль8"/>
    <w:basedOn w:val="a0"/>
    <w:pPr>
      <w:ind w:firstLine="567"/>
      <w:jc w:val="both"/>
    </w:pPr>
    <w:rPr>
      <w:rFonts w:ascii="Calibri" w:hAnsi="Calibri" w:cs="Calibri"/>
    </w:rPr>
  </w:style>
  <w:style w:type="paragraph" w:customStyle="1" w:styleId="0">
    <w:name w:val="Основной текст 0"/>
    <w:basedOn w:val="a0"/>
    <w:pPr>
      <w:ind w:firstLine="539"/>
      <w:jc w:val="both"/>
    </w:pPr>
    <w:rPr>
      <w:rFonts w:eastAsia="Calibri"/>
      <w:color w:val="000000"/>
      <w:kern w:val="1"/>
    </w:rPr>
  </w:style>
  <w:style w:type="paragraph" w:customStyle="1" w:styleId="aff8">
    <w:name w:val="Содержимое врезки"/>
    <w:basedOn w:val="af1"/>
  </w:style>
  <w:style w:type="paragraph" w:customStyle="1" w:styleId="aff9">
    <w:name w:val="Содержимое таблицы"/>
    <w:basedOn w:val="a0"/>
    <w:pPr>
      <w:suppressLineNumbers/>
    </w:pPr>
  </w:style>
  <w:style w:type="paragraph" w:customStyle="1" w:styleId="affa">
    <w:name w:val="Заголовок таблицы"/>
    <w:basedOn w:val="aff9"/>
    <w:pPr>
      <w:jc w:val="center"/>
    </w:pPr>
    <w:rPr>
      <w:b/>
      <w:bCs/>
    </w:rPr>
  </w:style>
  <w:style w:type="paragraph" w:styleId="51">
    <w:name w:val="toc 5"/>
    <w:basedOn w:val="13"/>
    <w:pPr>
      <w:tabs>
        <w:tab w:val="right" w:leader="dot" w:pos="8506"/>
      </w:tabs>
      <w:ind w:left="1132"/>
    </w:pPr>
  </w:style>
  <w:style w:type="paragraph" w:styleId="61">
    <w:name w:val="toc 6"/>
    <w:basedOn w:val="13"/>
    <w:pPr>
      <w:tabs>
        <w:tab w:val="right" w:leader="dot" w:pos="8223"/>
      </w:tabs>
      <w:ind w:left="1415"/>
    </w:pPr>
  </w:style>
  <w:style w:type="paragraph" w:styleId="7">
    <w:name w:val="toc 7"/>
    <w:basedOn w:val="13"/>
    <w:pPr>
      <w:tabs>
        <w:tab w:val="right" w:leader="dot" w:pos="7940"/>
      </w:tabs>
      <w:ind w:left="1698"/>
    </w:pPr>
  </w:style>
  <w:style w:type="paragraph" w:styleId="80">
    <w:name w:val="toc 8"/>
    <w:basedOn w:val="13"/>
    <w:pPr>
      <w:tabs>
        <w:tab w:val="right" w:leader="dot" w:pos="7657"/>
      </w:tabs>
      <w:ind w:left="1981"/>
    </w:pPr>
  </w:style>
  <w:style w:type="paragraph" w:styleId="9">
    <w:name w:val="toc 9"/>
    <w:basedOn w:val="13"/>
    <w:pPr>
      <w:tabs>
        <w:tab w:val="right" w:leader="dot" w:pos="7374"/>
      </w:tabs>
      <w:ind w:left="2264"/>
    </w:pPr>
  </w:style>
  <w:style w:type="paragraph" w:customStyle="1" w:styleId="101">
    <w:name w:val="Оглавление 10"/>
    <w:basedOn w:val="13"/>
    <w:pPr>
      <w:tabs>
        <w:tab w:val="right" w:leader="dot" w:pos="7091"/>
      </w:tabs>
      <w:ind w:left="2547"/>
    </w:pPr>
  </w:style>
  <w:style w:type="paragraph" w:styleId="affb">
    <w:name w:val="TOC Heading"/>
    <w:basedOn w:val="1"/>
    <w:next w:val="a0"/>
    <w:uiPriority w:val="39"/>
    <w:qFormat/>
    <w:rsid w:val="00F73E27"/>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ff7">
    <w:name w:val="Без интервала Знак"/>
    <w:link w:val="aff6"/>
    <w:rsid w:val="00F41784"/>
    <w:rPr>
      <w:rFonts w:ascii="Calibri" w:eastAsia="Calibri" w:hAnsi="Calibri"/>
      <w:sz w:val="22"/>
      <w:szCs w:val="22"/>
      <w:lang w:eastAsia="zh-CN" w:bidi="ar-SA"/>
    </w:rPr>
  </w:style>
  <w:style w:type="paragraph" w:customStyle="1" w:styleId="affc">
    <w:name w:val="Знак Знак Знак Знак Знак Знак Знак"/>
    <w:basedOn w:val="a0"/>
    <w:rsid w:val="00A435CE"/>
    <w:pPr>
      <w:spacing w:after="160" w:line="240" w:lineRule="exact"/>
    </w:pPr>
    <w:rPr>
      <w:rFonts w:ascii="Verdana" w:hAnsi="Verdana" w:cs="Verdana"/>
      <w:sz w:val="20"/>
      <w:szCs w:val="20"/>
      <w:lang w:val="en-US" w:eastAsia="en-US"/>
    </w:rPr>
  </w:style>
  <w:style w:type="character" w:customStyle="1" w:styleId="ConsNormal0">
    <w:name w:val="ConsNormal Знак"/>
    <w:link w:val="ConsNormal"/>
    <w:rsid w:val="00B04636"/>
    <w:rPr>
      <w:rFonts w:ascii="Arial" w:hAnsi="Arial" w:cs="Arial"/>
      <w:lang w:val="ru-RU" w:eastAsia="zh-CN" w:bidi="ar-SA"/>
    </w:rPr>
  </w:style>
  <w:style w:type="paragraph" w:styleId="21">
    <w:name w:val="Body Text Indent 2"/>
    <w:basedOn w:val="a0"/>
    <w:link w:val="20"/>
    <w:rsid w:val="0060663E"/>
    <w:pPr>
      <w:spacing w:after="120" w:line="480" w:lineRule="auto"/>
      <w:ind w:left="283"/>
    </w:pPr>
    <w:rPr>
      <w:lang w:val="x-none" w:eastAsia="x-none"/>
    </w:rPr>
  </w:style>
  <w:style w:type="character" w:customStyle="1" w:styleId="211">
    <w:name w:val="Основной текст с отступом 2 Знак1"/>
    <w:uiPriority w:val="99"/>
    <w:semiHidden/>
    <w:rsid w:val="0060663E"/>
    <w:rPr>
      <w:sz w:val="24"/>
      <w:szCs w:val="24"/>
      <w:lang w:eastAsia="zh-CN"/>
    </w:rPr>
  </w:style>
  <w:style w:type="paragraph" w:styleId="31">
    <w:name w:val="Body Text Indent 3"/>
    <w:basedOn w:val="a0"/>
    <w:link w:val="32"/>
    <w:uiPriority w:val="99"/>
    <w:unhideWhenUsed/>
    <w:rsid w:val="00E66EDD"/>
    <w:pPr>
      <w:spacing w:after="120"/>
      <w:ind w:left="283"/>
    </w:pPr>
    <w:rPr>
      <w:sz w:val="16"/>
      <w:szCs w:val="16"/>
      <w:lang w:val="x-none"/>
    </w:rPr>
  </w:style>
  <w:style w:type="character" w:customStyle="1" w:styleId="32">
    <w:name w:val="Основной текст с отступом 3 Знак"/>
    <w:link w:val="31"/>
    <w:uiPriority w:val="99"/>
    <w:rsid w:val="00E66EDD"/>
    <w:rPr>
      <w:sz w:val="16"/>
      <w:szCs w:val="16"/>
      <w:lang w:eastAsia="zh-CN"/>
    </w:rPr>
  </w:style>
  <w:style w:type="character" w:customStyle="1" w:styleId="60">
    <w:name w:val="Заголовок 6 Знак"/>
    <w:link w:val="6"/>
    <w:rsid w:val="00D81877"/>
    <w:rPr>
      <w:rFonts w:ascii="Calibri" w:hAnsi="Calibri"/>
      <w:b/>
      <w:bCs/>
      <w:sz w:val="22"/>
      <w:szCs w:val="22"/>
    </w:rPr>
  </w:style>
  <w:style w:type="character" w:customStyle="1" w:styleId="af2">
    <w:name w:val="Основной текст Знак"/>
    <w:link w:val="af1"/>
    <w:locked/>
    <w:rsid w:val="00D81877"/>
    <w:rPr>
      <w:sz w:val="24"/>
      <w:szCs w:val="24"/>
      <w:lang w:eastAsia="zh-CN"/>
    </w:rPr>
  </w:style>
  <w:style w:type="character" w:customStyle="1" w:styleId="17">
    <w:name w:val="Основной текст Знак1"/>
    <w:rsid w:val="00D81877"/>
    <w:rPr>
      <w:rFonts w:ascii="Times New Roman" w:hAnsi="Times New Roman" w:cs="Times New Roman"/>
      <w:sz w:val="23"/>
      <w:szCs w:val="23"/>
      <w:u w:val="none"/>
    </w:rPr>
  </w:style>
  <w:style w:type="paragraph" w:customStyle="1" w:styleId="affd">
    <w:name w:val="Нормальный (таблица)"/>
    <w:basedOn w:val="a0"/>
    <w:next w:val="a0"/>
    <w:uiPriority w:val="99"/>
    <w:rsid w:val="004715B5"/>
    <w:pPr>
      <w:widowControl w:val="0"/>
      <w:autoSpaceDE w:val="0"/>
      <w:autoSpaceDN w:val="0"/>
      <w:adjustRightInd w:val="0"/>
      <w:jc w:val="both"/>
    </w:pPr>
    <w:rPr>
      <w:lang w:eastAsia="ru-RU"/>
    </w:rPr>
  </w:style>
  <w:style w:type="paragraph" w:customStyle="1" w:styleId="Heading">
    <w:name w:val="Heading"/>
    <w:rsid w:val="000C7738"/>
    <w:pPr>
      <w:widowControl w:val="0"/>
      <w:autoSpaceDE w:val="0"/>
      <w:autoSpaceDN w:val="0"/>
      <w:adjustRightInd w:val="0"/>
    </w:pPr>
    <w:rPr>
      <w:rFonts w:ascii="Arial" w:hAnsi="Arial" w:cs="Arial"/>
      <w:b/>
      <w:bCs/>
      <w:color w:val="000000"/>
      <w:sz w:val="22"/>
      <w:szCs w:val="22"/>
    </w:rPr>
  </w:style>
  <w:style w:type="character" w:customStyle="1" w:styleId="affe">
    <w:name w:val="Опечатки"/>
    <w:rsid w:val="008E6C65"/>
    <w:rPr>
      <w:color w:val="FF0000"/>
    </w:rPr>
  </w:style>
  <w:style w:type="paragraph" w:customStyle="1" w:styleId="afff">
    <w:name w:val="Словарная статья"/>
    <w:basedOn w:val="a0"/>
    <w:next w:val="a0"/>
    <w:rsid w:val="008E6C65"/>
    <w:pPr>
      <w:widowControl w:val="0"/>
      <w:autoSpaceDE w:val="0"/>
      <w:autoSpaceDN w:val="0"/>
      <w:adjustRightInd w:val="0"/>
      <w:ind w:right="118"/>
      <w:jc w:val="both"/>
    </w:pPr>
    <w:rPr>
      <w:rFonts w:ascii="Arial" w:hAnsi="Arial" w:cs="Arial"/>
      <w:lang w:eastAsia="ru-RU"/>
    </w:rPr>
  </w:style>
  <w:style w:type="paragraph" w:customStyle="1" w:styleId="afff0">
    <w:name w:val="Центрированный (таблица)"/>
    <w:basedOn w:val="affd"/>
    <w:next w:val="a0"/>
    <w:uiPriority w:val="99"/>
    <w:rsid w:val="00E84C1A"/>
    <w:pPr>
      <w:jc w:val="center"/>
    </w:pPr>
  </w:style>
  <w:style w:type="paragraph" w:customStyle="1" w:styleId="Main">
    <w:name w:val="Main"/>
    <w:basedOn w:val="a0"/>
    <w:link w:val="Main0"/>
    <w:qFormat/>
    <w:rsid w:val="00A94F2E"/>
    <w:pPr>
      <w:ind w:firstLine="709"/>
      <w:jc w:val="both"/>
    </w:pPr>
    <w:rPr>
      <w:rFonts w:eastAsia="Calibri"/>
      <w:sz w:val="28"/>
      <w:szCs w:val="28"/>
      <w:lang w:val="x-none" w:eastAsia="x-none"/>
    </w:rPr>
  </w:style>
  <w:style w:type="character" w:customStyle="1" w:styleId="Main0">
    <w:name w:val="Main Знак"/>
    <w:link w:val="Main"/>
    <w:rsid w:val="00A94F2E"/>
    <w:rPr>
      <w:rFonts w:eastAsia="Calibri"/>
      <w:sz w:val="28"/>
      <w:szCs w:val="28"/>
    </w:rPr>
  </w:style>
  <w:style w:type="paragraph" w:customStyle="1" w:styleId="19">
    <w:name w:val="Абзац списка1"/>
    <w:basedOn w:val="a0"/>
    <w:rsid w:val="00A94F2E"/>
    <w:pPr>
      <w:ind w:left="720"/>
    </w:pPr>
    <w:rPr>
      <w:rFonts w:eastAsia="Calibri"/>
      <w:lang w:eastAsia="ru-RU"/>
    </w:rPr>
  </w:style>
  <w:style w:type="paragraph" w:customStyle="1" w:styleId="afff1">
    <w:name w:val="Статьи"/>
    <w:basedOn w:val="a0"/>
    <w:link w:val="afff2"/>
    <w:qFormat/>
    <w:rsid w:val="00491F75"/>
    <w:pPr>
      <w:keepNext/>
      <w:shd w:val="clear" w:color="auto" w:fill="FFFFFF"/>
      <w:tabs>
        <w:tab w:val="left" w:pos="8334"/>
      </w:tabs>
      <w:suppressAutoHyphens/>
      <w:ind w:left="1814" w:hanging="1247"/>
    </w:pPr>
    <w:rPr>
      <w:rFonts w:eastAsia="Calibri"/>
      <w:b/>
      <w:bCs/>
      <w:sz w:val="28"/>
      <w:szCs w:val="28"/>
      <w:lang w:val="x-none" w:eastAsia="x-none"/>
    </w:rPr>
  </w:style>
  <w:style w:type="character" w:customStyle="1" w:styleId="afff2">
    <w:name w:val="Статьи Знак"/>
    <w:link w:val="afff1"/>
    <w:rsid w:val="00491F75"/>
    <w:rPr>
      <w:rFonts w:eastAsia="Calibri"/>
      <w:b/>
      <w:bCs/>
      <w:sz w:val="28"/>
      <w:szCs w:val="28"/>
      <w:shd w:val="clear" w:color="auto" w:fill="FFFFFF"/>
    </w:rPr>
  </w:style>
  <w:style w:type="character" w:customStyle="1" w:styleId="afff3">
    <w:name w:val="Основной текст + Полужирный"/>
    <w:rsid w:val="00CB3FF7"/>
    <w:rPr>
      <w:rFonts w:ascii="Times New Roman" w:hAnsi="Times New Roman" w:cs="Times New Roman"/>
      <w:b/>
      <w:bCs/>
      <w:sz w:val="23"/>
      <w:szCs w:val="23"/>
      <w:u w:val="none"/>
    </w:rPr>
  </w:style>
  <w:style w:type="character" w:customStyle="1" w:styleId="40">
    <w:name w:val="Основной текст (4)_"/>
    <w:link w:val="41"/>
    <w:locked/>
    <w:rsid w:val="001E5D5D"/>
    <w:rPr>
      <w:i/>
      <w:iCs/>
      <w:sz w:val="23"/>
      <w:szCs w:val="23"/>
      <w:shd w:val="clear" w:color="auto" w:fill="FFFFFF"/>
    </w:rPr>
  </w:style>
  <w:style w:type="paragraph" w:customStyle="1" w:styleId="41">
    <w:name w:val="Основной текст (4)"/>
    <w:basedOn w:val="a0"/>
    <w:link w:val="40"/>
    <w:rsid w:val="001E5D5D"/>
    <w:pPr>
      <w:widowControl w:val="0"/>
      <w:shd w:val="clear" w:color="auto" w:fill="FFFFFF"/>
      <w:spacing w:line="274" w:lineRule="exact"/>
      <w:jc w:val="both"/>
    </w:pPr>
    <w:rPr>
      <w:i/>
      <w:iCs/>
      <w:sz w:val="23"/>
      <w:szCs w:val="23"/>
      <w:shd w:val="clear" w:color="auto" w:fill="FFFFFF"/>
      <w:lang w:val="x-none" w:eastAsia="x-none"/>
    </w:rPr>
  </w:style>
  <w:style w:type="character" w:customStyle="1" w:styleId="1a">
    <w:name w:val="Основной текст + Полужирный1"/>
    <w:rsid w:val="00F53153"/>
    <w:rPr>
      <w:rFonts w:ascii="Times New Roman" w:hAnsi="Times New Roman" w:cs="Times New Roman"/>
      <w:b/>
      <w:bCs/>
      <w:sz w:val="23"/>
      <w:szCs w:val="23"/>
      <w:u w:val="none"/>
    </w:rPr>
  </w:style>
  <w:style w:type="paragraph" w:customStyle="1" w:styleId="afff4">
    <w:name w:val="Мясо Знак"/>
    <w:basedOn w:val="a0"/>
    <w:rsid w:val="00F53153"/>
    <w:pPr>
      <w:suppressAutoHyphens/>
      <w:ind w:firstLine="709"/>
      <w:jc w:val="both"/>
    </w:pPr>
    <w:rPr>
      <w:rFonts w:eastAsia="MS Mincho"/>
      <w:sz w:val="28"/>
      <w:szCs w:val="28"/>
      <w:lang w:eastAsia="ar-SA"/>
    </w:rPr>
  </w:style>
  <w:style w:type="character" w:customStyle="1" w:styleId="52">
    <w:name w:val="Основной текст (5)"/>
    <w:rsid w:val="008B5D25"/>
    <w:rPr>
      <w:b/>
      <w:bCs/>
      <w:i/>
      <w:iCs/>
      <w:sz w:val="23"/>
      <w:szCs w:val="23"/>
      <w:u w:val="single"/>
      <w:shd w:val="clear" w:color="auto" w:fill="FFFFFF"/>
      <w:lang w:bidi="ar-SA"/>
    </w:rPr>
  </w:style>
  <w:style w:type="character" w:customStyle="1" w:styleId="53">
    <w:name w:val="Основной текст (5)_"/>
    <w:link w:val="510"/>
    <w:locked/>
    <w:rsid w:val="00D47633"/>
    <w:rPr>
      <w:b/>
      <w:bCs/>
      <w:i/>
      <w:iCs/>
      <w:sz w:val="23"/>
      <w:szCs w:val="23"/>
      <w:shd w:val="clear" w:color="auto" w:fill="FFFFFF"/>
    </w:rPr>
  </w:style>
  <w:style w:type="paragraph" w:customStyle="1" w:styleId="510">
    <w:name w:val="Основной текст (5)1"/>
    <w:basedOn w:val="a0"/>
    <w:link w:val="53"/>
    <w:rsid w:val="00D47633"/>
    <w:pPr>
      <w:widowControl w:val="0"/>
      <w:shd w:val="clear" w:color="auto" w:fill="FFFFFF"/>
      <w:spacing w:line="278" w:lineRule="exact"/>
      <w:jc w:val="both"/>
    </w:pPr>
    <w:rPr>
      <w:b/>
      <w:bCs/>
      <w:i/>
      <w:iCs/>
      <w:sz w:val="23"/>
      <w:szCs w:val="23"/>
      <w:shd w:val="clear" w:color="auto" w:fill="FFFFFF"/>
      <w:lang w:val="x-none" w:eastAsia="x-none"/>
    </w:rPr>
  </w:style>
  <w:style w:type="character" w:customStyle="1" w:styleId="aff2">
    <w:name w:val="Верхний колонтитул Знак"/>
    <w:link w:val="aff1"/>
    <w:uiPriority w:val="99"/>
    <w:rsid w:val="00260C4C"/>
    <w:rPr>
      <w:sz w:val="24"/>
      <w:szCs w:val="24"/>
      <w:lang w:eastAsia="zh-CN"/>
    </w:rPr>
  </w:style>
  <w:style w:type="character" w:customStyle="1" w:styleId="afd">
    <w:name w:val="Нижний колонтитул Знак"/>
    <w:link w:val="afc"/>
    <w:uiPriority w:val="99"/>
    <w:rsid w:val="00260C4C"/>
    <w:rPr>
      <w:sz w:val="24"/>
      <w:szCs w:val="24"/>
      <w:lang w:eastAsia="zh-CN"/>
    </w:rPr>
  </w:style>
  <w:style w:type="paragraph" w:customStyle="1" w:styleId="formattexttopleveltext">
    <w:name w:val="formattext topleveltext"/>
    <w:basedOn w:val="a0"/>
    <w:rsid w:val="008504B8"/>
    <w:pPr>
      <w:spacing w:before="100" w:beforeAutospacing="1" w:after="100" w:afterAutospacing="1"/>
    </w:pPr>
    <w:rPr>
      <w:lang w:eastAsia="ru-RU"/>
    </w:rPr>
  </w:style>
  <w:style w:type="paragraph" w:customStyle="1" w:styleId="S0">
    <w:name w:val="S_Обычный"/>
    <w:basedOn w:val="a0"/>
    <w:link w:val="S1"/>
    <w:qFormat/>
    <w:rsid w:val="00FC6381"/>
    <w:pPr>
      <w:spacing w:line="360" w:lineRule="auto"/>
      <w:ind w:firstLine="709"/>
      <w:jc w:val="both"/>
    </w:pPr>
    <w:rPr>
      <w:rFonts w:ascii="Calibri" w:eastAsia="Calibri" w:hAnsi="Calibri"/>
      <w:lang w:val="x-none" w:eastAsia="x-none"/>
    </w:rPr>
  </w:style>
  <w:style w:type="character" w:customStyle="1" w:styleId="S1">
    <w:name w:val="S_Обычный Знак"/>
    <w:link w:val="S0"/>
    <w:locked/>
    <w:rsid w:val="00FC6381"/>
    <w:rPr>
      <w:rFonts w:ascii="Calibri" w:eastAsia="Calibri" w:hAnsi="Calibri"/>
      <w:sz w:val="24"/>
      <w:szCs w:val="24"/>
      <w:lang w:val="x-none" w:eastAsia="x-none"/>
    </w:rPr>
  </w:style>
  <w:style w:type="paragraph" w:styleId="afff5">
    <w:name w:val="Plain Text"/>
    <w:aliases w:val="Знак11, Знак11"/>
    <w:basedOn w:val="a0"/>
    <w:link w:val="1b"/>
    <w:rsid w:val="0034469E"/>
    <w:rPr>
      <w:rFonts w:ascii="Courier New" w:hAnsi="Courier New"/>
      <w:sz w:val="20"/>
      <w:szCs w:val="20"/>
      <w:lang w:val="x-none" w:eastAsia="x-none"/>
    </w:rPr>
  </w:style>
  <w:style w:type="character" w:customStyle="1" w:styleId="1b">
    <w:name w:val="Текст Знак1"/>
    <w:aliases w:val="Знак11 Знак, Знак11 Знак1"/>
    <w:link w:val="afff5"/>
    <w:rsid w:val="0034469E"/>
    <w:rPr>
      <w:rFonts w:ascii="Courier New" w:hAnsi="Courier New"/>
      <w:lang w:val="x-none"/>
    </w:rPr>
  </w:style>
  <w:style w:type="character" w:customStyle="1" w:styleId="apple-converted-space">
    <w:name w:val="apple-converted-space"/>
    <w:basedOn w:val="a1"/>
    <w:rsid w:val="0094655F"/>
  </w:style>
  <w:style w:type="paragraph" w:customStyle="1" w:styleId="Default">
    <w:name w:val="Default"/>
    <w:rsid w:val="00691BC7"/>
    <w:pPr>
      <w:autoSpaceDE w:val="0"/>
      <w:autoSpaceDN w:val="0"/>
      <w:adjustRightInd w:val="0"/>
    </w:pPr>
    <w:rPr>
      <w:color w:val="000000"/>
      <w:sz w:val="24"/>
      <w:szCs w:val="24"/>
    </w:rPr>
  </w:style>
  <w:style w:type="character" w:customStyle="1" w:styleId="af7">
    <w:name w:val="Основной текст с отступом Знак"/>
    <w:link w:val="af6"/>
    <w:locked/>
    <w:rsid w:val="00B92188"/>
    <w:rPr>
      <w:sz w:val="24"/>
      <w:szCs w:val="24"/>
      <w:lang w:eastAsia="zh-CN"/>
    </w:rPr>
  </w:style>
  <w:style w:type="paragraph" w:customStyle="1" w:styleId="1c">
    <w:name w:val="Абзац списка1"/>
    <w:basedOn w:val="a0"/>
    <w:rsid w:val="00D36071"/>
    <w:pPr>
      <w:ind w:left="720"/>
    </w:pPr>
    <w:rPr>
      <w:rFonts w:eastAsia="Calibri"/>
      <w:lang w:eastAsia="ru-RU"/>
    </w:rPr>
  </w:style>
  <w:style w:type="character" w:customStyle="1" w:styleId="111">
    <w:name w:val="Знак11 Знак1"/>
    <w:aliases w:val=" Знак11 Знак Знак1"/>
    <w:locked/>
    <w:rsid w:val="003A061C"/>
    <w:rPr>
      <w:rFonts w:ascii="Courier New" w:hAnsi="Courier New" w:cs="Courier New"/>
      <w:sz w:val="24"/>
      <w:szCs w:val="24"/>
      <w:lang w:val="ru-RU" w:eastAsia="ru-RU" w:bidi="ar-SA"/>
    </w:rPr>
  </w:style>
  <w:style w:type="paragraph" w:customStyle="1" w:styleId="1d">
    <w:name w:val="Мама1"/>
    <w:basedOn w:val="a0"/>
    <w:rsid w:val="003A061C"/>
    <w:pPr>
      <w:tabs>
        <w:tab w:val="left" w:pos="1620"/>
      </w:tabs>
      <w:ind w:firstLine="709"/>
      <w:jc w:val="center"/>
    </w:pPr>
    <w:rPr>
      <w:b/>
      <w:sz w:val="28"/>
      <w:szCs w:val="28"/>
      <w:lang w:eastAsia="ru-RU"/>
    </w:rPr>
  </w:style>
  <w:style w:type="paragraph" w:styleId="23">
    <w:name w:val="List Bullet 2"/>
    <w:basedOn w:val="a0"/>
    <w:autoRedefine/>
    <w:rsid w:val="003A061C"/>
    <w:pPr>
      <w:tabs>
        <w:tab w:val="num" w:pos="552"/>
      </w:tabs>
      <w:spacing w:after="240" w:line="240" w:lineRule="atLeast"/>
      <w:ind w:left="1800" w:hanging="552"/>
      <w:jc w:val="both"/>
    </w:pPr>
    <w:rPr>
      <w:rFonts w:ascii="Arial" w:hAnsi="Arial" w:cs="Arial"/>
      <w:spacing w:val="-5"/>
      <w:sz w:val="20"/>
      <w:szCs w:val="20"/>
      <w:lang w:eastAsia="en-US"/>
    </w:rPr>
  </w:style>
  <w:style w:type="paragraph" w:customStyle="1" w:styleId="p7">
    <w:name w:val="p7"/>
    <w:basedOn w:val="a0"/>
    <w:rsid w:val="003A061C"/>
    <w:pPr>
      <w:spacing w:before="100" w:beforeAutospacing="1" w:after="100" w:afterAutospacing="1"/>
    </w:pPr>
    <w:rPr>
      <w:lang w:eastAsia="ru-RU"/>
    </w:rPr>
  </w:style>
  <w:style w:type="paragraph" w:customStyle="1" w:styleId="p10">
    <w:name w:val="p10"/>
    <w:basedOn w:val="a0"/>
    <w:rsid w:val="003A061C"/>
    <w:pPr>
      <w:spacing w:before="100" w:beforeAutospacing="1" w:after="100" w:afterAutospacing="1"/>
    </w:pPr>
    <w:rPr>
      <w:lang w:eastAsia="ru-RU"/>
    </w:rPr>
  </w:style>
  <w:style w:type="paragraph" w:customStyle="1" w:styleId="10">
    <w:name w:val="Маркированный_1"/>
    <w:basedOn w:val="a0"/>
    <w:link w:val="110"/>
    <w:semiHidden/>
    <w:rsid w:val="00C85462"/>
    <w:pPr>
      <w:numPr>
        <w:numId w:val="21"/>
      </w:numPr>
      <w:spacing w:line="360" w:lineRule="auto"/>
      <w:jc w:val="both"/>
    </w:pPr>
    <w:rPr>
      <w:lang w:val="x-none" w:eastAsia="x-none"/>
    </w:rPr>
  </w:style>
  <w:style w:type="character" w:customStyle="1" w:styleId="110">
    <w:name w:val="Маркированный_1 Знак1"/>
    <w:link w:val="10"/>
    <w:semiHidden/>
    <w:rsid w:val="00C85462"/>
    <w:rPr>
      <w:sz w:val="24"/>
      <w:szCs w:val="24"/>
    </w:rPr>
  </w:style>
  <w:style w:type="character" w:customStyle="1" w:styleId="blk">
    <w:name w:val="blk"/>
    <w:basedOn w:val="a1"/>
    <w:rsid w:val="002F4014"/>
  </w:style>
  <w:style w:type="character" w:customStyle="1" w:styleId="af5">
    <w:name w:val="Обычный (веб) Знак"/>
    <w:aliases w:val="Обычный (Web) Знак"/>
    <w:link w:val="14"/>
    <w:uiPriority w:val="99"/>
    <w:rsid w:val="00BA615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34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A1B0F-7F3E-4BF6-B7D5-01CA4AF4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77</Pages>
  <Words>33101</Words>
  <Characters>188681</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221340</CharactersWithSpaces>
  <SharedDoc>false</SharedDoc>
  <HLinks>
    <vt:vector size="150" baseType="variant">
      <vt:variant>
        <vt:i4>5242945</vt:i4>
      </vt:variant>
      <vt:variant>
        <vt:i4>147</vt:i4>
      </vt:variant>
      <vt:variant>
        <vt:i4>0</vt:i4>
      </vt:variant>
      <vt:variant>
        <vt:i4>5</vt:i4>
      </vt:variant>
      <vt:variant>
        <vt:lpwstr>http://docs.cntd.ru/document/9003403</vt:lpwstr>
      </vt:variant>
      <vt:variant>
        <vt:lpwstr/>
      </vt:variant>
      <vt:variant>
        <vt:i4>1245237</vt:i4>
      </vt:variant>
      <vt:variant>
        <vt:i4>140</vt:i4>
      </vt:variant>
      <vt:variant>
        <vt:i4>0</vt:i4>
      </vt:variant>
      <vt:variant>
        <vt:i4>5</vt:i4>
      </vt:variant>
      <vt:variant>
        <vt:lpwstr/>
      </vt:variant>
      <vt:variant>
        <vt:lpwstr>_Toc104443436</vt:lpwstr>
      </vt:variant>
      <vt:variant>
        <vt:i4>1245237</vt:i4>
      </vt:variant>
      <vt:variant>
        <vt:i4>134</vt:i4>
      </vt:variant>
      <vt:variant>
        <vt:i4>0</vt:i4>
      </vt:variant>
      <vt:variant>
        <vt:i4>5</vt:i4>
      </vt:variant>
      <vt:variant>
        <vt:lpwstr/>
      </vt:variant>
      <vt:variant>
        <vt:lpwstr>_Toc104443435</vt:lpwstr>
      </vt:variant>
      <vt:variant>
        <vt:i4>1245237</vt:i4>
      </vt:variant>
      <vt:variant>
        <vt:i4>128</vt:i4>
      </vt:variant>
      <vt:variant>
        <vt:i4>0</vt:i4>
      </vt:variant>
      <vt:variant>
        <vt:i4>5</vt:i4>
      </vt:variant>
      <vt:variant>
        <vt:lpwstr/>
      </vt:variant>
      <vt:variant>
        <vt:lpwstr>_Toc104443434</vt:lpwstr>
      </vt:variant>
      <vt:variant>
        <vt:i4>1245237</vt:i4>
      </vt:variant>
      <vt:variant>
        <vt:i4>122</vt:i4>
      </vt:variant>
      <vt:variant>
        <vt:i4>0</vt:i4>
      </vt:variant>
      <vt:variant>
        <vt:i4>5</vt:i4>
      </vt:variant>
      <vt:variant>
        <vt:lpwstr/>
      </vt:variant>
      <vt:variant>
        <vt:lpwstr>_Toc104443433</vt:lpwstr>
      </vt:variant>
      <vt:variant>
        <vt:i4>1245237</vt:i4>
      </vt:variant>
      <vt:variant>
        <vt:i4>116</vt:i4>
      </vt:variant>
      <vt:variant>
        <vt:i4>0</vt:i4>
      </vt:variant>
      <vt:variant>
        <vt:i4>5</vt:i4>
      </vt:variant>
      <vt:variant>
        <vt:lpwstr/>
      </vt:variant>
      <vt:variant>
        <vt:lpwstr>_Toc104443432</vt:lpwstr>
      </vt:variant>
      <vt:variant>
        <vt:i4>1245237</vt:i4>
      </vt:variant>
      <vt:variant>
        <vt:i4>110</vt:i4>
      </vt:variant>
      <vt:variant>
        <vt:i4>0</vt:i4>
      </vt:variant>
      <vt:variant>
        <vt:i4>5</vt:i4>
      </vt:variant>
      <vt:variant>
        <vt:lpwstr/>
      </vt:variant>
      <vt:variant>
        <vt:lpwstr>_Toc104443431</vt:lpwstr>
      </vt:variant>
      <vt:variant>
        <vt:i4>1245237</vt:i4>
      </vt:variant>
      <vt:variant>
        <vt:i4>104</vt:i4>
      </vt:variant>
      <vt:variant>
        <vt:i4>0</vt:i4>
      </vt:variant>
      <vt:variant>
        <vt:i4>5</vt:i4>
      </vt:variant>
      <vt:variant>
        <vt:lpwstr/>
      </vt:variant>
      <vt:variant>
        <vt:lpwstr>_Toc104443430</vt:lpwstr>
      </vt:variant>
      <vt:variant>
        <vt:i4>1179701</vt:i4>
      </vt:variant>
      <vt:variant>
        <vt:i4>98</vt:i4>
      </vt:variant>
      <vt:variant>
        <vt:i4>0</vt:i4>
      </vt:variant>
      <vt:variant>
        <vt:i4>5</vt:i4>
      </vt:variant>
      <vt:variant>
        <vt:lpwstr/>
      </vt:variant>
      <vt:variant>
        <vt:lpwstr>_Toc104443429</vt:lpwstr>
      </vt:variant>
      <vt:variant>
        <vt:i4>1179701</vt:i4>
      </vt:variant>
      <vt:variant>
        <vt:i4>92</vt:i4>
      </vt:variant>
      <vt:variant>
        <vt:i4>0</vt:i4>
      </vt:variant>
      <vt:variant>
        <vt:i4>5</vt:i4>
      </vt:variant>
      <vt:variant>
        <vt:lpwstr/>
      </vt:variant>
      <vt:variant>
        <vt:lpwstr>_Toc104443428</vt:lpwstr>
      </vt:variant>
      <vt:variant>
        <vt:i4>1179701</vt:i4>
      </vt:variant>
      <vt:variant>
        <vt:i4>86</vt:i4>
      </vt:variant>
      <vt:variant>
        <vt:i4>0</vt:i4>
      </vt:variant>
      <vt:variant>
        <vt:i4>5</vt:i4>
      </vt:variant>
      <vt:variant>
        <vt:lpwstr/>
      </vt:variant>
      <vt:variant>
        <vt:lpwstr>_Toc104443427</vt:lpwstr>
      </vt:variant>
      <vt:variant>
        <vt:i4>1179701</vt:i4>
      </vt:variant>
      <vt:variant>
        <vt:i4>80</vt:i4>
      </vt:variant>
      <vt:variant>
        <vt:i4>0</vt:i4>
      </vt:variant>
      <vt:variant>
        <vt:i4>5</vt:i4>
      </vt:variant>
      <vt:variant>
        <vt:lpwstr/>
      </vt:variant>
      <vt:variant>
        <vt:lpwstr>_Toc104443426</vt:lpwstr>
      </vt:variant>
      <vt:variant>
        <vt:i4>1179701</vt:i4>
      </vt:variant>
      <vt:variant>
        <vt:i4>74</vt:i4>
      </vt:variant>
      <vt:variant>
        <vt:i4>0</vt:i4>
      </vt:variant>
      <vt:variant>
        <vt:i4>5</vt:i4>
      </vt:variant>
      <vt:variant>
        <vt:lpwstr/>
      </vt:variant>
      <vt:variant>
        <vt:lpwstr>_Toc104443425</vt:lpwstr>
      </vt:variant>
      <vt:variant>
        <vt:i4>1179701</vt:i4>
      </vt:variant>
      <vt:variant>
        <vt:i4>68</vt:i4>
      </vt:variant>
      <vt:variant>
        <vt:i4>0</vt:i4>
      </vt:variant>
      <vt:variant>
        <vt:i4>5</vt:i4>
      </vt:variant>
      <vt:variant>
        <vt:lpwstr/>
      </vt:variant>
      <vt:variant>
        <vt:lpwstr>_Toc104443424</vt:lpwstr>
      </vt:variant>
      <vt:variant>
        <vt:i4>1179701</vt:i4>
      </vt:variant>
      <vt:variant>
        <vt:i4>62</vt:i4>
      </vt:variant>
      <vt:variant>
        <vt:i4>0</vt:i4>
      </vt:variant>
      <vt:variant>
        <vt:i4>5</vt:i4>
      </vt:variant>
      <vt:variant>
        <vt:lpwstr/>
      </vt:variant>
      <vt:variant>
        <vt:lpwstr>_Toc104443423</vt:lpwstr>
      </vt:variant>
      <vt:variant>
        <vt:i4>1179701</vt:i4>
      </vt:variant>
      <vt:variant>
        <vt:i4>56</vt:i4>
      </vt:variant>
      <vt:variant>
        <vt:i4>0</vt:i4>
      </vt:variant>
      <vt:variant>
        <vt:i4>5</vt:i4>
      </vt:variant>
      <vt:variant>
        <vt:lpwstr/>
      </vt:variant>
      <vt:variant>
        <vt:lpwstr>_Toc104443422</vt:lpwstr>
      </vt:variant>
      <vt:variant>
        <vt:i4>1179701</vt:i4>
      </vt:variant>
      <vt:variant>
        <vt:i4>50</vt:i4>
      </vt:variant>
      <vt:variant>
        <vt:i4>0</vt:i4>
      </vt:variant>
      <vt:variant>
        <vt:i4>5</vt:i4>
      </vt:variant>
      <vt:variant>
        <vt:lpwstr/>
      </vt:variant>
      <vt:variant>
        <vt:lpwstr>_Toc104443421</vt:lpwstr>
      </vt:variant>
      <vt:variant>
        <vt:i4>1179701</vt:i4>
      </vt:variant>
      <vt:variant>
        <vt:i4>44</vt:i4>
      </vt:variant>
      <vt:variant>
        <vt:i4>0</vt:i4>
      </vt:variant>
      <vt:variant>
        <vt:i4>5</vt:i4>
      </vt:variant>
      <vt:variant>
        <vt:lpwstr/>
      </vt:variant>
      <vt:variant>
        <vt:lpwstr>_Toc104443420</vt:lpwstr>
      </vt:variant>
      <vt:variant>
        <vt:i4>1114165</vt:i4>
      </vt:variant>
      <vt:variant>
        <vt:i4>38</vt:i4>
      </vt:variant>
      <vt:variant>
        <vt:i4>0</vt:i4>
      </vt:variant>
      <vt:variant>
        <vt:i4>5</vt:i4>
      </vt:variant>
      <vt:variant>
        <vt:lpwstr/>
      </vt:variant>
      <vt:variant>
        <vt:lpwstr>_Toc104443419</vt:lpwstr>
      </vt:variant>
      <vt:variant>
        <vt:i4>1114165</vt:i4>
      </vt:variant>
      <vt:variant>
        <vt:i4>32</vt:i4>
      </vt:variant>
      <vt:variant>
        <vt:i4>0</vt:i4>
      </vt:variant>
      <vt:variant>
        <vt:i4>5</vt:i4>
      </vt:variant>
      <vt:variant>
        <vt:lpwstr/>
      </vt:variant>
      <vt:variant>
        <vt:lpwstr>_Toc104443418</vt:lpwstr>
      </vt:variant>
      <vt:variant>
        <vt:i4>1114165</vt:i4>
      </vt:variant>
      <vt:variant>
        <vt:i4>26</vt:i4>
      </vt:variant>
      <vt:variant>
        <vt:i4>0</vt:i4>
      </vt:variant>
      <vt:variant>
        <vt:i4>5</vt:i4>
      </vt:variant>
      <vt:variant>
        <vt:lpwstr/>
      </vt:variant>
      <vt:variant>
        <vt:lpwstr>_Toc104443417</vt:lpwstr>
      </vt:variant>
      <vt:variant>
        <vt:i4>1114165</vt:i4>
      </vt:variant>
      <vt:variant>
        <vt:i4>20</vt:i4>
      </vt:variant>
      <vt:variant>
        <vt:i4>0</vt:i4>
      </vt:variant>
      <vt:variant>
        <vt:i4>5</vt:i4>
      </vt:variant>
      <vt:variant>
        <vt:lpwstr/>
      </vt:variant>
      <vt:variant>
        <vt:lpwstr>_Toc104443416</vt:lpwstr>
      </vt:variant>
      <vt:variant>
        <vt:i4>1114165</vt:i4>
      </vt:variant>
      <vt:variant>
        <vt:i4>14</vt:i4>
      </vt:variant>
      <vt:variant>
        <vt:i4>0</vt:i4>
      </vt:variant>
      <vt:variant>
        <vt:i4>5</vt:i4>
      </vt:variant>
      <vt:variant>
        <vt:lpwstr/>
      </vt:variant>
      <vt:variant>
        <vt:lpwstr>_Toc104443415</vt:lpwstr>
      </vt:variant>
      <vt:variant>
        <vt:i4>1114165</vt:i4>
      </vt:variant>
      <vt:variant>
        <vt:i4>8</vt:i4>
      </vt:variant>
      <vt:variant>
        <vt:i4>0</vt:i4>
      </vt:variant>
      <vt:variant>
        <vt:i4>5</vt:i4>
      </vt:variant>
      <vt:variant>
        <vt:lpwstr/>
      </vt:variant>
      <vt:variant>
        <vt:lpwstr>_Toc104443414</vt:lpwstr>
      </vt:variant>
      <vt:variant>
        <vt:i4>1114165</vt:i4>
      </vt:variant>
      <vt:variant>
        <vt:i4>2</vt:i4>
      </vt:variant>
      <vt:variant>
        <vt:i4>0</vt:i4>
      </vt:variant>
      <vt:variant>
        <vt:i4>5</vt:i4>
      </vt:variant>
      <vt:variant>
        <vt:lpwstr/>
      </vt:variant>
      <vt:variant>
        <vt:lpwstr>_Toc104443413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subject/>
  <dc:creator>NK</dc:creator>
  <cp:keywords/>
  <cp:lastModifiedBy>Dasha</cp:lastModifiedBy>
  <cp:revision>13</cp:revision>
  <cp:lastPrinted>2024-04-18T08:30:00Z</cp:lastPrinted>
  <dcterms:created xsi:type="dcterms:W3CDTF">2024-03-29T10:12:00Z</dcterms:created>
  <dcterms:modified xsi:type="dcterms:W3CDTF">2024-04-18T08:30:00Z</dcterms:modified>
</cp:coreProperties>
</file>